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931" w:rsidRPr="00036931" w:rsidRDefault="00036931" w:rsidP="00036931">
      <w:pPr>
        <w:widowControl w:val="0"/>
        <w:suppressAutoHyphens/>
        <w:spacing w:after="0" w:line="240" w:lineRule="auto"/>
        <w:rPr>
          <w:rFonts w:ascii="Times New Roman" w:eastAsia="Lucida Sans Unicode" w:hAnsi="Times New Roman" w:cs="Tahoma"/>
          <w:sz w:val="24"/>
          <w:szCs w:val="24"/>
        </w:rPr>
      </w:pPr>
      <w:r w:rsidRPr="00036931">
        <w:rPr>
          <w:rFonts w:ascii="Times New Roman" w:eastAsia="Lucida Sans Unicode" w:hAnsi="Times New Roman" w:cs="Tahoma"/>
          <w:sz w:val="24"/>
          <w:szCs w:val="24"/>
        </w:rPr>
        <w:t>Polskie Radio – Regionalna Rozgłośnia w Olsztynie</w:t>
      </w: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„Radio Olsztyn” SA</w:t>
      </w: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ul. Radiowa 24</w:t>
      </w:r>
    </w:p>
    <w:p w:rsidR="00036931" w:rsidRPr="00720D9E" w:rsidRDefault="00036931" w:rsidP="00036931">
      <w:pPr>
        <w:widowControl w:val="0"/>
        <w:suppressAutoHyphens/>
        <w:spacing w:after="0" w:line="240" w:lineRule="auto"/>
        <w:rPr>
          <w:rFonts w:ascii="Times New Roman" w:eastAsia="Lucida Sans Unicode" w:hAnsi="Times New Roman" w:cs="Times New Roman"/>
          <w:sz w:val="24"/>
          <w:szCs w:val="24"/>
        </w:rPr>
      </w:pPr>
      <w:r w:rsidRPr="00720D9E">
        <w:rPr>
          <w:rFonts w:ascii="Times New Roman" w:eastAsia="Lucida Sans Unicode" w:hAnsi="Times New Roman" w:cs="Times New Roman"/>
          <w:sz w:val="24"/>
          <w:szCs w:val="24"/>
        </w:rPr>
        <w:t>10-206 Olsztyn</w:t>
      </w:r>
    </w:p>
    <w:p w:rsidR="00036931" w:rsidRPr="00720D9E" w:rsidRDefault="00036931" w:rsidP="00036931">
      <w:pPr>
        <w:widowControl w:val="0"/>
        <w:suppressAutoHyphens/>
        <w:spacing w:after="0" w:line="240" w:lineRule="auto"/>
        <w:rPr>
          <w:rFonts w:ascii="Times New Roman" w:eastAsia="Lucida Sans Unicode" w:hAnsi="Times New Roman" w:cs="Times New Roman"/>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p>
    <w:p w:rsidR="00036931" w:rsidRDefault="00036931" w:rsidP="00036931">
      <w:pPr>
        <w:widowControl w:val="0"/>
        <w:suppressAutoHyphens/>
        <w:spacing w:after="0" w:line="240" w:lineRule="auto"/>
        <w:rPr>
          <w:rFonts w:ascii="Times New Roman" w:eastAsia="Lucida Sans Unicode" w:hAnsi="Times New Roman" w:cs="Times New Roman"/>
          <w:sz w:val="24"/>
          <w:szCs w:val="24"/>
        </w:rPr>
      </w:pPr>
    </w:p>
    <w:p w:rsidR="00F53FA8" w:rsidRPr="00036931" w:rsidRDefault="00F53FA8" w:rsidP="00036931">
      <w:pPr>
        <w:widowControl w:val="0"/>
        <w:suppressAutoHyphens/>
        <w:spacing w:after="0" w:line="240" w:lineRule="auto"/>
        <w:rPr>
          <w:rFonts w:ascii="Times New Roman" w:eastAsia="Lucida Sans Unicode" w:hAnsi="Times New Roman" w:cs="Times New Roman"/>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p>
    <w:p w:rsidR="00036931" w:rsidRDefault="00036931" w:rsidP="00036931">
      <w:pPr>
        <w:widowControl w:val="0"/>
        <w:suppressAutoHyphens/>
        <w:spacing w:after="0" w:line="240" w:lineRule="auto"/>
        <w:jc w:val="center"/>
        <w:rPr>
          <w:rFonts w:ascii="Times New Roman" w:eastAsia="Lucida Sans Unicode" w:hAnsi="Times New Roman" w:cs="Tahoma"/>
          <w:b/>
          <w:bCs/>
          <w:sz w:val="28"/>
          <w:szCs w:val="28"/>
        </w:rPr>
      </w:pPr>
      <w:r w:rsidRPr="00036931">
        <w:rPr>
          <w:rFonts w:ascii="Times New Roman" w:eastAsia="Lucida Sans Unicode" w:hAnsi="Times New Roman" w:cs="Tahoma"/>
          <w:b/>
          <w:bCs/>
          <w:sz w:val="28"/>
          <w:szCs w:val="28"/>
        </w:rPr>
        <w:t>SPECYFIKACJA ISTOTNYCH WARUNKÓW ZAMÓWIENIA</w:t>
      </w:r>
    </w:p>
    <w:p w:rsidR="001F2BBD" w:rsidRPr="001F2BBD" w:rsidRDefault="001F2BBD" w:rsidP="00036931">
      <w:pPr>
        <w:widowControl w:val="0"/>
        <w:suppressAutoHyphens/>
        <w:spacing w:after="0" w:line="240" w:lineRule="auto"/>
        <w:jc w:val="center"/>
        <w:rPr>
          <w:rFonts w:ascii="Times New Roman" w:eastAsia="Lucida Sans Unicode" w:hAnsi="Times New Roman" w:cs="Tahoma"/>
          <w:bCs/>
          <w:sz w:val="28"/>
          <w:szCs w:val="28"/>
        </w:rPr>
      </w:pPr>
      <w:r w:rsidRPr="001F2BBD">
        <w:rPr>
          <w:rFonts w:ascii="Times New Roman" w:eastAsia="Lucida Sans Unicode" w:hAnsi="Times New Roman" w:cs="Tahoma"/>
          <w:bCs/>
          <w:sz w:val="28"/>
          <w:szCs w:val="28"/>
        </w:rPr>
        <w:t>w postępowaniu o udzielenie zamówienia publicznego</w:t>
      </w:r>
    </w:p>
    <w:p w:rsidR="001F2BBD" w:rsidRDefault="001F2BBD" w:rsidP="00036931">
      <w:pPr>
        <w:widowControl w:val="0"/>
        <w:suppressAutoHyphens/>
        <w:spacing w:after="0" w:line="240" w:lineRule="auto"/>
        <w:jc w:val="center"/>
        <w:rPr>
          <w:rFonts w:ascii="Times New Roman" w:eastAsia="Lucida Sans Unicode" w:hAnsi="Times New Roman" w:cs="Tahoma"/>
          <w:b/>
          <w:bCs/>
          <w:sz w:val="28"/>
          <w:szCs w:val="28"/>
        </w:rPr>
      </w:pPr>
      <w:r w:rsidRPr="001F2BBD">
        <w:rPr>
          <w:rFonts w:ascii="Times New Roman" w:eastAsia="Lucida Sans Unicode" w:hAnsi="Times New Roman" w:cs="Tahoma"/>
          <w:bCs/>
          <w:sz w:val="28"/>
          <w:szCs w:val="28"/>
        </w:rPr>
        <w:t>prowadzonym w trybie</w:t>
      </w:r>
      <w:r w:rsidR="00DA039A">
        <w:rPr>
          <w:rFonts w:ascii="Times New Roman" w:eastAsia="Lucida Sans Unicode" w:hAnsi="Times New Roman" w:cs="Tahoma"/>
          <w:b/>
          <w:bCs/>
          <w:sz w:val="28"/>
          <w:szCs w:val="28"/>
        </w:rPr>
        <w:t xml:space="preserve"> przetargu nieograniczonego</w:t>
      </w:r>
    </w:p>
    <w:p w:rsidR="001F2BBD" w:rsidRPr="001F2BBD" w:rsidRDefault="001F2BBD" w:rsidP="00036931">
      <w:pPr>
        <w:widowControl w:val="0"/>
        <w:suppressAutoHyphens/>
        <w:spacing w:after="0" w:line="240" w:lineRule="auto"/>
        <w:jc w:val="center"/>
        <w:rPr>
          <w:rFonts w:ascii="Times New Roman" w:eastAsia="Lucida Sans Unicode" w:hAnsi="Times New Roman" w:cs="Tahoma"/>
          <w:bCs/>
          <w:sz w:val="28"/>
          <w:szCs w:val="28"/>
        </w:rPr>
      </w:pPr>
      <w:r w:rsidRPr="001F2BBD">
        <w:rPr>
          <w:rFonts w:ascii="Times New Roman" w:eastAsia="Lucida Sans Unicode" w:hAnsi="Times New Roman" w:cs="Tahoma"/>
          <w:bCs/>
          <w:sz w:val="28"/>
          <w:szCs w:val="28"/>
        </w:rPr>
        <w:t>na</w:t>
      </w:r>
    </w:p>
    <w:p w:rsidR="00FC5A46" w:rsidRDefault="001F2BBD" w:rsidP="00036931">
      <w:pPr>
        <w:widowControl w:val="0"/>
        <w:suppressAutoHyphens/>
        <w:spacing w:after="0" w:line="240" w:lineRule="auto"/>
        <w:jc w:val="center"/>
        <w:rPr>
          <w:rFonts w:ascii="Times New Roman" w:eastAsia="Lucida Sans Unicode" w:hAnsi="Times New Roman" w:cs="Tahoma"/>
          <w:b/>
          <w:bCs/>
          <w:sz w:val="28"/>
          <w:szCs w:val="28"/>
        </w:rPr>
      </w:pPr>
      <w:r>
        <w:rPr>
          <w:rFonts w:ascii="Times New Roman" w:eastAsia="Lucida Sans Unicode" w:hAnsi="Times New Roman" w:cs="Tahoma"/>
          <w:b/>
          <w:bCs/>
          <w:sz w:val="28"/>
          <w:szCs w:val="28"/>
        </w:rPr>
        <w:t>„</w:t>
      </w:r>
      <w:r w:rsidR="00B7081B" w:rsidRPr="00B7081B">
        <w:rPr>
          <w:rFonts w:ascii="Times New Roman" w:eastAsia="Lucida Sans Unicode" w:hAnsi="Times New Roman" w:cs="Tahoma"/>
          <w:b/>
          <w:bCs/>
          <w:sz w:val="28"/>
          <w:szCs w:val="28"/>
        </w:rPr>
        <w:t>usług</w:t>
      </w:r>
      <w:r w:rsidR="00F03E91">
        <w:rPr>
          <w:rFonts w:ascii="Times New Roman" w:eastAsia="Lucida Sans Unicode" w:hAnsi="Times New Roman" w:cs="Tahoma"/>
          <w:b/>
          <w:bCs/>
          <w:sz w:val="28"/>
          <w:szCs w:val="28"/>
        </w:rPr>
        <w:t>i</w:t>
      </w:r>
      <w:r w:rsidR="00B7081B" w:rsidRPr="00B7081B">
        <w:rPr>
          <w:rFonts w:ascii="Times New Roman" w:eastAsia="Lucida Sans Unicode" w:hAnsi="Times New Roman" w:cs="Tahoma"/>
          <w:b/>
          <w:bCs/>
          <w:sz w:val="28"/>
          <w:szCs w:val="28"/>
        </w:rPr>
        <w:t xml:space="preserve"> transmisji programu radiowego</w:t>
      </w:r>
      <w:r>
        <w:rPr>
          <w:rFonts w:ascii="Times New Roman" w:eastAsia="Lucida Sans Unicode" w:hAnsi="Times New Roman" w:cs="Tahoma"/>
          <w:b/>
          <w:bCs/>
          <w:sz w:val="28"/>
          <w:szCs w:val="28"/>
        </w:rPr>
        <w:t>”</w:t>
      </w:r>
    </w:p>
    <w:p w:rsidR="00036931" w:rsidRPr="00036931" w:rsidRDefault="00036931" w:rsidP="00036931">
      <w:pPr>
        <w:widowControl w:val="0"/>
        <w:suppressAutoHyphens/>
        <w:spacing w:after="0" w:line="240" w:lineRule="auto"/>
        <w:jc w:val="center"/>
        <w:rPr>
          <w:rFonts w:ascii="Times New Roman" w:eastAsia="Lucida Sans Unicode" w:hAnsi="Times New Roman" w:cs="Tahoma"/>
          <w:b/>
          <w:bCs/>
          <w:sz w:val="28"/>
          <w:szCs w:val="28"/>
        </w:rPr>
      </w:pPr>
      <w:r w:rsidRPr="00036931">
        <w:rPr>
          <w:rFonts w:ascii="Times New Roman" w:eastAsia="Lucida Sans Unicode" w:hAnsi="Times New Roman" w:cs="Tahoma"/>
          <w:b/>
          <w:bCs/>
          <w:sz w:val="28"/>
          <w:szCs w:val="28"/>
        </w:rPr>
        <w:t xml:space="preserve">CPV: </w:t>
      </w:r>
      <w:r w:rsidR="00B7081B" w:rsidRPr="00B7081B">
        <w:rPr>
          <w:rFonts w:ascii="Times New Roman" w:eastAsia="Lucida Sans Unicode" w:hAnsi="Times New Roman" w:cs="Tahoma"/>
          <w:b/>
          <w:bCs/>
          <w:sz w:val="28"/>
          <w:szCs w:val="28"/>
        </w:rPr>
        <w:t>64</w:t>
      </w:r>
      <w:r w:rsidR="00B7081B">
        <w:rPr>
          <w:rFonts w:ascii="Times New Roman" w:eastAsia="Lucida Sans Unicode" w:hAnsi="Times New Roman" w:cs="Tahoma"/>
          <w:b/>
          <w:bCs/>
          <w:sz w:val="28"/>
          <w:szCs w:val="28"/>
        </w:rPr>
        <w:t>.</w:t>
      </w:r>
      <w:r w:rsidR="00B7081B" w:rsidRPr="00B7081B">
        <w:rPr>
          <w:rFonts w:ascii="Times New Roman" w:eastAsia="Lucida Sans Unicode" w:hAnsi="Times New Roman" w:cs="Tahoma"/>
          <w:b/>
          <w:bCs/>
          <w:sz w:val="28"/>
          <w:szCs w:val="28"/>
        </w:rPr>
        <w:t>22</w:t>
      </w:r>
      <w:r w:rsidR="00B7081B">
        <w:rPr>
          <w:rFonts w:ascii="Times New Roman" w:eastAsia="Lucida Sans Unicode" w:hAnsi="Times New Roman" w:cs="Tahoma"/>
          <w:b/>
          <w:bCs/>
          <w:sz w:val="28"/>
          <w:szCs w:val="28"/>
        </w:rPr>
        <w:t>.</w:t>
      </w:r>
      <w:r w:rsidR="00B7081B" w:rsidRPr="00B7081B">
        <w:rPr>
          <w:rFonts w:ascii="Times New Roman" w:eastAsia="Lucida Sans Unicode" w:hAnsi="Times New Roman" w:cs="Tahoma"/>
          <w:b/>
          <w:bCs/>
          <w:sz w:val="28"/>
          <w:szCs w:val="28"/>
        </w:rPr>
        <w:t>82</w:t>
      </w:r>
      <w:r w:rsidR="00B7081B">
        <w:rPr>
          <w:rFonts w:ascii="Times New Roman" w:eastAsia="Lucida Sans Unicode" w:hAnsi="Times New Roman" w:cs="Tahoma"/>
          <w:b/>
          <w:bCs/>
          <w:sz w:val="28"/>
          <w:szCs w:val="28"/>
        </w:rPr>
        <w:t>.</w:t>
      </w:r>
      <w:r w:rsidR="00B7081B" w:rsidRPr="00B7081B">
        <w:rPr>
          <w:rFonts w:ascii="Times New Roman" w:eastAsia="Lucida Sans Unicode" w:hAnsi="Times New Roman" w:cs="Tahoma"/>
          <w:b/>
          <w:bCs/>
          <w:sz w:val="28"/>
          <w:szCs w:val="28"/>
        </w:rPr>
        <w:t>00-2</w:t>
      </w:r>
    </w:p>
    <w:p w:rsidR="00036931" w:rsidRPr="00036931" w:rsidRDefault="00036931" w:rsidP="00036931">
      <w:pPr>
        <w:widowControl w:val="0"/>
        <w:suppressAutoHyphens/>
        <w:spacing w:after="0" w:line="240" w:lineRule="auto"/>
        <w:jc w:val="center"/>
        <w:rPr>
          <w:rFonts w:ascii="Times New Roman" w:eastAsia="Lucida Sans Unicode" w:hAnsi="Times New Roman" w:cs="Times New Roman"/>
          <w:b/>
          <w:bCs/>
          <w:sz w:val="28"/>
          <w:szCs w:val="28"/>
        </w:rPr>
      </w:pPr>
      <w:r w:rsidRPr="00036931">
        <w:rPr>
          <w:rFonts w:ascii="Times New Roman" w:eastAsia="Lucida Sans Unicode" w:hAnsi="Times New Roman" w:cs="Times New Roman"/>
          <w:sz w:val="28"/>
          <w:szCs w:val="28"/>
        </w:rPr>
        <w:t xml:space="preserve">znak sprawy: </w:t>
      </w:r>
      <w:r w:rsidRPr="00036931">
        <w:rPr>
          <w:rFonts w:ascii="Times New Roman" w:eastAsia="Lucida Sans Unicode" w:hAnsi="Times New Roman" w:cs="Times New Roman"/>
          <w:b/>
          <w:bCs/>
          <w:sz w:val="28"/>
          <w:szCs w:val="28"/>
        </w:rPr>
        <w:t>XXIV</w:t>
      </w:r>
      <w:r w:rsidR="005B0109">
        <w:rPr>
          <w:rFonts w:ascii="Times New Roman" w:eastAsia="Lucida Sans Unicode" w:hAnsi="Times New Roman" w:cs="Times New Roman"/>
          <w:b/>
          <w:bCs/>
          <w:sz w:val="28"/>
          <w:szCs w:val="28"/>
        </w:rPr>
        <w:t>-</w:t>
      </w:r>
      <w:r w:rsidRPr="00036931">
        <w:rPr>
          <w:rFonts w:ascii="Times New Roman" w:eastAsia="Lucida Sans Unicode" w:hAnsi="Times New Roman" w:cs="Times New Roman"/>
          <w:b/>
          <w:bCs/>
          <w:sz w:val="28"/>
          <w:szCs w:val="28"/>
        </w:rPr>
        <w:t>38/</w:t>
      </w:r>
      <w:r w:rsidR="00DA039A">
        <w:rPr>
          <w:rFonts w:ascii="Times New Roman" w:eastAsia="Lucida Sans Unicode" w:hAnsi="Times New Roman" w:cs="Times New Roman"/>
          <w:b/>
          <w:bCs/>
          <w:sz w:val="28"/>
          <w:szCs w:val="28"/>
        </w:rPr>
        <w:t>0</w:t>
      </w:r>
      <w:r w:rsidR="00B7081B">
        <w:rPr>
          <w:rFonts w:ascii="Times New Roman" w:eastAsia="Lucida Sans Unicode" w:hAnsi="Times New Roman" w:cs="Times New Roman"/>
          <w:b/>
          <w:bCs/>
          <w:sz w:val="28"/>
          <w:szCs w:val="28"/>
        </w:rPr>
        <w:t>1</w:t>
      </w:r>
      <w:r w:rsidRPr="00036931">
        <w:rPr>
          <w:rFonts w:ascii="Times New Roman" w:eastAsia="Lucida Sans Unicode" w:hAnsi="Times New Roman" w:cs="Times New Roman"/>
          <w:b/>
          <w:bCs/>
          <w:sz w:val="28"/>
          <w:szCs w:val="28"/>
        </w:rPr>
        <w:t>/1</w:t>
      </w:r>
      <w:r w:rsidR="00B7081B">
        <w:rPr>
          <w:rFonts w:ascii="Times New Roman" w:eastAsia="Lucida Sans Unicode" w:hAnsi="Times New Roman" w:cs="Times New Roman"/>
          <w:b/>
          <w:bCs/>
          <w:sz w:val="28"/>
          <w:szCs w:val="28"/>
        </w:rPr>
        <w:t>7</w:t>
      </w:r>
    </w:p>
    <w:p w:rsidR="00036931" w:rsidRPr="00036931" w:rsidRDefault="00036931" w:rsidP="00036931">
      <w:pPr>
        <w:widowControl w:val="0"/>
        <w:suppressAutoHyphens/>
        <w:spacing w:after="0" w:line="240" w:lineRule="auto"/>
        <w:rPr>
          <w:rFonts w:ascii="Times New Roman" w:eastAsia="Lucida Sans Unicode" w:hAnsi="Times New Roman" w:cs="Tahoma"/>
          <w:sz w:val="28"/>
          <w:szCs w:val="28"/>
        </w:rPr>
      </w:pPr>
    </w:p>
    <w:p w:rsidR="00036931" w:rsidRPr="00036931" w:rsidRDefault="00036931" w:rsidP="00036931">
      <w:pPr>
        <w:widowControl w:val="0"/>
        <w:suppressAutoHyphens/>
        <w:spacing w:after="0" w:line="240" w:lineRule="auto"/>
        <w:rPr>
          <w:rFonts w:ascii="Times New Roman" w:eastAsia="Lucida Sans Unicode" w:hAnsi="Times New Roman" w:cs="Tahoma"/>
          <w:sz w:val="28"/>
          <w:szCs w:val="28"/>
        </w:rPr>
      </w:pPr>
    </w:p>
    <w:p w:rsidR="00036931" w:rsidRPr="00036931" w:rsidRDefault="00036931" w:rsidP="00AD0787">
      <w:pPr>
        <w:widowControl w:val="0"/>
        <w:suppressAutoHyphens/>
        <w:spacing w:after="0" w:line="240" w:lineRule="auto"/>
        <w:jc w:val="both"/>
        <w:rPr>
          <w:rFonts w:ascii="Times New Roman" w:eastAsia="Lucida Sans Unicode" w:hAnsi="Times New Roman" w:cs="Tahoma"/>
          <w:b/>
          <w:bCs/>
          <w:sz w:val="24"/>
          <w:szCs w:val="24"/>
        </w:rPr>
      </w:pPr>
    </w:p>
    <w:p w:rsidR="00036931" w:rsidRPr="00036931" w:rsidRDefault="00036931" w:rsidP="00AD0787">
      <w:pPr>
        <w:widowControl w:val="0"/>
        <w:suppressAutoHyphens/>
        <w:spacing w:after="0" w:line="240" w:lineRule="auto"/>
        <w:jc w:val="both"/>
        <w:rPr>
          <w:rFonts w:ascii="Times New Roman" w:eastAsia="Lucida Sans Unicode" w:hAnsi="Times New Roman" w:cs="Tahoma"/>
          <w:sz w:val="24"/>
          <w:szCs w:val="24"/>
        </w:rPr>
      </w:pPr>
    </w:p>
    <w:p w:rsidR="001467E9" w:rsidRDefault="00F53FA8" w:rsidP="00AD0787">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Cs/>
          <w:sz w:val="24"/>
          <w:szCs w:val="24"/>
        </w:rPr>
        <w:t>Integralną</w:t>
      </w:r>
      <w:r w:rsidRPr="00F53FA8">
        <w:rPr>
          <w:rFonts w:ascii="Times New Roman" w:eastAsia="Lucida Sans Unicode" w:hAnsi="Times New Roman" w:cs="Tahoma"/>
          <w:bCs/>
          <w:sz w:val="24"/>
          <w:szCs w:val="24"/>
        </w:rPr>
        <w:t xml:space="preserve"> część niniejszej </w:t>
      </w:r>
      <w:r w:rsidR="00AC7D2A">
        <w:rPr>
          <w:rFonts w:ascii="Times New Roman" w:eastAsia="Lucida Sans Unicode" w:hAnsi="Times New Roman" w:cs="Tahoma"/>
          <w:bCs/>
          <w:sz w:val="24"/>
          <w:szCs w:val="24"/>
        </w:rPr>
        <w:t>specyfikacji istotnych warunków zamówienia</w:t>
      </w:r>
      <w:r w:rsidRPr="00F53FA8">
        <w:rPr>
          <w:rFonts w:ascii="Times New Roman" w:eastAsia="Lucida Sans Unicode" w:hAnsi="Times New Roman" w:cs="Tahoma"/>
          <w:bCs/>
          <w:sz w:val="24"/>
          <w:szCs w:val="24"/>
        </w:rPr>
        <w:t xml:space="preserve"> stanowią</w:t>
      </w:r>
      <w:r w:rsidR="001467E9">
        <w:rPr>
          <w:rFonts w:ascii="Times New Roman" w:eastAsia="Lucida Sans Unicode" w:hAnsi="Times New Roman" w:cs="Tahoma"/>
          <w:bCs/>
          <w:sz w:val="24"/>
          <w:szCs w:val="24"/>
        </w:rPr>
        <w:t>:</w:t>
      </w:r>
    </w:p>
    <w:p w:rsidR="001467E9" w:rsidRPr="004C6971" w:rsidRDefault="001467E9" w:rsidP="00C81138">
      <w:pPr>
        <w:pStyle w:val="Akapitzlist"/>
        <w:numPr>
          <w:ilvl w:val="0"/>
          <w:numId w:val="5"/>
        </w:numPr>
        <w:jc w:val="both"/>
        <w:rPr>
          <w:rFonts w:cs="Tahoma"/>
          <w:bCs/>
        </w:rPr>
      </w:pPr>
      <w:r w:rsidRPr="004C6971">
        <w:rPr>
          <w:rFonts w:cs="Tahoma"/>
          <w:bCs/>
        </w:rPr>
        <w:t>Opis przedmiotu zamówienia</w:t>
      </w:r>
      <w:r w:rsidRPr="004C6971">
        <w:rPr>
          <w:rFonts w:cs="Tahoma"/>
          <w:bCs/>
        </w:rPr>
        <w:tab/>
      </w:r>
      <w:r w:rsidRPr="004C6971">
        <w:rPr>
          <w:rFonts w:cs="Tahoma"/>
          <w:bCs/>
        </w:rPr>
        <w:tab/>
      </w:r>
      <w:r w:rsidR="00481494" w:rsidRPr="004C6971">
        <w:rPr>
          <w:rFonts w:cs="Tahoma"/>
          <w:bCs/>
        </w:rPr>
        <w:tab/>
      </w:r>
      <w:r w:rsidR="00481494" w:rsidRPr="004C6971">
        <w:rPr>
          <w:rFonts w:cs="Tahoma"/>
          <w:bCs/>
        </w:rPr>
        <w:tab/>
      </w:r>
      <w:r w:rsidR="00481494" w:rsidRPr="004C6971">
        <w:rPr>
          <w:rFonts w:cs="Tahoma"/>
          <w:bCs/>
        </w:rPr>
        <w:tab/>
      </w:r>
      <w:r w:rsidR="00481494" w:rsidRPr="004C6971">
        <w:rPr>
          <w:rFonts w:cs="Tahoma"/>
          <w:bCs/>
        </w:rPr>
        <w:tab/>
      </w:r>
      <w:r w:rsidRPr="004C6971">
        <w:rPr>
          <w:rFonts w:cs="Tahoma"/>
          <w:bCs/>
        </w:rPr>
        <w:t>- załącznik nr 1</w:t>
      </w:r>
    </w:p>
    <w:p w:rsidR="001467E9" w:rsidRPr="004C6971" w:rsidRDefault="001467E9" w:rsidP="00C81138">
      <w:pPr>
        <w:pStyle w:val="Akapitzlist"/>
        <w:numPr>
          <w:ilvl w:val="0"/>
          <w:numId w:val="5"/>
        </w:numPr>
        <w:jc w:val="both"/>
        <w:rPr>
          <w:rFonts w:cs="Tahoma"/>
          <w:bCs/>
        </w:rPr>
      </w:pPr>
      <w:r w:rsidRPr="004C6971">
        <w:rPr>
          <w:rFonts w:cs="Tahoma"/>
          <w:bCs/>
        </w:rPr>
        <w:t>Formularz ofertowy</w:t>
      </w:r>
      <w:r w:rsidRPr="004C6971">
        <w:rPr>
          <w:rFonts w:cs="Tahoma"/>
          <w:bCs/>
        </w:rPr>
        <w:tab/>
      </w:r>
      <w:r w:rsidRPr="004C6971">
        <w:rPr>
          <w:rFonts w:cs="Tahoma"/>
          <w:bCs/>
        </w:rPr>
        <w:tab/>
      </w:r>
      <w:r w:rsidRPr="004C6971">
        <w:rPr>
          <w:rFonts w:cs="Tahoma"/>
          <w:bCs/>
        </w:rPr>
        <w:tab/>
      </w:r>
      <w:r w:rsidRPr="004C6971">
        <w:rPr>
          <w:rFonts w:cs="Tahoma"/>
          <w:bCs/>
        </w:rPr>
        <w:tab/>
      </w:r>
      <w:r w:rsidR="00481494" w:rsidRPr="004C6971">
        <w:rPr>
          <w:rFonts w:cs="Tahoma"/>
          <w:bCs/>
        </w:rPr>
        <w:tab/>
      </w:r>
      <w:r w:rsidR="00481494" w:rsidRPr="004C6971">
        <w:rPr>
          <w:rFonts w:cs="Tahoma"/>
          <w:bCs/>
        </w:rPr>
        <w:tab/>
      </w:r>
      <w:r w:rsidR="00481494" w:rsidRPr="004C6971">
        <w:rPr>
          <w:rFonts w:cs="Tahoma"/>
          <w:bCs/>
        </w:rPr>
        <w:tab/>
      </w:r>
      <w:r w:rsidR="00481494" w:rsidRPr="004C6971">
        <w:rPr>
          <w:rFonts w:cs="Tahoma"/>
          <w:bCs/>
        </w:rPr>
        <w:tab/>
      </w:r>
      <w:r w:rsidRPr="004C6971">
        <w:rPr>
          <w:rFonts w:cs="Tahoma"/>
          <w:bCs/>
        </w:rPr>
        <w:t>- załącznik nr 2</w:t>
      </w:r>
    </w:p>
    <w:p w:rsidR="00036931" w:rsidRPr="004C6971" w:rsidRDefault="00481494" w:rsidP="00C81138">
      <w:pPr>
        <w:pStyle w:val="Akapitzlist"/>
        <w:numPr>
          <w:ilvl w:val="0"/>
          <w:numId w:val="5"/>
        </w:numPr>
        <w:jc w:val="both"/>
        <w:rPr>
          <w:rFonts w:cs="Tahoma"/>
          <w:bCs/>
        </w:rPr>
      </w:pPr>
      <w:r w:rsidRPr="004C6971">
        <w:rPr>
          <w:rFonts w:cs="Tahoma"/>
          <w:bCs/>
        </w:rPr>
        <w:t>Oświadczenie dotyczące przesłanek wykluczenia z postępowania</w:t>
      </w:r>
      <w:r w:rsidRPr="004C6971">
        <w:rPr>
          <w:rFonts w:cs="Tahoma"/>
          <w:bCs/>
        </w:rPr>
        <w:tab/>
      </w:r>
      <w:r w:rsidR="004C6971">
        <w:rPr>
          <w:rFonts w:cs="Tahoma"/>
          <w:bCs/>
        </w:rPr>
        <w:tab/>
      </w:r>
      <w:r w:rsidRPr="004C6971">
        <w:rPr>
          <w:rFonts w:cs="Tahoma"/>
          <w:bCs/>
        </w:rPr>
        <w:t>- załącznik nr 3</w:t>
      </w:r>
    </w:p>
    <w:p w:rsidR="00481494" w:rsidRPr="004C6971" w:rsidRDefault="00481494" w:rsidP="00C81138">
      <w:pPr>
        <w:pStyle w:val="Akapitzlist"/>
        <w:numPr>
          <w:ilvl w:val="0"/>
          <w:numId w:val="5"/>
        </w:numPr>
        <w:jc w:val="both"/>
        <w:rPr>
          <w:rFonts w:cs="Tahoma"/>
          <w:bCs/>
        </w:rPr>
      </w:pPr>
      <w:r w:rsidRPr="004C6971">
        <w:rPr>
          <w:rFonts w:cs="Tahoma"/>
          <w:bCs/>
        </w:rPr>
        <w:t>Oświadczenie dotyczące spełniania warunków udziału w postępowaniu</w:t>
      </w:r>
      <w:r w:rsidRPr="004C6971">
        <w:rPr>
          <w:rFonts w:cs="Tahoma"/>
          <w:bCs/>
        </w:rPr>
        <w:tab/>
        <w:t>- załącznik nr 4</w:t>
      </w:r>
    </w:p>
    <w:p w:rsidR="00B81018" w:rsidRPr="004C6971" w:rsidRDefault="00B81018" w:rsidP="00C81138">
      <w:pPr>
        <w:pStyle w:val="Akapitzlist"/>
        <w:numPr>
          <w:ilvl w:val="0"/>
          <w:numId w:val="5"/>
        </w:numPr>
        <w:jc w:val="both"/>
        <w:rPr>
          <w:rFonts w:cs="Tahoma"/>
          <w:bCs/>
        </w:rPr>
      </w:pPr>
      <w:r w:rsidRPr="004C6971">
        <w:rPr>
          <w:rFonts w:cs="Tahoma"/>
          <w:bCs/>
        </w:rPr>
        <w:t>Oświadczenie o przynależności lub braku przynależności do tej samej</w:t>
      </w:r>
    </w:p>
    <w:p w:rsidR="00B81018" w:rsidRPr="004C6971" w:rsidRDefault="00B81018" w:rsidP="004C6971">
      <w:pPr>
        <w:pStyle w:val="Akapitzlist"/>
        <w:jc w:val="both"/>
        <w:rPr>
          <w:rFonts w:cs="Tahoma"/>
          <w:bCs/>
        </w:rPr>
      </w:pPr>
      <w:r w:rsidRPr="004C6971">
        <w:rPr>
          <w:rFonts w:cs="Tahoma"/>
          <w:bCs/>
        </w:rPr>
        <w:t>grupy kapitałowej</w:t>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t>- załącznik nr 5</w:t>
      </w:r>
    </w:p>
    <w:p w:rsidR="00B81018" w:rsidRPr="004C6971" w:rsidRDefault="00B81018" w:rsidP="00C81138">
      <w:pPr>
        <w:pStyle w:val="Akapitzlist"/>
        <w:numPr>
          <w:ilvl w:val="0"/>
          <w:numId w:val="5"/>
        </w:numPr>
        <w:jc w:val="both"/>
        <w:rPr>
          <w:rFonts w:cs="Tahoma"/>
          <w:bCs/>
        </w:rPr>
      </w:pPr>
      <w:r w:rsidRPr="004C6971">
        <w:rPr>
          <w:rFonts w:cs="Tahoma"/>
          <w:bCs/>
        </w:rPr>
        <w:t>Wzór umowy</w:t>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Pr="004C6971">
        <w:rPr>
          <w:rFonts w:cs="Tahoma"/>
          <w:bCs/>
        </w:rPr>
        <w:tab/>
      </w:r>
      <w:r w:rsidR="004C6971">
        <w:rPr>
          <w:rFonts w:cs="Tahoma"/>
          <w:bCs/>
        </w:rPr>
        <w:tab/>
      </w:r>
      <w:r w:rsidRPr="004C6971">
        <w:rPr>
          <w:rFonts w:cs="Tahoma"/>
          <w:bCs/>
        </w:rPr>
        <w:tab/>
        <w:t xml:space="preserve">- załącznik nr </w:t>
      </w:r>
      <w:r w:rsidR="00C62C7F">
        <w:rPr>
          <w:rFonts w:cs="Tahoma"/>
          <w:bCs/>
        </w:rPr>
        <w:t>6</w:t>
      </w:r>
    </w:p>
    <w:p w:rsidR="00036931" w:rsidRPr="00036931" w:rsidRDefault="00036931" w:rsidP="00036931">
      <w:pPr>
        <w:widowControl w:val="0"/>
        <w:suppressAutoHyphens/>
        <w:spacing w:after="0" w:line="240" w:lineRule="auto"/>
        <w:rPr>
          <w:rFonts w:ascii="Times New Roman" w:eastAsia="Lucida Sans Unicode" w:hAnsi="Times New Roman" w:cs="Tahoma"/>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b/>
          <w:bCs/>
          <w:sz w:val="24"/>
          <w:szCs w:val="24"/>
        </w:rPr>
      </w:pPr>
    </w:p>
    <w:p w:rsidR="00036931" w:rsidRPr="00036931" w:rsidRDefault="00036931" w:rsidP="00036931">
      <w:pPr>
        <w:widowControl w:val="0"/>
        <w:suppressAutoHyphens/>
        <w:spacing w:after="0" w:line="240" w:lineRule="auto"/>
        <w:rPr>
          <w:rFonts w:ascii="Times New Roman" w:eastAsia="Lucida Sans Unicode" w:hAnsi="Times New Roman" w:cs="Times New Roman"/>
          <w:sz w:val="24"/>
          <w:szCs w:val="24"/>
        </w:rPr>
      </w:pPr>
    </w:p>
    <w:p w:rsidR="00036931" w:rsidRDefault="00036931" w:rsidP="00036931">
      <w:pPr>
        <w:widowControl w:val="0"/>
        <w:suppressAutoHyphens/>
        <w:spacing w:after="40" w:line="240" w:lineRule="auto"/>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ZATWIERDZAM:</w:t>
      </w:r>
    </w:p>
    <w:p w:rsidR="007D31C3" w:rsidRPr="007D31C3" w:rsidRDefault="007D31C3" w:rsidP="007D31C3">
      <w:pPr>
        <w:widowControl w:val="0"/>
        <w:suppressAutoHyphens/>
        <w:spacing w:after="40" w:line="240" w:lineRule="auto"/>
        <w:rPr>
          <w:rFonts w:ascii="Times New Roman" w:eastAsia="Lucida Sans Unicode" w:hAnsi="Times New Roman" w:cs="Times New Roman"/>
          <w:sz w:val="24"/>
          <w:szCs w:val="24"/>
        </w:rPr>
      </w:pPr>
      <w:r w:rsidRPr="007D31C3">
        <w:rPr>
          <w:rFonts w:ascii="Times New Roman" w:eastAsia="Lucida Sans Unicode" w:hAnsi="Times New Roman" w:cs="Times New Roman"/>
          <w:sz w:val="24"/>
          <w:szCs w:val="24"/>
        </w:rPr>
        <w:t>Prezes Zarządu Redaktor Naczelny</w:t>
      </w:r>
    </w:p>
    <w:p w:rsidR="007D31C3" w:rsidRPr="007D31C3" w:rsidRDefault="007D31C3" w:rsidP="007D31C3">
      <w:pPr>
        <w:widowControl w:val="0"/>
        <w:suppressAutoHyphens/>
        <w:spacing w:after="40" w:line="240" w:lineRule="auto"/>
        <w:rPr>
          <w:rFonts w:ascii="Times New Roman" w:eastAsia="Lucida Sans Unicode" w:hAnsi="Times New Roman" w:cs="Times New Roman"/>
          <w:sz w:val="24"/>
          <w:szCs w:val="24"/>
        </w:rPr>
      </w:pPr>
      <w:r w:rsidRPr="007D31C3">
        <w:rPr>
          <w:rFonts w:ascii="Times New Roman" w:eastAsia="Lucida Sans Unicode" w:hAnsi="Times New Roman" w:cs="Times New Roman"/>
          <w:sz w:val="24"/>
          <w:szCs w:val="24"/>
        </w:rPr>
        <w:t>Leszek Sobański</w:t>
      </w:r>
    </w:p>
    <w:p w:rsidR="007D31C3" w:rsidRDefault="007D31C3" w:rsidP="007D31C3">
      <w:pPr>
        <w:widowControl w:val="0"/>
        <w:suppressAutoHyphens/>
        <w:spacing w:after="40" w:line="240" w:lineRule="auto"/>
        <w:rPr>
          <w:rFonts w:ascii="Times New Roman" w:eastAsia="Lucida Sans Unicode" w:hAnsi="Times New Roman" w:cs="Times New Roman"/>
          <w:sz w:val="24"/>
          <w:szCs w:val="24"/>
        </w:rPr>
      </w:pPr>
      <w:r w:rsidRPr="007D31C3">
        <w:rPr>
          <w:rFonts w:ascii="Times New Roman" w:eastAsia="Lucida Sans Unicode" w:hAnsi="Times New Roman" w:cs="Times New Roman"/>
          <w:sz w:val="24"/>
          <w:szCs w:val="24"/>
        </w:rPr>
        <w:t>(podpis na oryginale)</w:t>
      </w:r>
    </w:p>
    <w:p w:rsidR="00A22EC1" w:rsidRPr="00036931" w:rsidRDefault="00A22EC1" w:rsidP="00036931">
      <w:pPr>
        <w:widowControl w:val="0"/>
        <w:suppressAutoHyphens/>
        <w:spacing w:after="40" w:line="240" w:lineRule="auto"/>
        <w:rPr>
          <w:rFonts w:ascii="Times New Roman" w:eastAsia="Lucida Sans Unicode" w:hAnsi="Times New Roman" w:cs="Times New Roman"/>
          <w:sz w:val="24"/>
          <w:szCs w:val="24"/>
        </w:rPr>
      </w:pPr>
    </w:p>
    <w:p w:rsidR="00036931" w:rsidRPr="00036931" w:rsidRDefault="00036931" w:rsidP="00036931">
      <w:pPr>
        <w:widowControl w:val="0"/>
        <w:suppressAutoHyphens/>
        <w:spacing w:after="40" w:line="240" w:lineRule="auto"/>
        <w:rPr>
          <w:rFonts w:ascii="Times New Roman" w:eastAsia="Lucida Sans Unicode" w:hAnsi="Times New Roman" w:cs="Times New Roman"/>
          <w:sz w:val="24"/>
          <w:szCs w:val="24"/>
        </w:rPr>
        <w:sectPr w:rsidR="00036931" w:rsidRPr="00036931">
          <w:footerReference w:type="default" r:id="rId8"/>
          <w:pgSz w:w="11906" w:h="16838"/>
          <w:pgMar w:top="1134" w:right="1134" w:bottom="1648" w:left="1134" w:header="708" w:footer="1134" w:gutter="0"/>
          <w:cols w:space="708"/>
          <w:docGrid w:linePitch="360"/>
        </w:sectPr>
      </w:pP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lastRenderedPageBreak/>
        <w:t>1. NAZWA ORAZ ADRES ZAMAWIAJĄCEGO.</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Polskie Radio – Regionalna Rozgłośnia w Olsztynie „Radio Olsztyn” SA z siedzibą w Olsztynie przy ulicy Radiowej 24.</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Konto bankowe: PKO BP O/Olsztyn nr 83 1020 3541 0000 5402 0011 2078.</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NIP: 739-05-09-493</w:t>
      </w:r>
      <w:r w:rsidR="00005BAA">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REGON: 510226583</w:t>
      </w:r>
      <w:r w:rsidR="00005BAA">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KRS</w:t>
      </w:r>
      <w:r w:rsidR="00081E78">
        <w:rPr>
          <w:rFonts w:ascii="Times New Roman" w:eastAsia="Lucida Sans Unicode" w:hAnsi="Times New Roman" w:cs="Tahoma"/>
          <w:sz w:val="24"/>
          <w:szCs w:val="24"/>
        </w:rPr>
        <w:t>:</w:t>
      </w:r>
      <w:r w:rsidRPr="00036931">
        <w:rPr>
          <w:rFonts w:ascii="Times New Roman" w:eastAsia="Lucida Sans Unicode" w:hAnsi="Times New Roman" w:cs="Tahoma"/>
          <w:sz w:val="24"/>
          <w:szCs w:val="24"/>
        </w:rPr>
        <w:t xml:space="preserve"> 0000038114 – Sąd Rejonowy w Olsztynie VIII Wydział Gospodarczy Krajowego Rejestru Sądowego.</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Kapitał zakładowy: 713</w:t>
      </w:r>
      <w:r w:rsidR="00640D40">
        <w:rPr>
          <w:rFonts w:ascii="Times New Roman" w:eastAsia="Lucida Sans Unicode" w:hAnsi="Times New Roman" w:cs="Tahoma"/>
          <w:sz w:val="24"/>
          <w:szCs w:val="24"/>
        </w:rPr>
        <w:t> </w:t>
      </w:r>
      <w:r w:rsidRPr="00036931">
        <w:rPr>
          <w:rFonts w:ascii="Times New Roman" w:eastAsia="Lucida Sans Unicode" w:hAnsi="Times New Roman" w:cs="Tahoma"/>
          <w:sz w:val="24"/>
          <w:szCs w:val="24"/>
        </w:rPr>
        <w:t>300</w:t>
      </w:r>
      <w:r w:rsidR="00640D40">
        <w:rPr>
          <w:rFonts w:ascii="Times New Roman" w:eastAsia="Lucida Sans Unicode" w:hAnsi="Times New Roman" w:cs="Tahoma"/>
          <w:sz w:val="24"/>
          <w:szCs w:val="24"/>
        </w:rPr>
        <w:t xml:space="preserve"> </w:t>
      </w:r>
      <w:r w:rsidRPr="00036931">
        <w:rPr>
          <w:rFonts w:ascii="Times New Roman" w:eastAsia="Lucida Sans Unicode" w:hAnsi="Times New Roman" w:cs="Tahoma"/>
          <w:sz w:val="24"/>
          <w:szCs w:val="24"/>
        </w:rPr>
        <w:t>zł</w:t>
      </w:r>
      <w:r w:rsidR="001F2BBD">
        <w:rPr>
          <w:rFonts w:ascii="Times New Roman" w:eastAsia="Lucida Sans Unicode" w:hAnsi="Times New Roman" w:cs="Tahoma"/>
          <w:sz w:val="24"/>
          <w:szCs w:val="24"/>
        </w:rPr>
        <w:t xml:space="preserve"> (wpłacony w całości)</w:t>
      </w:r>
      <w:r w:rsidR="004F71F2">
        <w:rPr>
          <w:rFonts w:ascii="Times New Roman" w:eastAsia="Lucida Sans Unicode" w:hAnsi="Times New Roman" w:cs="Tahoma"/>
          <w:sz w:val="24"/>
          <w:szCs w:val="24"/>
        </w:rPr>
        <w:t>.</w:t>
      </w:r>
    </w:p>
    <w:p w:rsidR="00036931" w:rsidRPr="00036931" w:rsidRDefault="00303794" w:rsidP="00271C0A">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Adres do korespondencji:</w:t>
      </w:r>
      <w:r w:rsidR="00271C0A">
        <w:rPr>
          <w:rFonts w:ascii="Times New Roman" w:eastAsia="Lucida Sans Unicode" w:hAnsi="Times New Roman" w:cs="Tahoma"/>
          <w:sz w:val="24"/>
          <w:szCs w:val="24"/>
        </w:rPr>
        <w:t xml:space="preserve"> </w:t>
      </w:r>
      <w:r w:rsidR="00036931" w:rsidRPr="00036931">
        <w:rPr>
          <w:rFonts w:ascii="Times New Roman" w:eastAsia="Lucida Sans Unicode" w:hAnsi="Times New Roman" w:cs="Tahoma"/>
          <w:sz w:val="24"/>
          <w:szCs w:val="24"/>
        </w:rPr>
        <w:t>Radio Olsztyn SA</w:t>
      </w:r>
    </w:p>
    <w:p w:rsidR="00036931" w:rsidRPr="00036931" w:rsidRDefault="00036931" w:rsidP="00271C0A">
      <w:pPr>
        <w:widowControl w:val="0"/>
        <w:suppressAutoHyphens/>
        <w:spacing w:after="0" w:line="240" w:lineRule="auto"/>
        <w:ind w:left="1814" w:firstLine="709"/>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ul. Radiowa 24</w:t>
      </w:r>
    </w:p>
    <w:p w:rsidR="00036931" w:rsidRPr="00036931" w:rsidRDefault="00036931" w:rsidP="00271C0A">
      <w:pPr>
        <w:widowControl w:val="0"/>
        <w:suppressAutoHyphens/>
        <w:spacing w:after="0" w:line="240" w:lineRule="auto"/>
        <w:ind w:left="1814" w:firstLine="709"/>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10-206 Olsztyn</w:t>
      </w:r>
    </w:p>
    <w:p w:rsidR="00036931" w:rsidRP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sz w:val="24"/>
          <w:szCs w:val="24"/>
        </w:rPr>
        <w:t xml:space="preserve">Faks do korespondencji w sprawie </w:t>
      </w:r>
      <w:r w:rsidR="005C64F1">
        <w:rPr>
          <w:rFonts w:ascii="Times New Roman" w:eastAsia="Lucida Sans Unicode" w:hAnsi="Times New Roman" w:cs="Tahoma"/>
          <w:color w:val="000000" w:themeColor="text1"/>
          <w:sz w:val="24"/>
          <w:szCs w:val="24"/>
        </w:rPr>
        <w:t>zamówienia: + 48 089 526 75 86</w:t>
      </w:r>
    </w:p>
    <w:p w:rsidR="00036931" w:rsidRPr="00036931" w:rsidRDefault="00036931" w:rsidP="00036931">
      <w:pPr>
        <w:widowControl w:val="0"/>
        <w:suppressAutoHyphens/>
        <w:spacing w:after="0" w:line="240" w:lineRule="auto"/>
        <w:jc w:val="both"/>
        <w:rPr>
          <w:rFonts w:ascii="Times New Roman" w:eastAsia="Lucida Sans Unicode" w:hAnsi="Times New Roman" w:cs="Times New Roman"/>
          <w:sz w:val="24"/>
          <w:szCs w:val="24"/>
        </w:rPr>
      </w:pPr>
      <w:r w:rsidRPr="00036931">
        <w:rPr>
          <w:rFonts w:ascii="Times New Roman" w:eastAsia="Lucida Sans Unicode" w:hAnsi="Times New Roman" w:cs="Times New Roman"/>
          <w:sz w:val="24"/>
          <w:szCs w:val="24"/>
        </w:rPr>
        <w:t xml:space="preserve">E-mail do korespondencji w sprawie zamówienia: </w:t>
      </w:r>
      <w:hyperlink r:id="rId9" w:history="1">
        <w:r w:rsidRPr="00036931">
          <w:rPr>
            <w:rFonts w:ascii="Times New Roman" w:eastAsia="Lucida Sans Unicode" w:hAnsi="Times New Roman" w:cs="Times New Roman"/>
            <w:color w:val="000080"/>
            <w:sz w:val="24"/>
            <w:szCs w:val="24"/>
            <w:u w:val="single"/>
          </w:rPr>
          <w:t>zp@ro.com.pl</w:t>
        </w:r>
      </w:hyperlink>
    </w:p>
    <w:p w:rsidR="00036931" w:rsidRPr="00036931" w:rsidRDefault="00036931" w:rsidP="00036931">
      <w:pPr>
        <w:widowControl w:val="0"/>
        <w:suppressAutoHyphens/>
        <w:spacing w:after="0" w:line="240" w:lineRule="auto"/>
        <w:jc w:val="both"/>
        <w:rPr>
          <w:rFonts w:ascii="Times New Roman" w:eastAsia="Lucida Sans Unicode" w:hAnsi="Times New Roman" w:cs="Times New Roman"/>
          <w:b/>
          <w:bCs/>
          <w:sz w:val="24"/>
          <w:szCs w:val="24"/>
        </w:rPr>
      </w:pPr>
      <w:r w:rsidRPr="00036931">
        <w:rPr>
          <w:rFonts w:ascii="Times New Roman" w:eastAsia="Lucida Sans Unicode" w:hAnsi="Times New Roman" w:cs="Times New Roman"/>
          <w:sz w:val="24"/>
          <w:szCs w:val="24"/>
        </w:rPr>
        <w:t xml:space="preserve">Znak </w:t>
      </w:r>
      <w:r w:rsidRPr="00036931">
        <w:rPr>
          <w:rFonts w:ascii="Times New Roman" w:eastAsia="Lucida Sans Unicode" w:hAnsi="Times New Roman" w:cs="Times New Roman"/>
          <w:color w:val="000000" w:themeColor="text1"/>
          <w:sz w:val="24"/>
          <w:szCs w:val="24"/>
        </w:rPr>
        <w:t xml:space="preserve">postępowania: </w:t>
      </w:r>
      <w:r w:rsidR="001F2BBD">
        <w:rPr>
          <w:rFonts w:ascii="Times New Roman" w:eastAsia="Lucida Sans Unicode" w:hAnsi="Times New Roman" w:cs="Times New Roman"/>
          <w:b/>
          <w:color w:val="000000" w:themeColor="text1"/>
          <w:sz w:val="24"/>
          <w:szCs w:val="24"/>
        </w:rPr>
        <w:t>XXIV-</w:t>
      </w:r>
      <w:r w:rsidRPr="00036931">
        <w:rPr>
          <w:rFonts w:ascii="Times New Roman" w:eastAsia="Lucida Sans Unicode" w:hAnsi="Times New Roman" w:cs="Times New Roman"/>
          <w:b/>
          <w:bCs/>
          <w:color w:val="000000" w:themeColor="text1"/>
          <w:sz w:val="24"/>
          <w:szCs w:val="24"/>
        </w:rPr>
        <w:t>38/</w:t>
      </w:r>
      <w:r w:rsidR="00B852EF">
        <w:rPr>
          <w:rFonts w:ascii="Times New Roman" w:eastAsia="Lucida Sans Unicode" w:hAnsi="Times New Roman" w:cs="Times New Roman"/>
          <w:b/>
          <w:bCs/>
          <w:color w:val="000000" w:themeColor="text1"/>
          <w:sz w:val="24"/>
          <w:szCs w:val="24"/>
        </w:rPr>
        <w:t>0</w:t>
      </w:r>
      <w:r w:rsidR="00B7081B">
        <w:rPr>
          <w:rFonts w:ascii="Times New Roman" w:eastAsia="Lucida Sans Unicode" w:hAnsi="Times New Roman" w:cs="Times New Roman"/>
          <w:b/>
          <w:bCs/>
          <w:color w:val="000000" w:themeColor="text1"/>
          <w:sz w:val="24"/>
          <w:szCs w:val="24"/>
        </w:rPr>
        <w:t>1</w:t>
      </w:r>
      <w:r w:rsidRPr="00036931">
        <w:rPr>
          <w:rFonts w:ascii="Times New Roman" w:eastAsia="Lucida Sans Unicode" w:hAnsi="Times New Roman" w:cs="Times New Roman"/>
          <w:b/>
          <w:bCs/>
          <w:color w:val="000000" w:themeColor="text1"/>
          <w:sz w:val="24"/>
          <w:szCs w:val="24"/>
        </w:rPr>
        <w:t>/1</w:t>
      </w:r>
      <w:r w:rsidR="00B7081B">
        <w:rPr>
          <w:rFonts w:ascii="Times New Roman" w:eastAsia="Lucida Sans Unicode" w:hAnsi="Times New Roman" w:cs="Times New Roman"/>
          <w:b/>
          <w:bCs/>
          <w:color w:val="000000" w:themeColor="text1"/>
          <w:sz w:val="24"/>
          <w:szCs w:val="24"/>
        </w:rPr>
        <w:t>7</w:t>
      </w:r>
    </w:p>
    <w:p w:rsidR="00036931" w:rsidRPr="00036931" w:rsidRDefault="00036931" w:rsidP="00036931">
      <w:pPr>
        <w:widowControl w:val="0"/>
        <w:suppressAutoHyphens/>
        <w:spacing w:after="0" w:line="240" w:lineRule="auto"/>
        <w:jc w:val="both"/>
        <w:rPr>
          <w:rFonts w:ascii="Times New Roman" w:eastAsia="Lucida Sans Unicode" w:hAnsi="Times New Roman" w:cs="Times New Roman"/>
          <w:sz w:val="24"/>
          <w:szCs w:val="24"/>
        </w:rPr>
      </w:pPr>
      <w:r w:rsidRPr="00B816CA">
        <w:rPr>
          <w:rFonts w:ascii="Times New Roman" w:eastAsia="Lucida Sans Unicode" w:hAnsi="Times New Roman" w:cs="Times New Roman"/>
          <w:b/>
          <w:sz w:val="24"/>
          <w:szCs w:val="24"/>
          <w:u w:val="single"/>
        </w:rPr>
        <w:t>Uwaga:</w:t>
      </w:r>
      <w:r w:rsidRPr="00036931">
        <w:rPr>
          <w:rFonts w:ascii="Times New Roman" w:eastAsia="Lucida Sans Unicode" w:hAnsi="Times New Roman" w:cs="Times New Roman"/>
          <w:sz w:val="24"/>
          <w:szCs w:val="24"/>
        </w:rPr>
        <w:t xml:space="preserve"> w korespondencji kierowanej do zamawiającego należy posługiwać się tym znakiem.</w:t>
      </w:r>
    </w:p>
    <w:p w:rsidR="00036931" w:rsidRPr="00340DFE"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340DFE">
        <w:rPr>
          <w:rFonts w:ascii="Times New Roman" w:eastAsia="Lucida Sans Unicode" w:hAnsi="Times New Roman" w:cs="Tahoma"/>
          <w:b/>
          <w:bCs/>
          <w:sz w:val="24"/>
          <w:szCs w:val="24"/>
        </w:rPr>
        <w:t>2. TRYB UDZIELENIA ZAMÓWIENIA.</w:t>
      </w:r>
    </w:p>
    <w:p w:rsidR="00F53FA8" w:rsidRPr="00F53FA8" w:rsidRDefault="001F2BBD" w:rsidP="00F53FA8">
      <w:pPr>
        <w:widowControl w:val="0"/>
        <w:suppressAutoHyphens/>
        <w:spacing w:after="0" w:line="240" w:lineRule="auto"/>
        <w:jc w:val="both"/>
        <w:rPr>
          <w:rFonts w:ascii="Times New Roman" w:eastAsia="Lucida Sans Unicode" w:hAnsi="Times New Roman" w:cs="Tahoma"/>
          <w:bCs/>
          <w:sz w:val="24"/>
          <w:szCs w:val="24"/>
        </w:rPr>
      </w:pPr>
      <w:r w:rsidRPr="007511E0">
        <w:rPr>
          <w:rFonts w:ascii="Times New Roman" w:eastAsia="Lucida Sans Unicode" w:hAnsi="Times New Roman" w:cs="Tahoma"/>
          <w:b/>
          <w:sz w:val="24"/>
          <w:szCs w:val="24"/>
        </w:rPr>
        <w:t>2.1.</w:t>
      </w:r>
      <w:r w:rsidR="00736431">
        <w:rPr>
          <w:rFonts w:ascii="Times New Roman" w:eastAsia="Lucida Sans Unicode" w:hAnsi="Times New Roman" w:cs="Tahoma"/>
          <w:b/>
          <w:sz w:val="24"/>
          <w:szCs w:val="24"/>
        </w:rPr>
        <w:t xml:space="preserve"> </w:t>
      </w:r>
      <w:r w:rsidR="00036931" w:rsidRPr="00340DFE">
        <w:rPr>
          <w:rFonts w:ascii="Times New Roman" w:eastAsia="Lucida Sans Unicode" w:hAnsi="Times New Roman" w:cs="Tahoma"/>
          <w:sz w:val="24"/>
          <w:szCs w:val="24"/>
        </w:rPr>
        <w:t>Postępowanie prowadzone jest w trybie przetargu nieograniczonego</w:t>
      </w:r>
      <w:r>
        <w:rPr>
          <w:rFonts w:ascii="Times New Roman" w:eastAsia="Lucida Sans Unicode" w:hAnsi="Times New Roman" w:cs="Tahoma"/>
          <w:sz w:val="24"/>
          <w:szCs w:val="24"/>
        </w:rPr>
        <w:t xml:space="preserve"> na podstawie</w:t>
      </w:r>
      <w:r w:rsidR="00736431">
        <w:rPr>
          <w:rFonts w:ascii="Times New Roman" w:eastAsia="Lucida Sans Unicode" w:hAnsi="Times New Roman" w:cs="Tahoma"/>
          <w:sz w:val="24"/>
          <w:szCs w:val="24"/>
        </w:rPr>
        <w:t xml:space="preserve"> </w:t>
      </w:r>
      <w:r w:rsidR="00F53FA8" w:rsidRPr="00F53FA8">
        <w:rPr>
          <w:rFonts w:ascii="Times New Roman" w:eastAsia="Lucida Sans Unicode" w:hAnsi="Times New Roman" w:cs="Times New Roman"/>
          <w:bCs/>
          <w:sz w:val="24"/>
          <w:szCs w:val="24"/>
        </w:rPr>
        <w:t xml:space="preserve">ustawy z dnia 29 stycznia 2004 </w:t>
      </w:r>
      <w:r w:rsidR="00F53FA8">
        <w:rPr>
          <w:rFonts w:ascii="Times New Roman" w:eastAsia="Lucida Sans Unicode" w:hAnsi="Times New Roman" w:cs="Times New Roman"/>
          <w:bCs/>
          <w:sz w:val="24"/>
          <w:szCs w:val="24"/>
        </w:rPr>
        <w:t xml:space="preserve">r. </w:t>
      </w:r>
      <w:r w:rsidR="00F53FA8" w:rsidRPr="00F53FA8">
        <w:rPr>
          <w:rFonts w:ascii="Times New Roman" w:eastAsia="Lucida Sans Unicode" w:hAnsi="Times New Roman" w:cs="Times New Roman"/>
          <w:bCs/>
          <w:sz w:val="24"/>
          <w:szCs w:val="24"/>
        </w:rPr>
        <w:t>Prawo zamówień publicznych</w:t>
      </w:r>
      <w:r w:rsidR="00162457">
        <w:rPr>
          <w:rFonts w:ascii="Times New Roman" w:eastAsia="Lucida Sans Unicode" w:hAnsi="Times New Roman" w:cs="Times New Roman"/>
          <w:bCs/>
          <w:sz w:val="24"/>
          <w:szCs w:val="24"/>
        </w:rPr>
        <w:t xml:space="preserve"> </w:t>
      </w:r>
      <w:r w:rsidR="004C6971" w:rsidRPr="004C6971">
        <w:rPr>
          <w:rFonts w:ascii="Times New Roman" w:eastAsia="Lucida Sans Unicode" w:hAnsi="Times New Roman" w:cs="Tahoma"/>
          <w:bCs/>
          <w:sz w:val="24"/>
          <w:szCs w:val="24"/>
        </w:rPr>
        <w:t>–</w:t>
      </w:r>
      <w:r w:rsidR="00F53FA8" w:rsidRPr="00F53FA8">
        <w:rPr>
          <w:rFonts w:ascii="Times New Roman" w:eastAsia="Lucida Sans Unicode" w:hAnsi="Times New Roman" w:cs="Tahoma"/>
          <w:bCs/>
          <w:sz w:val="24"/>
          <w:szCs w:val="24"/>
        </w:rPr>
        <w:t xml:space="preserve"> t</w:t>
      </w:r>
      <w:r w:rsidR="007511E0">
        <w:rPr>
          <w:rFonts w:ascii="Times New Roman" w:eastAsia="Lucida Sans Unicode" w:hAnsi="Times New Roman" w:cs="Tahoma"/>
          <w:bCs/>
          <w:sz w:val="24"/>
          <w:szCs w:val="24"/>
        </w:rPr>
        <w:t xml:space="preserve">ekst jednolity z 26.11.2015 r. </w:t>
      </w:r>
      <w:r w:rsidR="008E7816">
        <w:rPr>
          <w:rFonts w:ascii="Times New Roman" w:eastAsia="Lucida Sans Unicode" w:hAnsi="Times New Roman" w:cs="Tahoma"/>
          <w:bCs/>
          <w:sz w:val="24"/>
          <w:szCs w:val="24"/>
        </w:rPr>
        <w:t>(Dz. U. z 2015 r. poz. 2164</w:t>
      </w:r>
      <w:r w:rsidR="00F53FA8" w:rsidRPr="00F53FA8">
        <w:rPr>
          <w:rFonts w:ascii="Times New Roman" w:eastAsia="Lucida Sans Unicode" w:hAnsi="Times New Roman" w:cs="Tahoma"/>
          <w:bCs/>
          <w:sz w:val="24"/>
          <w:szCs w:val="24"/>
        </w:rPr>
        <w:t xml:space="preserve"> ze zm.</w:t>
      </w:r>
      <w:r w:rsidR="008E7816">
        <w:rPr>
          <w:rFonts w:ascii="Times New Roman" w:eastAsia="Lucida Sans Unicode" w:hAnsi="Times New Roman" w:cs="Tahoma"/>
          <w:bCs/>
          <w:sz w:val="24"/>
          <w:szCs w:val="24"/>
        </w:rPr>
        <w:t>)</w:t>
      </w:r>
      <w:r w:rsidR="00F53FA8" w:rsidRPr="00F53FA8">
        <w:rPr>
          <w:rFonts w:ascii="Times New Roman" w:eastAsia="Lucida Sans Unicode" w:hAnsi="Times New Roman" w:cs="Tahoma"/>
          <w:bCs/>
          <w:sz w:val="24"/>
          <w:szCs w:val="24"/>
        </w:rPr>
        <w:t xml:space="preserve"> </w:t>
      </w:r>
      <w:r w:rsidR="00F53FA8">
        <w:rPr>
          <w:rFonts w:ascii="Times New Roman" w:eastAsia="Lucida Sans Unicode" w:hAnsi="Times New Roman" w:cs="Tahoma"/>
          <w:bCs/>
          <w:sz w:val="24"/>
          <w:szCs w:val="24"/>
        </w:rPr>
        <w:t>– zwanej dalej „pzp”.</w:t>
      </w:r>
    </w:p>
    <w:p w:rsidR="00036931" w:rsidRDefault="00F53FA8" w:rsidP="00036931">
      <w:pPr>
        <w:widowControl w:val="0"/>
        <w:suppressAutoHyphens/>
        <w:spacing w:after="0" w:line="240" w:lineRule="auto"/>
        <w:jc w:val="both"/>
        <w:rPr>
          <w:rFonts w:ascii="Times New Roman" w:eastAsia="Lucida Sans Unicode" w:hAnsi="Times New Roman" w:cs="Tahoma"/>
          <w:sz w:val="24"/>
          <w:szCs w:val="24"/>
        </w:rPr>
      </w:pPr>
      <w:r w:rsidRPr="007511E0">
        <w:rPr>
          <w:rFonts w:ascii="Times New Roman" w:eastAsia="Lucida Sans Unicode" w:hAnsi="Times New Roman" w:cs="Tahoma"/>
          <w:b/>
          <w:sz w:val="24"/>
          <w:szCs w:val="24"/>
        </w:rPr>
        <w:t>2</w:t>
      </w:r>
      <w:r w:rsidR="00036931" w:rsidRPr="007511E0">
        <w:rPr>
          <w:rFonts w:ascii="Times New Roman" w:eastAsia="Lucida Sans Unicode" w:hAnsi="Times New Roman" w:cs="Tahoma"/>
          <w:b/>
          <w:sz w:val="24"/>
          <w:szCs w:val="24"/>
        </w:rPr>
        <w:t>.</w:t>
      </w:r>
      <w:r w:rsidRPr="007511E0">
        <w:rPr>
          <w:rFonts w:ascii="Times New Roman" w:eastAsia="Lucida Sans Unicode" w:hAnsi="Times New Roman" w:cs="Tahoma"/>
          <w:b/>
          <w:sz w:val="24"/>
          <w:szCs w:val="24"/>
        </w:rPr>
        <w:t>2.</w:t>
      </w:r>
      <w:r w:rsidR="00736431">
        <w:rPr>
          <w:rFonts w:ascii="Times New Roman" w:eastAsia="Lucida Sans Unicode" w:hAnsi="Times New Roman" w:cs="Tahoma"/>
          <w:b/>
          <w:sz w:val="24"/>
          <w:szCs w:val="24"/>
        </w:rPr>
        <w:t xml:space="preserve"> </w:t>
      </w:r>
      <w:r w:rsidR="00400946" w:rsidRPr="00340DFE">
        <w:rPr>
          <w:rFonts w:ascii="Times New Roman" w:eastAsia="Lucida Sans Unicode" w:hAnsi="Times New Roman" w:cs="Tahoma"/>
          <w:sz w:val="24"/>
          <w:szCs w:val="24"/>
        </w:rPr>
        <w:t xml:space="preserve">W zakresie nieuregulowanym niniejszą specyfikacją istotnych warunków zamówienia, </w:t>
      </w:r>
      <w:r>
        <w:rPr>
          <w:rFonts w:ascii="Times New Roman" w:eastAsia="Lucida Sans Unicode" w:hAnsi="Times New Roman" w:cs="Tahoma"/>
          <w:sz w:val="24"/>
          <w:szCs w:val="24"/>
        </w:rPr>
        <w:t xml:space="preserve">zwaną dalej „siwz”, </w:t>
      </w:r>
      <w:r w:rsidR="00400946" w:rsidRPr="00340DFE">
        <w:rPr>
          <w:rFonts w:ascii="Times New Roman" w:eastAsia="Lucida Sans Unicode" w:hAnsi="Times New Roman" w:cs="Tahoma"/>
          <w:sz w:val="24"/>
          <w:szCs w:val="24"/>
        </w:rPr>
        <w:t>zastosowanie maj</w:t>
      </w:r>
      <w:r w:rsidR="002F69E4">
        <w:rPr>
          <w:rFonts w:ascii="Times New Roman" w:eastAsia="Lucida Sans Unicode" w:hAnsi="Times New Roman" w:cs="Tahoma"/>
          <w:sz w:val="24"/>
          <w:szCs w:val="24"/>
        </w:rPr>
        <w:t>ą</w:t>
      </w:r>
      <w:r w:rsidR="00400946" w:rsidRPr="00340DFE">
        <w:rPr>
          <w:rFonts w:ascii="Times New Roman" w:eastAsia="Lucida Sans Unicode" w:hAnsi="Times New Roman" w:cs="Tahoma"/>
          <w:sz w:val="24"/>
          <w:szCs w:val="24"/>
        </w:rPr>
        <w:t xml:space="preserve"> przepisy </w:t>
      </w:r>
      <w:r w:rsidR="00303794" w:rsidRPr="00340DFE">
        <w:rPr>
          <w:rFonts w:ascii="Times New Roman" w:eastAsia="Lucida Sans Unicode" w:hAnsi="Times New Roman" w:cs="Tahoma"/>
          <w:sz w:val="24"/>
          <w:szCs w:val="24"/>
        </w:rPr>
        <w:t>pzp</w:t>
      </w:r>
      <w:r w:rsidR="00C50F4C">
        <w:rPr>
          <w:rFonts w:ascii="Times New Roman" w:eastAsia="Lucida Sans Unicode" w:hAnsi="Times New Roman" w:cs="Tahoma"/>
          <w:sz w:val="24"/>
          <w:szCs w:val="24"/>
        </w:rPr>
        <w:t>.</w:t>
      </w:r>
    </w:p>
    <w:p w:rsidR="00F53FA8" w:rsidRPr="00340DFE" w:rsidRDefault="00F53FA8" w:rsidP="00036931">
      <w:pPr>
        <w:widowControl w:val="0"/>
        <w:suppressAutoHyphens/>
        <w:spacing w:after="0" w:line="240" w:lineRule="auto"/>
        <w:jc w:val="both"/>
        <w:rPr>
          <w:rFonts w:ascii="Times New Roman" w:eastAsia="Lucida Sans Unicode" w:hAnsi="Times New Roman" w:cs="Tahoma"/>
          <w:sz w:val="24"/>
          <w:szCs w:val="24"/>
        </w:rPr>
      </w:pPr>
      <w:r w:rsidRPr="007511E0">
        <w:rPr>
          <w:rFonts w:ascii="Times New Roman" w:eastAsia="Lucida Sans Unicode" w:hAnsi="Times New Roman" w:cs="Tahoma"/>
          <w:b/>
          <w:sz w:val="24"/>
          <w:szCs w:val="24"/>
        </w:rPr>
        <w:t>2.3.</w:t>
      </w:r>
      <w:r w:rsidR="00736431">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Wartość zamówienia nie przekracza równowartości kwoty określonej w przepisach wykonawczych wydanych na podstawie art. 11 ust. 8 pzp.</w:t>
      </w:r>
    </w:p>
    <w:p w:rsidR="00036931" w:rsidRPr="00036931" w:rsidRDefault="00036931" w:rsidP="007511E0">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3. OPIS PRZEDMIOTU ZAMÓWIENIA.</w:t>
      </w:r>
    </w:p>
    <w:p w:rsidR="00280DBA" w:rsidRPr="00280DBA" w:rsidRDefault="003B2CB1" w:rsidP="003B2CB1">
      <w:pPr>
        <w:widowControl w:val="0"/>
        <w:suppressAutoHyphens/>
        <w:spacing w:after="0" w:line="240" w:lineRule="auto"/>
        <w:jc w:val="both"/>
        <w:rPr>
          <w:rFonts w:ascii="Times New Roman" w:eastAsia="Lucida Sans Unicode" w:hAnsi="Times New Roman" w:cs="Tahoma"/>
          <w:sz w:val="24"/>
          <w:szCs w:val="24"/>
        </w:rPr>
      </w:pPr>
      <w:r w:rsidRPr="003B2CB1">
        <w:rPr>
          <w:rFonts w:ascii="Times New Roman" w:eastAsia="Lucida Sans Unicode" w:hAnsi="Times New Roman" w:cs="Tahoma"/>
          <w:b/>
          <w:sz w:val="24"/>
          <w:szCs w:val="24"/>
        </w:rPr>
        <w:t>3.1</w:t>
      </w:r>
      <w:r>
        <w:rPr>
          <w:rFonts w:ascii="Times New Roman" w:eastAsia="Lucida Sans Unicode" w:hAnsi="Times New Roman" w:cs="Tahoma"/>
          <w:sz w:val="24"/>
          <w:szCs w:val="24"/>
        </w:rPr>
        <w:t xml:space="preserve">. </w:t>
      </w:r>
      <w:r w:rsidR="00280DBA" w:rsidRPr="00280DBA">
        <w:rPr>
          <w:rFonts w:ascii="Times New Roman" w:eastAsia="Lucida Sans Unicode" w:hAnsi="Times New Roman" w:cs="Tahoma"/>
          <w:sz w:val="24"/>
          <w:szCs w:val="24"/>
        </w:rPr>
        <w:t>Przedmiotem zamówienia jest usługa transmisji programu radiowego, którego nadawcą jest zamawiający, drogą rozsiewczą naziemną.</w:t>
      </w:r>
      <w:r>
        <w:rPr>
          <w:rFonts w:ascii="Times New Roman" w:eastAsia="Lucida Sans Unicode" w:hAnsi="Times New Roman" w:cs="Tahoma"/>
          <w:sz w:val="24"/>
          <w:szCs w:val="24"/>
        </w:rPr>
        <w:t xml:space="preserve"> </w:t>
      </w:r>
      <w:r w:rsidR="00280DBA" w:rsidRPr="00280DBA">
        <w:rPr>
          <w:rFonts w:ascii="Times New Roman" w:eastAsia="Lucida Sans Unicode" w:hAnsi="Times New Roman" w:cs="Tahoma"/>
          <w:sz w:val="24"/>
          <w:szCs w:val="24"/>
        </w:rPr>
        <w:t>Usługa transmisji, stanowiąca przedmiot zamówienia</w:t>
      </w:r>
      <w:r w:rsidR="002954DC">
        <w:rPr>
          <w:rFonts w:ascii="Times New Roman" w:eastAsia="Lucida Sans Unicode" w:hAnsi="Times New Roman" w:cs="Tahoma"/>
          <w:sz w:val="24"/>
          <w:szCs w:val="24"/>
        </w:rPr>
        <w:t>,</w:t>
      </w:r>
      <w:r w:rsidR="00280DBA" w:rsidRPr="00280DBA">
        <w:rPr>
          <w:rFonts w:ascii="Times New Roman" w:eastAsia="Lucida Sans Unicode" w:hAnsi="Times New Roman" w:cs="Tahoma"/>
          <w:sz w:val="24"/>
          <w:szCs w:val="24"/>
        </w:rPr>
        <w:t xml:space="preserve"> zawie</w:t>
      </w:r>
      <w:r w:rsidR="002007CB">
        <w:rPr>
          <w:rFonts w:ascii="Times New Roman" w:eastAsia="Lucida Sans Unicode" w:hAnsi="Times New Roman" w:cs="Tahoma"/>
          <w:sz w:val="24"/>
          <w:szCs w:val="24"/>
        </w:rPr>
        <w:t>ra dosył sygnału audio i danych</w:t>
      </w:r>
      <w:r w:rsidR="00280DBA" w:rsidRPr="00280DBA">
        <w:rPr>
          <w:rFonts w:ascii="Times New Roman" w:eastAsia="Lucida Sans Unicode" w:hAnsi="Times New Roman" w:cs="Tahoma"/>
          <w:sz w:val="24"/>
          <w:szCs w:val="24"/>
        </w:rPr>
        <w:t xml:space="preserve"> </w:t>
      </w:r>
      <w:r w:rsidR="002007CB">
        <w:rPr>
          <w:rFonts w:ascii="Times New Roman" w:eastAsia="Lucida Sans Unicode" w:hAnsi="Times New Roman" w:cs="Tahoma"/>
          <w:sz w:val="24"/>
          <w:szCs w:val="24"/>
        </w:rPr>
        <w:t>RDS z siedziby zamawiającego do</w:t>
      </w:r>
      <w:r w:rsidR="00280DBA" w:rsidRPr="00280DBA">
        <w:rPr>
          <w:rFonts w:ascii="Times New Roman" w:eastAsia="Lucida Sans Unicode" w:hAnsi="Times New Roman" w:cs="Tahoma"/>
          <w:sz w:val="24"/>
          <w:szCs w:val="24"/>
        </w:rPr>
        <w:t xml:space="preserve"> obiektów nadawczych oraz emisję z obiektów nadawczych będą</w:t>
      </w:r>
      <w:r w:rsidR="00280DBA" w:rsidRPr="00040B16">
        <w:rPr>
          <w:rFonts w:ascii="Times New Roman" w:eastAsia="Lucida Sans Unicode" w:hAnsi="Times New Roman" w:cs="Tahoma"/>
          <w:sz w:val="24"/>
          <w:szCs w:val="24"/>
        </w:rPr>
        <w:t xml:space="preserve">cych własnością EmiTel Sp. z o.o. z siedzibą w </w:t>
      </w:r>
      <w:r w:rsidR="00AB74C0" w:rsidRPr="00040B16">
        <w:rPr>
          <w:rFonts w:ascii="Times New Roman" w:eastAsia="Lucida Sans Unicode" w:hAnsi="Times New Roman" w:cs="Tahoma"/>
          <w:sz w:val="24"/>
          <w:szCs w:val="24"/>
        </w:rPr>
        <w:t>Warszawie</w:t>
      </w:r>
      <w:r w:rsidR="00280DBA" w:rsidRPr="00040B16">
        <w:rPr>
          <w:rFonts w:ascii="Times New Roman" w:eastAsia="Lucida Sans Unicode" w:hAnsi="Times New Roman" w:cs="Tahoma"/>
          <w:sz w:val="24"/>
          <w:szCs w:val="24"/>
        </w:rPr>
        <w:t xml:space="preserve"> przy ul. </w:t>
      </w:r>
      <w:r w:rsidR="00AB74C0" w:rsidRPr="00040B16">
        <w:rPr>
          <w:rFonts w:ascii="Times New Roman" w:eastAsia="Lucida Sans Unicode" w:hAnsi="Times New Roman" w:cs="Tahoma"/>
          <w:sz w:val="24"/>
          <w:szCs w:val="24"/>
        </w:rPr>
        <w:t>Wołoskiej 22</w:t>
      </w:r>
      <w:r w:rsidR="00280DBA" w:rsidRPr="00040B16">
        <w:rPr>
          <w:rFonts w:ascii="Times New Roman" w:eastAsia="Lucida Sans Unicode" w:hAnsi="Times New Roman" w:cs="Tahoma"/>
          <w:sz w:val="24"/>
          <w:szCs w:val="24"/>
        </w:rPr>
        <w:t>:</w:t>
      </w:r>
    </w:p>
    <w:p w:rsidR="00280DBA" w:rsidRPr="00280DBA" w:rsidRDefault="00280DBA" w:rsidP="003B2CB1">
      <w:pPr>
        <w:widowControl w:val="0"/>
        <w:suppressAutoHyphens/>
        <w:spacing w:after="0" w:line="240" w:lineRule="auto"/>
        <w:jc w:val="both"/>
        <w:rPr>
          <w:rFonts w:ascii="Times New Roman" w:eastAsia="Lucida Sans Unicode" w:hAnsi="Times New Roman" w:cs="Tahoma"/>
          <w:sz w:val="24"/>
          <w:szCs w:val="24"/>
        </w:rPr>
      </w:pPr>
      <w:r w:rsidRPr="00280DBA">
        <w:rPr>
          <w:rFonts w:ascii="Times New Roman" w:eastAsia="Lucida Sans Unicode" w:hAnsi="Times New Roman" w:cs="Tahoma"/>
          <w:sz w:val="24"/>
          <w:szCs w:val="24"/>
        </w:rPr>
        <w:t>-</w:t>
      </w:r>
      <w:r w:rsidR="003B2CB1">
        <w:rPr>
          <w:rFonts w:ascii="Times New Roman" w:eastAsia="Lucida Sans Unicode" w:hAnsi="Times New Roman" w:cs="Tahoma"/>
          <w:sz w:val="24"/>
          <w:szCs w:val="24"/>
        </w:rPr>
        <w:t xml:space="preserve"> </w:t>
      </w:r>
      <w:r w:rsidRPr="00280DBA">
        <w:rPr>
          <w:rFonts w:ascii="Times New Roman" w:eastAsia="Lucida Sans Unicode" w:hAnsi="Times New Roman" w:cs="Tahoma"/>
          <w:sz w:val="24"/>
          <w:szCs w:val="24"/>
        </w:rPr>
        <w:t>RTCN Olsztyn/Pieczewo,</w:t>
      </w:r>
    </w:p>
    <w:p w:rsidR="00280DBA" w:rsidRPr="00280DBA" w:rsidRDefault="00280DBA" w:rsidP="003B2CB1">
      <w:pPr>
        <w:widowControl w:val="0"/>
        <w:suppressAutoHyphens/>
        <w:spacing w:after="0" w:line="240" w:lineRule="auto"/>
        <w:jc w:val="both"/>
        <w:rPr>
          <w:rFonts w:ascii="Times New Roman" w:eastAsia="Lucida Sans Unicode" w:hAnsi="Times New Roman" w:cs="Tahoma"/>
          <w:sz w:val="24"/>
          <w:szCs w:val="24"/>
        </w:rPr>
      </w:pPr>
      <w:r w:rsidRPr="00280DBA">
        <w:rPr>
          <w:rFonts w:ascii="Times New Roman" w:eastAsia="Lucida Sans Unicode" w:hAnsi="Times New Roman" w:cs="Tahoma"/>
          <w:sz w:val="24"/>
          <w:szCs w:val="24"/>
        </w:rPr>
        <w:t>-</w:t>
      </w:r>
      <w:r w:rsidR="003B2CB1">
        <w:rPr>
          <w:rFonts w:ascii="Times New Roman" w:eastAsia="Lucida Sans Unicode" w:hAnsi="Times New Roman" w:cs="Tahoma"/>
          <w:sz w:val="24"/>
          <w:szCs w:val="24"/>
        </w:rPr>
        <w:t xml:space="preserve"> </w:t>
      </w:r>
      <w:r w:rsidRPr="00280DBA">
        <w:rPr>
          <w:rFonts w:ascii="Times New Roman" w:eastAsia="Lucida Sans Unicode" w:hAnsi="Times New Roman" w:cs="Tahoma"/>
          <w:sz w:val="24"/>
          <w:szCs w:val="24"/>
        </w:rPr>
        <w:t>RTCN Giżycko/Miłki,</w:t>
      </w:r>
    </w:p>
    <w:p w:rsidR="00280DBA" w:rsidRPr="00280DBA" w:rsidRDefault="00280DBA" w:rsidP="003B2CB1">
      <w:pPr>
        <w:widowControl w:val="0"/>
        <w:suppressAutoHyphens/>
        <w:spacing w:after="0" w:line="240" w:lineRule="auto"/>
        <w:jc w:val="both"/>
        <w:rPr>
          <w:rFonts w:ascii="Times New Roman" w:eastAsia="Lucida Sans Unicode" w:hAnsi="Times New Roman" w:cs="Tahoma"/>
          <w:sz w:val="24"/>
          <w:szCs w:val="24"/>
        </w:rPr>
      </w:pPr>
      <w:r w:rsidRPr="00280DBA">
        <w:rPr>
          <w:rFonts w:ascii="Times New Roman" w:eastAsia="Lucida Sans Unicode" w:hAnsi="Times New Roman" w:cs="Tahoma"/>
          <w:sz w:val="24"/>
          <w:szCs w:val="24"/>
        </w:rPr>
        <w:t>-</w:t>
      </w:r>
      <w:r w:rsidR="003B2CB1">
        <w:rPr>
          <w:rFonts w:ascii="Times New Roman" w:eastAsia="Lucida Sans Unicode" w:hAnsi="Times New Roman" w:cs="Tahoma"/>
          <w:sz w:val="24"/>
          <w:szCs w:val="24"/>
        </w:rPr>
        <w:t xml:space="preserve"> </w:t>
      </w:r>
      <w:r w:rsidRPr="00280DBA">
        <w:rPr>
          <w:rFonts w:ascii="Times New Roman" w:eastAsia="Lucida Sans Unicode" w:hAnsi="Times New Roman" w:cs="Tahoma"/>
          <w:sz w:val="24"/>
          <w:szCs w:val="24"/>
        </w:rPr>
        <w:t>RTON Elbląg/Jagodnik.</w:t>
      </w:r>
    </w:p>
    <w:p w:rsidR="00280DBA" w:rsidRDefault="00280DBA" w:rsidP="003B2CB1">
      <w:pPr>
        <w:widowControl w:val="0"/>
        <w:suppressAutoHyphens/>
        <w:spacing w:after="0" w:line="240" w:lineRule="auto"/>
        <w:jc w:val="both"/>
        <w:rPr>
          <w:rFonts w:ascii="Times New Roman" w:eastAsia="Lucida Sans Unicode" w:hAnsi="Times New Roman" w:cs="Tahoma"/>
          <w:sz w:val="24"/>
          <w:szCs w:val="24"/>
        </w:rPr>
      </w:pPr>
      <w:r w:rsidRPr="003B2CB1">
        <w:rPr>
          <w:rFonts w:ascii="Times New Roman" w:eastAsia="Lucida Sans Unicode" w:hAnsi="Times New Roman" w:cs="Tahoma"/>
          <w:b/>
          <w:sz w:val="24"/>
          <w:szCs w:val="24"/>
        </w:rPr>
        <w:t>3.</w:t>
      </w:r>
      <w:r w:rsidR="003B2CB1" w:rsidRPr="003B2CB1">
        <w:rPr>
          <w:rFonts w:ascii="Times New Roman" w:eastAsia="Lucida Sans Unicode" w:hAnsi="Times New Roman" w:cs="Tahoma"/>
          <w:b/>
          <w:sz w:val="24"/>
          <w:szCs w:val="24"/>
        </w:rPr>
        <w:t>2</w:t>
      </w:r>
      <w:r w:rsidRPr="003B2CB1">
        <w:rPr>
          <w:rFonts w:ascii="Times New Roman" w:eastAsia="Lucida Sans Unicode" w:hAnsi="Times New Roman" w:cs="Tahoma"/>
          <w:b/>
          <w:sz w:val="24"/>
          <w:szCs w:val="24"/>
        </w:rPr>
        <w:t>.</w:t>
      </w:r>
      <w:r>
        <w:rPr>
          <w:rFonts w:ascii="Times New Roman" w:eastAsia="Lucida Sans Unicode" w:hAnsi="Times New Roman" w:cs="Tahoma"/>
          <w:sz w:val="24"/>
          <w:szCs w:val="24"/>
        </w:rPr>
        <w:t xml:space="preserve"> </w:t>
      </w:r>
      <w:r w:rsidRPr="00280DBA">
        <w:rPr>
          <w:rFonts w:ascii="Times New Roman" w:eastAsia="Lucida Sans Unicode" w:hAnsi="Times New Roman" w:cs="Tahoma"/>
          <w:sz w:val="24"/>
          <w:szCs w:val="24"/>
        </w:rPr>
        <w:t>Szczegółowy opis przedmiotu zamówienia zawiera załącznik nr 1 do siwz.</w:t>
      </w:r>
    </w:p>
    <w:p w:rsidR="002F769B" w:rsidRPr="00280DBA" w:rsidRDefault="002F769B" w:rsidP="003B2CB1">
      <w:pPr>
        <w:widowControl w:val="0"/>
        <w:suppressAutoHyphens/>
        <w:spacing w:after="0" w:line="240" w:lineRule="auto"/>
        <w:jc w:val="both"/>
        <w:rPr>
          <w:rFonts w:ascii="Times New Roman" w:eastAsia="Lucida Sans Unicode" w:hAnsi="Times New Roman" w:cs="Tahoma"/>
          <w:sz w:val="24"/>
          <w:szCs w:val="24"/>
        </w:rPr>
      </w:pPr>
      <w:r w:rsidRPr="002F769B">
        <w:rPr>
          <w:rFonts w:ascii="Times New Roman" w:eastAsia="Lucida Sans Unicode" w:hAnsi="Times New Roman" w:cs="Tahoma"/>
          <w:b/>
          <w:sz w:val="24"/>
          <w:szCs w:val="24"/>
        </w:rPr>
        <w:t>3.3.</w:t>
      </w:r>
      <w:r>
        <w:rPr>
          <w:rFonts w:ascii="Times New Roman" w:eastAsia="Lucida Sans Unicode" w:hAnsi="Times New Roman" w:cs="Tahoma"/>
          <w:sz w:val="24"/>
          <w:szCs w:val="24"/>
        </w:rPr>
        <w:t xml:space="preserve"> Wykonawca zobowiązany jest zrealizować zamówienie na zasadach i warunkach opisanych we wzorze umowy, stanowiącym załącznik nr 6 do siwz.</w:t>
      </w:r>
    </w:p>
    <w:p w:rsidR="00280DBA" w:rsidRDefault="002F769B" w:rsidP="003B2CB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3.4</w:t>
      </w:r>
      <w:r w:rsidR="003B2CB1" w:rsidRPr="003B2CB1">
        <w:rPr>
          <w:rFonts w:ascii="Times New Roman" w:eastAsia="Lucida Sans Unicode" w:hAnsi="Times New Roman" w:cs="Tahoma"/>
          <w:b/>
          <w:sz w:val="24"/>
          <w:szCs w:val="24"/>
        </w:rPr>
        <w:t>.</w:t>
      </w:r>
      <w:r w:rsidR="003B2CB1">
        <w:rPr>
          <w:rFonts w:ascii="Times New Roman" w:eastAsia="Lucida Sans Unicode" w:hAnsi="Times New Roman" w:cs="Tahoma"/>
          <w:sz w:val="24"/>
          <w:szCs w:val="24"/>
        </w:rPr>
        <w:t xml:space="preserve"> </w:t>
      </w:r>
      <w:r w:rsidR="00280DBA" w:rsidRPr="00280DBA">
        <w:rPr>
          <w:rFonts w:ascii="Times New Roman" w:eastAsia="Lucida Sans Unicode" w:hAnsi="Times New Roman" w:cs="Tahoma"/>
          <w:sz w:val="24"/>
          <w:szCs w:val="24"/>
        </w:rPr>
        <w:t xml:space="preserve">Zamawiający dopuszcza </w:t>
      </w:r>
      <w:r w:rsidR="00207883">
        <w:rPr>
          <w:rFonts w:ascii="Times New Roman" w:eastAsia="Lucida Sans Unicode" w:hAnsi="Times New Roman" w:cs="Tahoma"/>
          <w:sz w:val="24"/>
          <w:szCs w:val="24"/>
        </w:rPr>
        <w:t>możliwość składania</w:t>
      </w:r>
      <w:r w:rsidR="00280DBA" w:rsidRPr="00280DBA">
        <w:rPr>
          <w:rFonts w:ascii="Times New Roman" w:eastAsia="Lucida Sans Unicode" w:hAnsi="Times New Roman" w:cs="Tahoma"/>
          <w:sz w:val="24"/>
          <w:szCs w:val="24"/>
        </w:rPr>
        <w:t xml:space="preserve"> ofert częściowych. Poszczególne części zawierają dosył i emisję programu z jednego z wymienionych wyżej nadajników. Podział na części jest określony w tabeli w punkcie 1 załącznika nr 1 do siwz.</w:t>
      </w:r>
    </w:p>
    <w:p w:rsidR="003B2CB1" w:rsidRPr="00280DBA" w:rsidRDefault="003B2CB1" w:rsidP="003B2CB1">
      <w:pPr>
        <w:widowControl w:val="0"/>
        <w:suppressAutoHyphens/>
        <w:spacing w:after="0" w:line="240" w:lineRule="auto"/>
        <w:jc w:val="both"/>
        <w:rPr>
          <w:rFonts w:ascii="Times New Roman" w:eastAsia="Lucida Sans Unicode" w:hAnsi="Times New Roman" w:cs="Tahoma"/>
          <w:b/>
          <w:bCs/>
          <w:sz w:val="24"/>
          <w:szCs w:val="24"/>
        </w:rPr>
      </w:pPr>
      <w:r w:rsidRPr="003B2CB1">
        <w:rPr>
          <w:rFonts w:ascii="Times New Roman" w:eastAsia="Lucida Sans Unicode" w:hAnsi="Times New Roman" w:cs="Tahoma"/>
          <w:b/>
          <w:sz w:val="24"/>
          <w:szCs w:val="24"/>
        </w:rPr>
        <w:t>3.</w:t>
      </w:r>
      <w:r w:rsidR="002F769B">
        <w:rPr>
          <w:rFonts w:ascii="Times New Roman" w:eastAsia="Lucida Sans Unicode" w:hAnsi="Times New Roman" w:cs="Tahoma"/>
          <w:b/>
          <w:sz w:val="24"/>
          <w:szCs w:val="24"/>
        </w:rPr>
        <w:t>5</w:t>
      </w:r>
      <w:r w:rsidRPr="003B2CB1">
        <w:rPr>
          <w:rFonts w:ascii="Times New Roman" w:eastAsia="Lucida Sans Unicode" w:hAnsi="Times New Roman" w:cs="Tahoma"/>
          <w:b/>
          <w:sz w:val="24"/>
          <w:szCs w:val="24"/>
        </w:rPr>
        <w:t>.</w:t>
      </w:r>
      <w:r>
        <w:rPr>
          <w:rFonts w:ascii="Times New Roman" w:eastAsia="Lucida Sans Unicode" w:hAnsi="Times New Roman" w:cs="Tahoma"/>
          <w:sz w:val="24"/>
          <w:szCs w:val="24"/>
        </w:rPr>
        <w:t xml:space="preserve"> Zamawiający nie dopuszcza możliwości składania ofert wariantowych.</w:t>
      </w:r>
    </w:p>
    <w:p w:rsidR="00036931" w:rsidRPr="00A003D5"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A003D5">
        <w:rPr>
          <w:rFonts w:ascii="Times New Roman" w:eastAsia="Lucida Sans Unicode" w:hAnsi="Times New Roman" w:cs="Tahoma"/>
          <w:b/>
          <w:bCs/>
          <w:sz w:val="24"/>
          <w:szCs w:val="24"/>
        </w:rPr>
        <w:t>4. TERMIN WYKONANIA ZAMÓWIENIA.</w:t>
      </w:r>
    </w:p>
    <w:p w:rsidR="00036931" w:rsidRPr="00A003D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A003D5">
        <w:rPr>
          <w:rFonts w:ascii="Times New Roman" w:eastAsia="Lucida Sans Unicode" w:hAnsi="Times New Roman" w:cs="Tahoma"/>
          <w:sz w:val="24"/>
          <w:szCs w:val="24"/>
        </w:rPr>
        <w:t>Usług</w:t>
      </w:r>
      <w:r w:rsidR="006A534E">
        <w:rPr>
          <w:rFonts w:ascii="Times New Roman" w:eastAsia="Lucida Sans Unicode" w:hAnsi="Times New Roman" w:cs="Tahoma"/>
          <w:sz w:val="24"/>
          <w:szCs w:val="24"/>
        </w:rPr>
        <w:t>a</w:t>
      </w:r>
      <w:r w:rsidRPr="00A003D5">
        <w:rPr>
          <w:rFonts w:ascii="Times New Roman" w:eastAsia="Lucida Sans Unicode" w:hAnsi="Times New Roman" w:cs="Tahoma"/>
          <w:sz w:val="24"/>
          <w:szCs w:val="24"/>
        </w:rPr>
        <w:t xml:space="preserve"> będ</w:t>
      </w:r>
      <w:r w:rsidR="006A534E">
        <w:rPr>
          <w:rFonts w:ascii="Times New Roman" w:eastAsia="Lucida Sans Unicode" w:hAnsi="Times New Roman" w:cs="Tahoma"/>
          <w:sz w:val="24"/>
          <w:szCs w:val="24"/>
        </w:rPr>
        <w:t>zie</w:t>
      </w:r>
      <w:r w:rsidRPr="00A003D5">
        <w:rPr>
          <w:rFonts w:ascii="Times New Roman" w:eastAsia="Lucida Sans Unicode" w:hAnsi="Times New Roman" w:cs="Tahoma"/>
          <w:sz w:val="24"/>
          <w:szCs w:val="24"/>
        </w:rPr>
        <w:t xml:space="preserve"> wykonywan</w:t>
      </w:r>
      <w:r w:rsidR="006A534E">
        <w:rPr>
          <w:rFonts w:ascii="Times New Roman" w:eastAsia="Lucida Sans Unicode" w:hAnsi="Times New Roman" w:cs="Tahoma"/>
          <w:sz w:val="24"/>
          <w:szCs w:val="24"/>
        </w:rPr>
        <w:t>a</w:t>
      </w:r>
      <w:r w:rsidRPr="00A003D5">
        <w:rPr>
          <w:rFonts w:ascii="Times New Roman" w:eastAsia="Lucida Sans Unicode" w:hAnsi="Times New Roman" w:cs="Tahoma"/>
          <w:sz w:val="24"/>
          <w:szCs w:val="24"/>
        </w:rPr>
        <w:t xml:space="preserve"> w okresie </w:t>
      </w:r>
      <w:r w:rsidR="003B2CB1" w:rsidRPr="003B2CB1">
        <w:rPr>
          <w:rFonts w:ascii="Times New Roman" w:eastAsia="Lucida Sans Unicode" w:hAnsi="Times New Roman" w:cs="Tahoma"/>
          <w:sz w:val="24"/>
          <w:szCs w:val="24"/>
        </w:rPr>
        <w:t>w okresie 12 miesięcy</w:t>
      </w:r>
      <w:r w:rsidR="003B2CB1">
        <w:rPr>
          <w:rFonts w:ascii="Times New Roman" w:eastAsia="Lucida Sans Unicode" w:hAnsi="Times New Roman" w:cs="Tahoma"/>
          <w:sz w:val="24"/>
          <w:szCs w:val="24"/>
        </w:rPr>
        <w:t>,</w:t>
      </w:r>
      <w:r w:rsidR="003B2CB1" w:rsidRPr="003B2CB1">
        <w:rPr>
          <w:rFonts w:ascii="Times New Roman" w:eastAsia="Lucida Sans Unicode" w:hAnsi="Times New Roman" w:cs="Tahoma"/>
          <w:sz w:val="24"/>
          <w:szCs w:val="24"/>
        </w:rPr>
        <w:t xml:space="preserve"> od 01 lipca 201</w:t>
      </w:r>
      <w:r w:rsidR="003B2CB1">
        <w:rPr>
          <w:rFonts w:ascii="Times New Roman" w:eastAsia="Lucida Sans Unicode" w:hAnsi="Times New Roman" w:cs="Tahoma"/>
          <w:sz w:val="24"/>
          <w:szCs w:val="24"/>
        </w:rPr>
        <w:t>7</w:t>
      </w:r>
      <w:r w:rsidR="003B2CB1" w:rsidRPr="003B2CB1">
        <w:rPr>
          <w:rFonts w:ascii="Times New Roman" w:eastAsia="Lucida Sans Unicode" w:hAnsi="Times New Roman" w:cs="Tahoma"/>
          <w:sz w:val="24"/>
          <w:szCs w:val="24"/>
        </w:rPr>
        <w:t xml:space="preserve"> r. do 30 czerwca 201</w:t>
      </w:r>
      <w:r w:rsidR="003B2CB1">
        <w:rPr>
          <w:rFonts w:ascii="Times New Roman" w:eastAsia="Lucida Sans Unicode" w:hAnsi="Times New Roman" w:cs="Tahoma"/>
          <w:sz w:val="24"/>
          <w:szCs w:val="24"/>
        </w:rPr>
        <w:t>8</w:t>
      </w:r>
      <w:r w:rsidR="003B2CB1" w:rsidRPr="003B2CB1">
        <w:rPr>
          <w:rFonts w:ascii="Times New Roman" w:eastAsia="Lucida Sans Unicode" w:hAnsi="Times New Roman" w:cs="Tahoma"/>
          <w:sz w:val="24"/>
          <w:szCs w:val="24"/>
        </w:rPr>
        <w:t xml:space="preserve"> r.</w:t>
      </w:r>
    </w:p>
    <w:p w:rsidR="00036931" w:rsidRPr="00A003D5"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A003D5">
        <w:rPr>
          <w:rFonts w:ascii="Times New Roman" w:eastAsia="Lucida Sans Unicode" w:hAnsi="Times New Roman" w:cs="Tahoma"/>
          <w:b/>
          <w:bCs/>
          <w:sz w:val="24"/>
          <w:szCs w:val="24"/>
        </w:rPr>
        <w:t>5. WARUNKI UDZIAŁU W POSTĘPOWANIU</w:t>
      </w:r>
      <w:r w:rsidR="00B75A23" w:rsidRPr="00A003D5">
        <w:rPr>
          <w:rFonts w:ascii="Times New Roman" w:eastAsia="Lucida Sans Unicode" w:hAnsi="Times New Roman" w:cs="Tahoma"/>
          <w:b/>
          <w:bCs/>
          <w:sz w:val="24"/>
          <w:szCs w:val="24"/>
        </w:rPr>
        <w:t>.</w:t>
      </w:r>
    </w:p>
    <w:p w:rsidR="00476CE8" w:rsidRPr="00A003D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A003D5">
        <w:rPr>
          <w:rFonts w:ascii="Times New Roman" w:eastAsia="Lucida Sans Unicode" w:hAnsi="Times New Roman" w:cs="Tahoma"/>
          <w:b/>
          <w:bCs/>
          <w:sz w:val="24"/>
          <w:szCs w:val="24"/>
        </w:rPr>
        <w:t xml:space="preserve">5.1. </w:t>
      </w:r>
      <w:r w:rsidRPr="00A003D5">
        <w:rPr>
          <w:rFonts w:ascii="Times New Roman" w:eastAsia="Lucida Sans Unicode" w:hAnsi="Times New Roman" w:cs="Tahoma"/>
          <w:sz w:val="24"/>
          <w:szCs w:val="24"/>
        </w:rPr>
        <w:t>O udzielenie zamówienia mogą ubiegać się wykonawcy, którzy</w:t>
      </w:r>
      <w:r w:rsidR="00476CE8" w:rsidRPr="00A003D5">
        <w:rPr>
          <w:rFonts w:ascii="Times New Roman" w:eastAsia="Lucida Sans Unicode" w:hAnsi="Times New Roman" w:cs="Tahoma"/>
          <w:sz w:val="24"/>
          <w:szCs w:val="24"/>
        </w:rPr>
        <w:t>:</w:t>
      </w:r>
    </w:p>
    <w:p w:rsidR="00476CE8" w:rsidRPr="00A003D5" w:rsidRDefault="00476CE8" w:rsidP="00036931">
      <w:pPr>
        <w:widowControl w:val="0"/>
        <w:suppressAutoHyphens/>
        <w:spacing w:after="0" w:line="240" w:lineRule="auto"/>
        <w:jc w:val="both"/>
        <w:rPr>
          <w:rFonts w:ascii="Times New Roman" w:eastAsia="Lucida Sans Unicode" w:hAnsi="Times New Roman" w:cs="Tahoma"/>
          <w:sz w:val="24"/>
          <w:szCs w:val="24"/>
        </w:rPr>
      </w:pPr>
      <w:r w:rsidRPr="00A003D5">
        <w:rPr>
          <w:rFonts w:ascii="Times New Roman" w:eastAsia="Lucida Sans Unicode" w:hAnsi="Times New Roman" w:cs="Tahoma"/>
          <w:b/>
          <w:sz w:val="24"/>
          <w:szCs w:val="24"/>
        </w:rPr>
        <w:t>5.1.1.</w:t>
      </w:r>
      <w:r w:rsidRPr="00A003D5">
        <w:rPr>
          <w:rFonts w:ascii="Times New Roman" w:eastAsia="Lucida Sans Unicode" w:hAnsi="Times New Roman" w:cs="Tahoma"/>
          <w:sz w:val="24"/>
          <w:szCs w:val="24"/>
        </w:rPr>
        <w:t xml:space="preserve"> N</w:t>
      </w:r>
      <w:r w:rsidR="00E94D9A" w:rsidRPr="00A003D5">
        <w:rPr>
          <w:rFonts w:ascii="Times New Roman" w:eastAsia="Lucida Sans Unicode" w:hAnsi="Times New Roman" w:cs="Tahoma"/>
          <w:sz w:val="24"/>
          <w:szCs w:val="24"/>
        </w:rPr>
        <w:t>ie podlegają wykluczeniu</w:t>
      </w:r>
      <w:r w:rsidRPr="00A003D5">
        <w:rPr>
          <w:rFonts w:ascii="Times New Roman" w:eastAsia="Lucida Sans Unicode" w:hAnsi="Times New Roman" w:cs="Tahoma"/>
          <w:sz w:val="24"/>
          <w:szCs w:val="24"/>
        </w:rPr>
        <w:t>,</w:t>
      </w:r>
    </w:p>
    <w:p w:rsidR="00E85D84" w:rsidRPr="00A45464" w:rsidRDefault="00476CE8" w:rsidP="001E7481">
      <w:pPr>
        <w:widowControl w:val="0"/>
        <w:suppressAutoHyphens/>
        <w:spacing w:after="0" w:line="240" w:lineRule="auto"/>
        <w:jc w:val="both"/>
        <w:rPr>
          <w:rFonts w:ascii="Times New Roman" w:eastAsia="Lucida Sans Unicode" w:hAnsi="Times New Roman" w:cs="Times New Roman"/>
          <w:sz w:val="24"/>
          <w:szCs w:val="24"/>
        </w:rPr>
      </w:pPr>
      <w:r w:rsidRPr="00A45464">
        <w:rPr>
          <w:rFonts w:ascii="Times New Roman" w:eastAsia="Lucida Sans Unicode" w:hAnsi="Times New Roman" w:cs="Tahoma"/>
          <w:b/>
          <w:sz w:val="24"/>
          <w:szCs w:val="24"/>
        </w:rPr>
        <w:t>5.1.2.</w:t>
      </w:r>
      <w:r w:rsidR="00736431" w:rsidRPr="00A45464">
        <w:rPr>
          <w:rFonts w:ascii="Times New Roman" w:eastAsia="Lucida Sans Unicode" w:hAnsi="Times New Roman" w:cs="Tahoma"/>
          <w:b/>
          <w:sz w:val="24"/>
          <w:szCs w:val="24"/>
        </w:rPr>
        <w:t xml:space="preserve"> </w:t>
      </w:r>
      <w:r w:rsidRPr="00A45464">
        <w:rPr>
          <w:rFonts w:ascii="Times New Roman" w:eastAsia="Lucida Sans Unicode" w:hAnsi="Times New Roman" w:cs="Tahoma"/>
          <w:sz w:val="24"/>
          <w:szCs w:val="24"/>
        </w:rPr>
        <w:t>S</w:t>
      </w:r>
      <w:r w:rsidR="00E94D9A" w:rsidRPr="00A45464">
        <w:rPr>
          <w:rFonts w:ascii="Times New Roman" w:eastAsia="Lucida Sans Unicode" w:hAnsi="Times New Roman" w:cs="Times New Roman"/>
          <w:sz w:val="24"/>
          <w:szCs w:val="24"/>
        </w:rPr>
        <w:t>pełniają warun</w:t>
      </w:r>
      <w:r w:rsidR="007E3966" w:rsidRPr="00A45464">
        <w:rPr>
          <w:rFonts w:ascii="Times New Roman" w:eastAsia="Lucida Sans Unicode" w:hAnsi="Times New Roman" w:cs="Times New Roman"/>
          <w:sz w:val="24"/>
          <w:szCs w:val="24"/>
        </w:rPr>
        <w:t>ki</w:t>
      </w:r>
      <w:r w:rsidR="00510A79" w:rsidRPr="00A45464">
        <w:rPr>
          <w:rFonts w:ascii="Times New Roman" w:eastAsia="Lucida Sans Unicode" w:hAnsi="Times New Roman" w:cs="Times New Roman"/>
          <w:sz w:val="24"/>
          <w:szCs w:val="24"/>
        </w:rPr>
        <w:t xml:space="preserve"> </w:t>
      </w:r>
      <w:r w:rsidR="00BA45D3" w:rsidRPr="00A45464">
        <w:rPr>
          <w:rFonts w:ascii="Times New Roman" w:eastAsia="Lucida Sans Unicode" w:hAnsi="Times New Roman" w:cs="Times New Roman"/>
          <w:sz w:val="24"/>
          <w:szCs w:val="24"/>
        </w:rPr>
        <w:t>udziału w postę</w:t>
      </w:r>
      <w:r w:rsidR="00303794" w:rsidRPr="00A45464">
        <w:rPr>
          <w:rFonts w:ascii="Times New Roman" w:eastAsia="Lucida Sans Unicode" w:hAnsi="Times New Roman" w:cs="Times New Roman"/>
          <w:sz w:val="24"/>
          <w:szCs w:val="24"/>
        </w:rPr>
        <w:t xml:space="preserve">powaniu, </w:t>
      </w:r>
      <w:r w:rsidR="00E94D9A" w:rsidRPr="00A45464">
        <w:rPr>
          <w:rFonts w:ascii="Times New Roman" w:eastAsia="Lucida Sans Unicode" w:hAnsi="Times New Roman" w:cs="Times New Roman"/>
          <w:sz w:val="24"/>
          <w:szCs w:val="24"/>
        </w:rPr>
        <w:t>dotycząc</w:t>
      </w:r>
      <w:r w:rsidR="007E3966" w:rsidRPr="00A45464">
        <w:rPr>
          <w:rFonts w:ascii="Times New Roman" w:eastAsia="Lucida Sans Unicode" w:hAnsi="Times New Roman" w:cs="Times New Roman"/>
          <w:sz w:val="24"/>
          <w:szCs w:val="24"/>
        </w:rPr>
        <w:t>e</w:t>
      </w:r>
      <w:r w:rsidR="00C8220D" w:rsidRPr="00A45464">
        <w:rPr>
          <w:rFonts w:ascii="Times New Roman" w:eastAsia="Lucida Sans Unicode" w:hAnsi="Times New Roman" w:cs="Times New Roman"/>
          <w:sz w:val="24"/>
          <w:szCs w:val="24"/>
        </w:rPr>
        <w:t xml:space="preserve"> </w:t>
      </w:r>
      <w:r w:rsidR="00E85D84" w:rsidRPr="00A45464">
        <w:rPr>
          <w:rFonts w:ascii="Times New Roman" w:eastAsia="Lucida Sans Unicode" w:hAnsi="Times New Roman" w:cs="Times New Roman"/>
          <w:sz w:val="24"/>
          <w:szCs w:val="24"/>
        </w:rPr>
        <w:t>kompetencji lub uprawnień do prowadzenia określonej działalności zawodowej</w:t>
      </w:r>
      <w:r w:rsidR="00C8220D" w:rsidRPr="00A45464">
        <w:rPr>
          <w:rFonts w:ascii="Times New Roman" w:eastAsia="Lucida Sans Unicode" w:hAnsi="Times New Roman" w:cs="Times New Roman"/>
          <w:sz w:val="24"/>
          <w:szCs w:val="24"/>
        </w:rPr>
        <w:t>.</w:t>
      </w:r>
    </w:p>
    <w:p w:rsidR="005F4176" w:rsidRPr="00A45464" w:rsidRDefault="005F4176" w:rsidP="005F4176">
      <w:pPr>
        <w:widowControl w:val="0"/>
        <w:suppressAutoHyphens/>
        <w:spacing w:after="0" w:line="240" w:lineRule="auto"/>
        <w:jc w:val="both"/>
        <w:rPr>
          <w:rFonts w:ascii="Times New Roman" w:eastAsia="Lucida Sans Unicode" w:hAnsi="Times New Roman" w:cs="Times New Roman"/>
          <w:sz w:val="24"/>
          <w:szCs w:val="24"/>
        </w:rPr>
      </w:pPr>
      <w:r w:rsidRPr="00A45464">
        <w:rPr>
          <w:rFonts w:ascii="Times New Roman" w:eastAsia="Lucida Sans Unicode" w:hAnsi="Times New Roman" w:cs="Times New Roman"/>
          <w:b/>
          <w:sz w:val="24"/>
          <w:szCs w:val="24"/>
        </w:rPr>
        <w:t>5.2.</w:t>
      </w:r>
      <w:r w:rsidRPr="00A45464">
        <w:rPr>
          <w:rFonts w:ascii="Times New Roman" w:eastAsia="Lucida Sans Unicode" w:hAnsi="Times New Roman" w:cs="Times New Roman"/>
          <w:sz w:val="24"/>
          <w:szCs w:val="24"/>
        </w:rPr>
        <w:t xml:space="preserve"> Zamawiający uzna, że wykonawca spełnia warunki udziału w postępowaniu, jeżeli:</w:t>
      </w:r>
    </w:p>
    <w:p w:rsidR="005F4176" w:rsidRPr="00A45464" w:rsidRDefault="005F4176" w:rsidP="005F4176">
      <w:pPr>
        <w:widowControl w:val="0"/>
        <w:suppressAutoHyphens/>
        <w:spacing w:after="0" w:line="240" w:lineRule="auto"/>
        <w:jc w:val="both"/>
        <w:rPr>
          <w:rFonts w:ascii="Times New Roman" w:eastAsia="Lucida Sans Unicode" w:hAnsi="Times New Roman" w:cs="Times New Roman"/>
          <w:sz w:val="24"/>
          <w:szCs w:val="24"/>
        </w:rPr>
      </w:pPr>
      <w:r w:rsidRPr="00A45464">
        <w:rPr>
          <w:rFonts w:ascii="Times New Roman" w:eastAsia="Lucida Sans Unicode" w:hAnsi="Times New Roman" w:cs="Times New Roman"/>
          <w:b/>
          <w:sz w:val="24"/>
          <w:szCs w:val="24"/>
        </w:rPr>
        <w:lastRenderedPageBreak/>
        <w:t>5.2.1.</w:t>
      </w:r>
      <w:r w:rsidRPr="00A45464">
        <w:rPr>
          <w:rFonts w:ascii="Times New Roman" w:eastAsia="Lucida Sans Unicode" w:hAnsi="Times New Roman" w:cs="Times New Roman"/>
          <w:sz w:val="24"/>
          <w:szCs w:val="24"/>
        </w:rPr>
        <w:t xml:space="preserve"> złożył oświadczenia i dokumenty, o których mowa w punkcie 6 siwz,</w:t>
      </w:r>
    </w:p>
    <w:p w:rsidR="005F4176" w:rsidRPr="00A45464" w:rsidRDefault="005F4176" w:rsidP="005F4176">
      <w:pPr>
        <w:widowControl w:val="0"/>
        <w:suppressAutoHyphens/>
        <w:spacing w:after="0" w:line="240" w:lineRule="auto"/>
        <w:jc w:val="both"/>
        <w:rPr>
          <w:rFonts w:ascii="Times New Roman" w:eastAsia="Lucida Sans Unicode" w:hAnsi="Times New Roman" w:cs="Times New Roman"/>
          <w:sz w:val="24"/>
          <w:szCs w:val="24"/>
        </w:rPr>
      </w:pPr>
      <w:r w:rsidRPr="00A45464">
        <w:rPr>
          <w:rFonts w:ascii="Times New Roman" w:eastAsia="Lucida Sans Unicode" w:hAnsi="Times New Roman" w:cs="Times New Roman"/>
          <w:b/>
          <w:sz w:val="24"/>
          <w:szCs w:val="24"/>
        </w:rPr>
        <w:t>5.2.2.</w:t>
      </w:r>
      <w:r w:rsidRPr="00A45464">
        <w:rPr>
          <w:rFonts w:ascii="Times New Roman" w:eastAsia="Lucida Sans Unicode" w:hAnsi="Times New Roman" w:cs="Times New Roman"/>
          <w:sz w:val="24"/>
          <w:szCs w:val="24"/>
        </w:rPr>
        <w:t xml:space="preserve"> posiada status przedsiębiorcy telekomunikacyjnego, potwierdzony wpisem do rejestru przedsiębiorstw telekomunikacyjnych.</w:t>
      </w:r>
    </w:p>
    <w:p w:rsidR="00036931" w:rsidRPr="00A003D5" w:rsidRDefault="00036931" w:rsidP="00036931">
      <w:pPr>
        <w:widowControl w:val="0"/>
        <w:suppressAutoHyphens/>
        <w:spacing w:after="0" w:line="240" w:lineRule="auto"/>
        <w:jc w:val="both"/>
        <w:rPr>
          <w:rFonts w:ascii="Times New Roman" w:eastAsia="Lucida Sans Unicode" w:hAnsi="Times New Roman" w:cs="Times New Roman"/>
          <w:sz w:val="24"/>
          <w:szCs w:val="24"/>
        </w:rPr>
      </w:pPr>
      <w:r w:rsidRPr="00A45464">
        <w:rPr>
          <w:rFonts w:ascii="Times New Roman" w:eastAsia="Lucida Sans Unicode" w:hAnsi="Times New Roman" w:cs="Times New Roman"/>
          <w:b/>
          <w:sz w:val="24"/>
          <w:szCs w:val="24"/>
        </w:rPr>
        <w:t xml:space="preserve">5.3. </w:t>
      </w:r>
      <w:r w:rsidRPr="00A45464">
        <w:rPr>
          <w:rFonts w:ascii="Times New Roman" w:eastAsia="Lucida Sans Unicode" w:hAnsi="Times New Roman" w:cs="Times New Roman"/>
          <w:sz w:val="24"/>
          <w:szCs w:val="24"/>
        </w:rPr>
        <w:t>Wykonawca może powierzyć wykonanie części zamówienia podwykonawcy</w:t>
      </w:r>
      <w:r w:rsidRPr="00A003D5">
        <w:rPr>
          <w:rFonts w:ascii="Times New Roman" w:eastAsia="Lucida Sans Unicode" w:hAnsi="Times New Roman" w:cs="Times New Roman"/>
          <w:sz w:val="24"/>
          <w:szCs w:val="24"/>
        </w:rPr>
        <w:t>.</w:t>
      </w:r>
    </w:p>
    <w:p w:rsidR="00036931" w:rsidRPr="00A003D5" w:rsidRDefault="00036931" w:rsidP="00036931">
      <w:pPr>
        <w:widowControl w:val="0"/>
        <w:suppressAutoHyphens/>
        <w:spacing w:after="0" w:line="240" w:lineRule="auto"/>
        <w:jc w:val="both"/>
        <w:rPr>
          <w:rFonts w:ascii="Times New Roman" w:eastAsia="Lucida Sans Unicode" w:hAnsi="Times New Roman" w:cs="Times New Roman"/>
          <w:sz w:val="24"/>
          <w:szCs w:val="24"/>
        </w:rPr>
      </w:pPr>
      <w:r w:rsidRPr="00A003D5">
        <w:rPr>
          <w:rFonts w:ascii="Times New Roman" w:eastAsia="Lucida Sans Unicode" w:hAnsi="Times New Roman" w:cs="Times New Roman"/>
          <w:b/>
          <w:sz w:val="24"/>
          <w:szCs w:val="24"/>
        </w:rPr>
        <w:t>5.3.1.</w:t>
      </w:r>
      <w:r w:rsidRPr="00A003D5">
        <w:rPr>
          <w:rFonts w:ascii="Times New Roman" w:eastAsia="Lucida Sans Unicode" w:hAnsi="Times New Roman" w:cs="Times New Roman"/>
          <w:sz w:val="24"/>
          <w:szCs w:val="24"/>
        </w:rPr>
        <w:t xml:space="preserve"> Jeżeli wykonawca zamierza powierzyć wykonanie części zamówienia podwykonawcy, zamawiający żąda wskazania przez wykonawcę w ofercie części zamówienia, której wykonanie </w:t>
      </w:r>
      <w:r w:rsidR="00002DA0" w:rsidRPr="00A003D5">
        <w:rPr>
          <w:rFonts w:ascii="Times New Roman" w:eastAsia="Lucida Sans Unicode" w:hAnsi="Times New Roman" w:cs="Times New Roman"/>
          <w:sz w:val="24"/>
          <w:szCs w:val="24"/>
        </w:rPr>
        <w:t>zamierza powierzyć podwykonawcom i</w:t>
      </w:r>
      <w:r w:rsidRPr="00A003D5">
        <w:rPr>
          <w:rFonts w:ascii="Times New Roman" w:eastAsia="Lucida Sans Unicode" w:hAnsi="Times New Roman" w:cs="Times New Roman"/>
          <w:sz w:val="24"/>
          <w:szCs w:val="24"/>
        </w:rPr>
        <w:t xml:space="preserve"> podania przez wykonawcę </w:t>
      </w:r>
      <w:r w:rsidR="00002DA0" w:rsidRPr="00A003D5">
        <w:rPr>
          <w:rFonts w:ascii="Times New Roman" w:eastAsia="Lucida Sans Unicode" w:hAnsi="Times New Roman" w:cs="Times New Roman"/>
          <w:sz w:val="24"/>
          <w:szCs w:val="24"/>
        </w:rPr>
        <w:t>firm</w:t>
      </w:r>
      <w:r w:rsidRPr="00A003D5">
        <w:rPr>
          <w:rFonts w:ascii="Times New Roman" w:eastAsia="Lucida Sans Unicode" w:hAnsi="Times New Roman" w:cs="Times New Roman"/>
          <w:sz w:val="24"/>
          <w:szCs w:val="24"/>
        </w:rPr>
        <w:t xml:space="preserve"> podwykonawców</w:t>
      </w:r>
      <w:r w:rsidR="00303794" w:rsidRPr="00A003D5">
        <w:rPr>
          <w:rFonts w:ascii="Times New Roman" w:eastAsia="Lucida Sans Unicode" w:hAnsi="Times New Roman" w:cs="Times New Roman"/>
          <w:sz w:val="24"/>
          <w:szCs w:val="24"/>
        </w:rPr>
        <w:t>.</w:t>
      </w:r>
      <w:r w:rsidR="00736431">
        <w:rPr>
          <w:rFonts w:ascii="Times New Roman" w:eastAsia="Lucida Sans Unicode" w:hAnsi="Times New Roman" w:cs="Times New Roman"/>
          <w:sz w:val="24"/>
          <w:szCs w:val="24"/>
        </w:rPr>
        <w:t xml:space="preserve"> </w:t>
      </w:r>
      <w:r w:rsidRPr="00A003D5">
        <w:rPr>
          <w:rFonts w:ascii="Times New Roman" w:eastAsia="Lucida Sans Unicode" w:hAnsi="Times New Roman" w:cs="Times New Roman"/>
          <w:sz w:val="24"/>
          <w:szCs w:val="24"/>
        </w:rPr>
        <w:t>W przypadku braku takiego oświadczenia, zamawiający uzna, iż wykonawca będzie realizował zamówienie bez udziału podwykonawców.</w:t>
      </w:r>
    </w:p>
    <w:p w:rsidR="007F3E67" w:rsidRPr="00A003D5" w:rsidRDefault="007F3E67" w:rsidP="00036931">
      <w:pPr>
        <w:widowControl w:val="0"/>
        <w:suppressAutoHyphens/>
        <w:spacing w:after="0" w:line="240" w:lineRule="auto"/>
        <w:jc w:val="both"/>
        <w:rPr>
          <w:rFonts w:ascii="Times New Roman" w:eastAsia="Lucida Sans Unicode" w:hAnsi="Times New Roman" w:cs="Times New Roman"/>
          <w:sz w:val="24"/>
          <w:szCs w:val="24"/>
        </w:rPr>
      </w:pPr>
      <w:r w:rsidRPr="00A003D5">
        <w:rPr>
          <w:rFonts w:ascii="Times New Roman" w:eastAsia="Lucida Sans Unicode" w:hAnsi="Times New Roman" w:cs="Times New Roman"/>
          <w:b/>
          <w:sz w:val="24"/>
          <w:szCs w:val="24"/>
        </w:rPr>
        <w:t>5.3.</w:t>
      </w:r>
      <w:r w:rsidR="001D51A5">
        <w:rPr>
          <w:rFonts w:ascii="Times New Roman" w:eastAsia="Lucida Sans Unicode" w:hAnsi="Times New Roman" w:cs="Times New Roman"/>
          <w:b/>
          <w:sz w:val="24"/>
          <w:szCs w:val="24"/>
        </w:rPr>
        <w:t>2</w:t>
      </w:r>
      <w:r w:rsidRPr="00A003D5">
        <w:rPr>
          <w:rFonts w:ascii="Times New Roman" w:eastAsia="Lucida Sans Unicode" w:hAnsi="Times New Roman" w:cs="Times New Roman"/>
          <w:b/>
          <w:sz w:val="24"/>
          <w:szCs w:val="24"/>
        </w:rPr>
        <w:t>.</w:t>
      </w:r>
      <w:r w:rsidRPr="00A003D5">
        <w:rPr>
          <w:rFonts w:ascii="Times New Roman" w:eastAsia="Lucida Sans Unicode" w:hAnsi="Times New Roman" w:cs="Times New Roman"/>
          <w:sz w:val="24"/>
          <w:szCs w:val="24"/>
        </w:rPr>
        <w:t xml:space="preserve"> Powierzenie wykonania części zamówienia podwykonawcom nie zwalnia wykonawcy z odpowiedzialności za należyte wykonanie zamówienia.</w:t>
      </w:r>
    </w:p>
    <w:p w:rsidR="00036931" w:rsidRDefault="00036931" w:rsidP="00036931">
      <w:pPr>
        <w:widowControl w:val="0"/>
        <w:suppressAutoHyphens/>
        <w:spacing w:after="0" w:line="240" w:lineRule="auto"/>
        <w:jc w:val="both"/>
        <w:rPr>
          <w:rFonts w:ascii="Times New Roman" w:eastAsia="Lucida Sans Unicode" w:hAnsi="Times New Roman" w:cs="Tahoma"/>
          <w:bCs/>
          <w:color w:val="000000" w:themeColor="text1"/>
          <w:sz w:val="24"/>
          <w:szCs w:val="24"/>
        </w:rPr>
      </w:pPr>
      <w:r w:rsidRPr="00036931">
        <w:rPr>
          <w:rFonts w:ascii="Times New Roman" w:eastAsia="Lucida Sans Unicode" w:hAnsi="Times New Roman" w:cs="Tahoma"/>
          <w:b/>
          <w:bCs/>
          <w:sz w:val="24"/>
          <w:szCs w:val="24"/>
        </w:rPr>
        <w:t>5.</w:t>
      </w:r>
      <w:r w:rsidR="007C32C5">
        <w:rPr>
          <w:rFonts w:ascii="Times New Roman" w:eastAsia="Lucida Sans Unicode" w:hAnsi="Times New Roman" w:cs="Tahoma"/>
          <w:b/>
          <w:bCs/>
          <w:sz w:val="24"/>
          <w:szCs w:val="24"/>
        </w:rPr>
        <w:t>4</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bCs/>
          <w:sz w:val="24"/>
          <w:szCs w:val="24"/>
        </w:rPr>
        <w:t>W przypadku wykonawców wspólnie ubiegających się o udzielenie zamówienia, zamawiający uzna warunki, o których mowa w punkcie 5.1</w:t>
      </w:r>
      <w:r w:rsidR="001B2F25">
        <w:rPr>
          <w:rFonts w:ascii="Times New Roman" w:eastAsia="Lucida Sans Unicode" w:hAnsi="Times New Roman" w:cs="Tahoma"/>
          <w:bCs/>
          <w:sz w:val="24"/>
          <w:szCs w:val="24"/>
        </w:rPr>
        <w:t>.2</w:t>
      </w:r>
      <w:r w:rsidR="00062452">
        <w:rPr>
          <w:rFonts w:ascii="Times New Roman" w:eastAsia="Lucida Sans Unicode" w:hAnsi="Times New Roman" w:cs="Tahoma"/>
          <w:bCs/>
          <w:sz w:val="24"/>
          <w:szCs w:val="24"/>
        </w:rPr>
        <w:t xml:space="preserve"> </w:t>
      </w:r>
      <w:r w:rsidR="006E4B24">
        <w:rPr>
          <w:rFonts w:ascii="Times New Roman" w:eastAsia="Lucida Sans Unicode" w:hAnsi="Times New Roman" w:cs="Tahoma"/>
          <w:bCs/>
          <w:sz w:val="24"/>
          <w:szCs w:val="24"/>
        </w:rPr>
        <w:t>siwz</w:t>
      </w:r>
      <w:r w:rsidRPr="00036931">
        <w:rPr>
          <w:rFonts w:ascii="Times New Roman" w:eastAsia="Lucida Sans Unicode" w:hAnsi="Times New Roman" w:cs="Tahoma"/>
          <w:bCs/>
          <w:sz w:val="24"/>
          <w:szCs w:val="24"/>
        </w:rPr>
        <w:t xml:space="preserve"> za spełnione</w:t>
      </w:r>
      <w:r w:rsidR="00A45464">
        <w:rPr>
          <w:rFonts w:ascii="Times New Roman" w:eastAsia="Lucida Sans Unicode" w:hAnsi="Times New Roman" w:cs="Tahoma"/>
          <w:bCs/>
          <w:sz w:val="24"/>
          <w:szCs w:val="24"/>
        </w:rPr>
        <w:t>,</w:t>
      </w:r>
      <w:r w:rsidRPr="00036931">
        <w:rPr>
          <w:rFonts w:ascii="Times New Roman" w:eastAsia="Lucida Sans Unicode" w:hAnsi="Times New Roman" w:cs="Tahoma"/>
          <w:bCs/>
          <w:sz w:val="24"/>
          <w:szCs w:val="24"/>
        </w:rPr>
        <w:t xml:space="preserve"> jeżeli wykonawcy spełniają </w:t>
      </w:r>
      <w:r w:rsidRPr="00036931">
        <w:rPr>
          <w:rFonts w:ascii="Times New Roman" w:eastAsia="Lucida Sans Unicode" w:hAnsi="Times New Roman" w:cs="Tahoma"/>
          <w:bCs/>
          <w:color w:val="000000" w:themeColor="text1"/>
          <w:sz w:val="24"/>
          <w:szCs w:val="24"/>
        </w:rPr>
        <w:t>je łącznie.</w:t>
      </w:r>
    </w:p>
    <w:p w:rsidR="00036931" w:rsidRPr="00036931" w:rsidRDefault="00736431" w:rsidP="00036931">
      <w:pPr>
        <w:widowControl w:val="0"/>
        <w:suppressAutoHyphens/>
        <w:spacing w:before="120" w:after="0" w:line="240" w:lineRule="auto"/>
        <w:jc w:val="both"/>
        <w:rPr>
          <w:rFonts w:ascii="Times New Roman" w:eastAsia="Lucida Sans Unicode" w:hAnsi="Times New Roman" w:cs="Tahoma"/>
          <w:b/>
          <w:bCs/>
          <w:sz w:val="24"/>
          <w:szCs w:val="24"/>
        </w:rPr>
      </w:pPr>
      <w:r>
        <w:rPr>
          <w:rFonts w:ascii="Times New Roman" w:eastAsia="Lucida Sans Unicode" w:hAnsi="Times New Roman" w:cs="Tahoma"/>
          <w:b/>
          <w:bCs/>
          <w:color w:val="000000" w:themeColor="text1"/>
          <w:sz w:val="24"/>
          <w:szCs w:val="24"/>
        </w:rPr>
        <w:t xml:space="preserve">6. </w:t>
      </w:r>
      <w:r w:rsidR="00036931" w:rsidRPr="00036931">
        <w:rPr>
          <w:rFonts w:ascii="Times New Roman" w:eastAsia="Lucida Sans Unicode" w:hAnsi="Times New Roman" w:cs="Tahoma"/>
          <w:b/>
          <w:bCs/>
          <w:color w:val="000000" w:themeColor="text1"/>
          <w:sz w:val="24"/>
          <w:szCs w:val="24"/>
        </w:rPr>
        <w:t xml:space="preserve">WYKAZ </w:t>
      </w:r>
      <w:r w:rsidR="00036931" w:rsidRPr="00036931">
        <w:rPr>
          <w:rFonts w:ascii="Times New Roman" w:eastAsia="Lucida Sans Unicode" w:hAnsi="Times New Roman" w:cs="Tahoma"/>
          <w:b/>
          <w:bCs/>
          <w:sz w:val="24"/>
          <w:szCs w:val="24"/>
        </w:rPr>
        <w:t xml:space="preserve">OŚWIADCZEŃ LUB DOKUMENTÓW, </w:t>
      </w:r>
      <w:r w:rsidR="007F6301">
        <w:rPr>
          <w:rFonts w:ascii="Times New Roman" w:eastAsia="Lucida Sans Unicode" w:hAnsi="Times New Roman" w:cs="Tahoma"/>
          <w:b/>
          <w:bCs/>
          <w:sz w:val="24"/>
          <w:szCs w:val="24"/>
        </w:rPr>
        <w:t xml:space="preserve">POTWIERDZAJĄCYCH SPEŁNIANIE </w:t>
      </w:r>
      <w:r w:rsidR="00303794">
        <w:rPr>
          <w:rFonts w:ascii="Times New Roman" w:eastAsia="Lucida Sans Unicode" w:hAnsi="Times New Roman" w:cs="Tahoma"/>
          <w:b/>
          <w:bCs/>
          <w:sz w:val="24"/>
          <w:szCs w:val="24"/>
        </w:rPr>
        <w:t>WARUNKÓW UDZIAŁU W POSTĘPOWANIU ORAZ BRAK PODSTAW DO WYKLUCZENIA.</w:t>
      </w:r>
    </w:p>
    <w:p w:rsidR="007F6301" w:rsidRDefault="007F6301" w:rsidP="00F36C05">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6.1.</w:t>
      </w:r>
      <w:r w:rsidR="00736431">
        <w:rPr>
          <w:rFonts w:ascii="Times New Roman" w:eastAsia="Lucida Sans Unicode" w:hAnsi="Times New Roman" w:cs="Tahoma"/>
          <w:b/>
          <w:bCs/>
          <w:sz w:val="24"/>
          <w:szCs w:val="24"/>
        </w:rPr>
        <w:t xml:space="preserve"> </w:t>
      </w:r>
      <w:r>
        <w:rPr>
          <w:rFonts w:ascii="Times New Roman" w:eastAsia="Lucida Sans Unicode" w:hAnsi="Times New Roman" w:cs="Tahoma"/>
          <w:bCs/>
          <w:sz w:val="24"/>
          <w:szCs w:val="24"/>
        </w:rPr>
        <w:t xml:space="preserve">Do oferty każdy wykonawca musi dołączyć aktualne na dzień składania ofert </w:t>
      </w:r>
      <w:r w:rsidR="005F4176">
        <w:rPr>
          <w:rFonts w:ascii="Times New Roman" w:eastAsia="Lucida Sans Unicode" w:hAnsi="Times New Roman" w:cs="Tahoma"/>
          <w:bCs/>
          <w:sz w:val="24"/>
          <w:szCs w:val="24"/>
        </w:rPr>
        <w:t xml:space="preserve">następujące </w:t>
      </w:r>
      <w:r>
        <w:rPr>
          <w:rFonts w:ascii="Times New Roman" w:eastAsia="Lucida Sans Unicode" w:hAnsi="Times New Roman" w:cs="Tahoma"/>
          <w:bCs/>
          <w:sz w:val="24"/>
          <w:szCs w:val="24"/>
        </w:rPr>
        <w:t>oświadczeni</w:t>
      </w:r>
      <w:r w:rsidR="005F4176">
        <w:rPr>
          <w:rFonts w:ascii="Times New Roman" w:eastAsia="Lucida Sans Unicode" w:hAnsi="Times New Roman" w:cs="Tahoma"/>
          <w:bCs/>
          <w:sz w:val="24"/>
          <w:szCs w:val="24"/>
        </w:rPr>
        <w:t>a lub dokumenty</w:t>
      </w:r>
      <w:r>
        <w:rPr>
          <w:rFonts w:ascii="Times New Roman" w:eastAsia="Lucida Sans Unicode" w:hAnsi="Times New Roman" w:cs="Tahoma"/>
          <w:bCs/>
          <w:sz w:val="24"/>
          <w:szCs w:val="24"/>
        </w:rPr>
        <w:t>:</w:t>
      </w:r>
    </w:p>
    <w:p w:rsidR="007F6301" w:rsidRDefault="007F6301" w:rsidP="00F36C05">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6.1.1.</w:t>
      </w:r>
      <w:r w:rsidR="00736431">
        <w:rPr>
          <w:rFonts w:ascii="Times New Roman" w:eastAsia="Lucida Sans Unicode" w:hAnsi="Times New Roman" w:cs="Tahoma"/>
          <w:b/>
          <w:bCs/>
          <w:sz w:val="24"/>
          <w:szCs w:val="24"/>
        </w:rPr>
        <w:t xml:space="preserve"> </w:t>
      </w:r>
      <w:r w:rsidR="005F4176" w:rsidRPr="005F4176">
        <w:rPr>
          <w:rFonts w:ascii="Times New Roman" w:eastAsia="Lucida Sans Unicode" w:hAnsi="Times New Roman" w:cs="Tahoma"/>
          <w:bCs/>
          <w:sz w:val="24"/>
          <w:szCs w:val="24"/>
        </w:rPr>
        <w:t xml:space="preserve">oświadczenie </w:t>
      </w:r>
      <w:r>
        <w:rPr>
          <w:rFonts w:ascii="Times New Roman" w:eastAsia="Lucida Sans Unicode" w:hAnsi="Times New Roman" w:cs="Tahoma"/>
          <w:bCs/>
          <w:sz w:val="24"/>
          <w:szCs w:val="24"/>
        </w:rPr>
        <w:t xml:space="preserve">„Dotyczące przesłanek wykluczenia z postępowania” w zakresie </w:t>
      </w:r>
      <w:r w:rsidRPr="005A0CF8">
        <w:rPr>
          <w:rFonts w:ascii="Times New Roman" w:eastAsia="Lucida Sans Unicode" w:hAnsi="Times New Roman" w:cs="Tahoma"/>
          <w:bCs/>
          <w:sz w:val="24"/>
          <w:szCs w:val="24"/>
        </w:rPr>
        <w:t>wskazanym w załączniku nr 3 do siwz,</w:t>
      </w:r>
    </w:p>
    <w:p w:rsidR="007F6301" w:rsidRDefault="007F6301" w:rsidP="00F36C05">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6.1.2.</w:t>
      </w:r>
      <w:r w:rsidR="00736431">
        <w:rPr>
          <w:rFonts w:ascii="Times New Roman" w:eastAsia="Lucida Sans Unicode" w:hAnsi="Times New Roman" w:cs="Tahoma"/>
          <w:b/>
          <w:bCs/>
          <w:sz w:val="24"/>
          <w:szCs w:val="24"/>
        </w:rPr>
        <w:t xml:space="preserve"> </w:t>
      </w:r>
      <w:r w:rsidR="005F4176" w:rsidRPr="005F4176">
        <w:rPr>
          <w:rFonts w:ascii="Times New Roman" w:eastAsia="Lucida Sans Unicode" w:hAnsi="Times New Roman" w:cs="Tahoma"/>
          <w:bCs/>
          <w:sz w:val="24"/>
          <w:szCs w:val="24"/>
        </w:rPr>
        <w:t>oświadczenie</w:t>
      </w:r>
      <w:r w:rsidR="005F4176">
        <w:rPr>
          <w:rFonts w:ascii="Times New Roman" w:eastAsia="Lucida Sans Unicode" w:hAnsi="Times New Roman" w:cs="Tahoma"/>
          <w:b/>
          <w:bCs/>
          <w:sz w:val="24"/>
          <w:szCs w:val="24"/>
        </w:rPr>
        <w:t xml:space="preserve"> </w:t>
      </w:r>
      <w:r w:rsidRPr="007F6301">
        <w:rPr>
          <w:rFonts w:ascii="Times New Roman" w:eastAsia="Lucida Sans Unicode" w:hAnsi="Times New Roman" w:cs="Tahoma"/>
          <w:bCs/>
          <w:sz w:val="24"/>
          <w:szCs w:val="24"/>
        </w:rPr>
        <w:t>„Dotyczące spełniania warunków udziału w postępowaniu”</w:t>
      </w:r>
      <w:r>
        <w:rPr>
          <w:rFonts w:ascii="Times New Roman" w:eastAsia="Lucida Sans Unicode" w:hAnsi="Times New Roman" w:cs="Tahoma"/>
          <w:bCs/>
          <w:sz w:val="24"/>
          <w:szCs w:val="24"/>
        </w:rPr>
        <w:t xml:space="preserve"> w zakresie </w:t>
      </w:r>
      <w:r w:rsidRPr="005A0CF8">
        <w:rPr>
          <w:rFonts w:ascii="Times New Roman" w:eastAsia="Lucida Sans Unicode" w:hAnsi="Times New Roman" w:cs="Tahoma"/>
          <w:bCs/>
          <w:sz w:val="24"/>
          <w:szCs w:val="24"/>
        </w:rPr>
        <w:t>wska</w:t>
      </w:r>
      <w:r w:rsidR="00A76F4A" w:rsidRPr="005A0CF8">
        <w:rPr>
          <w:rFonts w:ascii="Times New Roman" w:eastAsia="Lucida Sans Unicode" w:hAnsi="Times New Roman" w:cs="Tahoma"/>
          <w:bCs/>
          <w:sz w:val="24"/>
          <w:szCs w:val="24"/>
        </w:rPr>
        <w:t>zanym w załączniku nr 4 do siwz.</w:t>
      </w:r>
    </w:p>
    <w:p w:rsidR="00DE1FD2" w:rsidRDefault="007F6301" w:rsidP="00F36C05">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6.2.</w:t>
      </w:r>
      <w:r w:rsidR="00736431">
        <w:rPr>
          <w:rFonts w:ascii="Times New Roman" w:eastAsia="Lucida Sans Unicode" w:hAnsi="Times New Roman" w:cs="Tahoma"/>
          <w:b/>
          <w:bCs/>
          <w:sz w:val="24"/>
          <w:szCs w:val="24"/>
        </w:rPr>
        <w:t xml:space="preserve"> </w:t>
      </w:r>
      <w:r>
        <w:rPr>
          <w:rFonts w:ascii="Times New Roman" w:eastAsia="Lucida Sans Unicode" w:hAnsi="Times New Roman" w:cs="Tahoma"/>
          <w:bCs/>
          <w:sz w:val="24"/>
          <w:szCs w:val="24"/>
        </w:rPr>
        <w:t>Informacje zawarte w oświadczeniach, o których mowa w punktach 6.1.1 i 6.1.2 siwz</w:t>
      </w:r>
      <w:r w:rsidR="00DE1FD2">
        <w:rPr>
          <w:rFonts w:ascii="Times New Roman" w:eastAsia="Lucida Sans Unicode" w:hAnsi="Times New Roman" w:cs="Tahoma"/>
          <w:bCs/>
          <w:sz w:val="24"/>
          <w:szCs w:val="24"/>
        </w:rPr>
        <w:t>, będą stanowić wstępne potwierdzenie, że wykonawca nie podlega wykluczeniu oraz</w:t>
      </w:r>
      <w:r w:rsidR="00D06A5B">
        <w:rPr>
          <w:rFonts w:ascii="Times New Roman" w:eastAsia="Lucida Sans Unicode" w:hAnsi="Times New Roman" w:cs="Tahoma"/>
          <w:bCs/>
          <w:sz w:val="24"/>
          <w:szCs w:val="24"/>
        </w:rPr>
        <w:t xml:space="preserve"> spełnia warunki udziału w postę</w:t>
      </w:r>
      <w:r w:rsidR="00DE1FD2">
        <w:rPr>
          <w:rFonts w:ascii="Times New Roman" w:eastAsia="Lucida Sans Unicode" w:hAnsi="Times New Roman" w:cs="Tahoma"/>
          <w:bCs/>
          <w:sz w:val="24"/>
          <w:szCs w:val="24"/>
        </w:rPr>
        <w:t>powaniu.</w:t>
      </w:r>
    </w:p>
    <w:p w:rsidR="00290AC4" w:rsidRDefault="00DE1FD2" w:rsidP="00F36C05">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bCs/>
          <w:sz w:val="24"/>
          <w:szCs w:val="24"/>
        </w:rPr>
        <w:t>6.3.</w:t>
      </w:r>
      <w:r w:rsidR="00736431">
        <w:rPr>
          <w:rFonts w:ascii="Times New Roman" w:eastAsia="Lucida Sans Unicode" w:hAnsi="Times New Roman" w:cs="Tahoma"/>
          <w:b/>
          <w:bCs/>
          <w:sz w:val="24"/>
          <w:szCs w:val="24"/>
        </w:rPr>
        <w:t xml:space="preserve"> </w:t>
      </w:r>
      <w:r w:rsidR="00290AC4" w:rsidRPr="00670E10">
        <w:rPr>
          <w:rFonts w:ascii="Times New Roman" w:eastAsia="Lucida Sans Unicode" w:hAnsi="Times New Roman" w:cs="Times New Roman"/>
          <w:sz w:val="24"/>
          <w:szCs w:val="24"/>
        </w:rPr>
        <w:t xml:space="preserve">W przypadku </w:t>
      </w:r>
      <w:r w:rsidR="00290AC4" w:rsidRPr="001F0821">
        <w:rPr>
          <w:rFonts w:ascii="Times New Roman" w:eastAsia="Lucida Sans Unicode" w:hAnsi="Times New Roman" w:cs="Times New Roman"/>
          <w:color w:val="000000" w:themeColor="text1"/>
          <w:sz w:val="24"/>
          <w:szCs w:val="24"/>
        </w:rPr>
        <w:t>wykonawców wspólnie ubiegających się o udzielenie zamówienia</w:t>
      </w:r>
      <w:r w:rsidR="00E16414">
        <w:rPr>
          <w:rFonts w:ascii="Times New Roman" w:eastAsia="Lucida Sans Unicode" w:hAnsi="Times New Roman" w:cs="Times New Roman"/>
          <w:color w:val="000000" w:themeColor="text1"/>
          <w:sz w:val="24"/>
          <w:szCs w:val="24"/>
        </w:rPr>
        <w:t>,</w:t>
      </w:r>
      <w:r w:rsidR="00736431">
        <w:rPr>
          <w:rFonts w:ascii="Times New Roman" w:eastAsia="Lucida Sans Unicode" w:hAnsi="Times New Roman" w:cs="Times New Roman"/>
          <w:color w:val="000000" w:themeColor="text1"/>
          <w:sz w:val="24"/>
          <w:szCs w:val="24"/>
        </w:rPr>
        <w:t xml:space="preserve"> </w:t>
      </w:r>
      <w:r w:rsidR="00290AC4">
        <w:rPr>
          <w:rFonts w:ascii="Times New Roman" w:eastAsia="Lucida Sans Unicode" w:hAnsi="Times New Roman" w:cs="Times New Roman"/>
          <w:color w:val="000000" w:themeColor="text1"/>
          <w:sz w:val="24"/>
          <w:szCs w:val="24"/>
        </w:rPr>
        <w:t xml:space="preserve">oświadczenie </w:t>
      </w:r>
      <w:r w:rsidR="00290AC4">
        <w:rPr>
          <w:rFonts w:ascii="Times New Roman" w:eastAsia="Lucida Sans Unicode" w:hAnsi="Times New Roman" w:cs="Tahoma"/>
          <w:bCs/>
          <w:sz w:val="24"/>
          <w:szCs w:val="24"/>
        </w:rPr>
        <w:t>„Dotyczące przesłanek wykluczenia z postępowania” w zakresie wskazanym w załączniku nr 3 do siwz oraz</w:t>
      </w:r>
      <w:r w:rsidR="00290AC4" w:rsidRPr="001F0821">
        <w:rPr>
          <w:rFonts w:ascii="Times New Roman" w:hAnsi="Times New Roman" w:cs="Times New Roman"/>
          <w:color w:val="000000" w:themeColor="text1"/>
          <w:sz w:val="24"/>
          <w:szCs w:val="24"/>
        </w:rPr>
        <w:t xml:space="preserve"> oświadczenie </w:t>
      </w:r>
      <w:r w:rsidR="00290AC4" w:rsidRPr="007F6301">
        <w:rPr>
          <w:rFonts w:ascii="Times New Roman" w:eastAsia="Lucida Sans Unicode" w:hAnsi="Times New Roman" w:cs="Tahoma"/>
          <w:bCs/>
          <w:sz w:val="24"/>
          <w:szCs w:val="24"/>
        </w:rPr>
        <w:t>„Dotyczące spełniania warunków udziału w postępowaniu”</w:t>
      </w:r>
      <w:r w:rsidR="00290AC4">
        <w:rPr>
          <w:rFonts w:ascii="Times New Roman" w:eastAsia="Lucida Sans Unicode" w:hAnsi="Times New Roman" w:cs="Tahoma"/>
          <w:bCs/>
          <w:sz w:val="24"/>
          <w:szCs w:val="24"/>
        </w:rPr>
        <w:t xml:space="preserve"> w zakresie wskazanym w załączniku nr 4 do siwz,</w:t>
      </w:r>
      <w:r w:rsidR="00736431">
        <w:rPr>
          <w:rFonts w:ascii="Times New Roman" w:eastAsia="Lucida Sans Unicode" w:hAnsi="Times New Roman" w:cs="Tahoma"/>
          <w:bCs/>
          <w:sz w:val="24"/>
          <w:szCs w:val="24"/>
        </w:rPr>
        <w:t xml:space="preserve"> </w:t>
      </w:r>
      <w:r w:rsidR="00290AC4" w:rsidRPr="001F0821">
        <w:rPr>
          <w:rFonts w:ascii="Times New Roman" w:eastAsia="Lucida Sans Unicode" w:hAnsi="Times New Roman" w:cs="Times New Roman"/>
          <w:color w:val="000000" w:themeColor="text1"/>
          <w:sz w:val="24"/>
          <w:szCs w:val="24"/>
        </w:rPr>
        <w:t>składa każdy z wykonawców</w:t>
      </w:r>
      <w:r w:rsidR="00290AC4" w:rsidRPr="001F0821">
        <w:rPr>
          <w:rFonts w:ascii="Times New Roman" w:eastAsia="Lucida Sans Unicode" w:hAnsi="Times New Roman" w:cs="Tahoma"/>
          <w:color w:val="000000" w:themeColor="text1"/>
          <w:sz w:val="24"/>
          <w:szCs w:val="24"/>
        </w:rPr>
        <w:t>.</w:t>
      </w:r>
    </w:p>
    <w:p w:rsidR="006510A2" w:rsidRDefault="00290AC4" w:rsidP="00F36C05">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6.4.</w:t>
      </w:r>
      <w:r w:rsidR="00736431">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Zamawiający żąda aby wykonawca, który zamierza powierzyć wykonanie części zamówienia podwykonawc</w:t>
      </w:r>
      <w:r w:rsidR="006510A2">
        <w:rPr>
          <w:rFonts w:ascii="Times New Roman" w:eastAsia="Lucida Sans Unicode" w:hAnsi="Times New Roman" w:cs="Tahoma"/>
          <w:color w:val="000000" w:themeColor="text1"/>
          <w:sz w:val="24"/>
          <w:szCs w:val="24"/>
        </w:rPr>
        <w:t>om, w celu wykazania braku istnienia wobec nich podstaw wykluczenia z udziału w postępowaniu</w:t>
      </w:r>
      <w:r w:rsidR="00077D65">
        <w:rPr>
          <w:rFonts w:ascii="Times New Roman" w:eastAsia="Lucida Sans Unicode" w:hAnsi="Times New Roman" w:cs="Tahoma"/>
          <w:color w:val="000000" w:themeColor="text1"/>
          <w:sz w:val="24"/>
          <w:szCs w:val="24"/>
        </w:rPr>
        <w:t>,</w:t>
      </w:r>
      <w:r w:rsidR="006510A2">
        <w:rPr>
          <w:rFonts w:ascii="Times New Roman" w:eastAsia="Lucida Sans Unicode" w:hAnsi="Times New Roman" w:cs="Tahoma"/>
          <w:color w:val="000000" w:themeColor="text1"/>
          <w:sz w:val="24"/>
          <w:szCs w:val="24"/>
        </w:rPr>
        <w:t xml:space="preserve"> zamieścił informacje o podwykonawcach w oświadczeniu, o którym mowa w punkcie 6.1.1 siwz.</w:t>
      </w:r>
    </w:p>
    <w:p w:rsidR="001D3171" w:rsidRPr="00744081" w:rsidRDefault="001D3171" w:rsidP="00F36C05">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color w:val="000000" w:themeColor="text1"/>
          <w:sz w:val="24"/>
          <w:szCs w:val="24"/>
        </w:rPr>
        <w:t>6.</w:t>
      </w:r>
      <w:r w:rsidR="00FA70BF">
        <w:rPr>
          <w:rFonts w:ascii="Times New Roman" w:eastAsia="Lucida Sans Unicode" w:hAnsi="Times New Roman" w:cs="Tahoma"/>
          <w:b/>
          <w:color w:val="000000" w:themeColor="text1"/>
          <w:sz w:val="24"/>
          <w:szCs w:val="24"/>
        </w:rPr>
        <w:t>5</w:t>
      </w:r>
      <w:r>
        <w:rPr>
          <w:rFonts w:ascii="Times New Roman" w:eastAsia="Lucida Sans Unicode" w:hAnsi="Times New Roman" w:cs="Tahoma"/>
          <w:b/>
          <w:color w:val="000000" w:themeColor="text1"/>
          <w:sz w:val="24"/>
          <w:szCs w:val="24"/>
        </w:rPr>
        <w:t>.</w:t>
      </w:r>
      <w:r w:rsidR="00736431">
        <w:rPr>
          <w:rFonts w:ascii="Times New Roman" w:eastAsia="Lucida Sans Unicode" w:hAnsi="Times New Roman" w:cs="Tahoma"/>
          <w:b/>
          <w:color w:val="000000" w:themeColor="text1"/>
          <w:sz w:val="24"/>
          <w:szCs w:val="24"/>
        </w:rPr>
        <w:t xml:space="preserve"> </w:t>
      </w:r>
      <w:r w:rsidR="000C0B4B">
        <w:rPr>
          <w:rFonts w:ascii="Times New Roman" w:eastAsia="Lucida Sans Unicode" w:hAnsi="Times New Roman" w:cs="Tahoma"/>
          <w:color w:val="000000" w:themeColor="text1"/>
          <w:sz w:val="24"/>
          <w:szCs w:val="24"/>
        </w:rPr>
        <w:t>Zamawiają</w:t>
      </w:r>
      <w:r>
        <w:rPr>
          <w:rFonts w:ascii="Times New Roman" w:eastAsia="Lucida Sans Unicode" w:hAnsi="Times New Roman" w:cs="Tahoma"/>
          <w:color w:val="000000" w:themeColor="text1"/>
          <w:sz w:val="24"/>
          <w:szCs w:val="24"/>
        </w:rPr>
        <w:t>cy</w:t>
      </w:r>
      <w:r w:rsidR="00736431">
        <w:rPr>
          <w:rFonts w:ascii="Times New Roman" w:eastAsia="Lucida Sans Unicode" w:hAnsi="Times New Roman" w:cs="Tahoma"/>
          <w:color w:val="000000" w:themeColor="text1"/>
          <w:sz w:val="24"/>
          <w:szCs w:val="24"/>
        </w:rPr>
        <w:t xml:space="preserve"> </w:t>
      </w:r>
      <w:r w:rsidR="001F124D">
        <w:rPr>
          <w:rFonts w:ascii="Times New Roman" w:eastAsia="Lucida Sans Unicode" w:hAnsi="Times New Roman" w:cs="Tahoma"/>
          <w:color w:val="000000" w:themeColor="text1"/>
          <w:sz w:val="24"/>
          <w:szCs w:val="24"/>
        </w:rPr>
        <w:t>przed udzieleniem zamówienia</w:t>
      </w:r>
      <w:r>
        <w:rPr>
          <w:rFonts w:ascii="Times New Roman" w:eastAsia="Lucida Sans Unicode" w:hAnsi="Times New Roman" w:cs="Tahoma"/>
          <w:color w:val="000000" w:themeColor="text1"/>
          <w:sz w:val="24"/>
          <w:szCs w:val="24"/>
        </w:rPr>
        <w:t xml:space="preserve"> wezwie wykonawcę, którego oferta została </w:t>
      </w:r>
      <w:r w:rsidRPr="00744081">
        <w:rPr>
          <w:rFonts w:ascii="Times New Roman" w:eastAsia="Lucida Sans Unicode" w:hAnsi="Times New Roman" w:cs="Tahoma"/>
          <w:sz w:val="24"/>
          <w:szCs w:val="24"/>
        </w:rPr>
        <w:t>najwyżej oceniona, do złożenia w terminie 7 dni, aktual</w:t>
      </w:r>
      <w:r w:rsidR="00CD5169" w:rsidRPr="00744081">
        <w:rPr>
          <w:rFonts w:ascii="Times New Roman" w:eastAsia="Lucida Sans Unicode" w:hAnsi="Times New Roman" w:cs="Tahoma"/>
          <w:sz w:val="24"/>
          <w:szCs w:val="24"/>
        </w:rPr>
        <w:t>nych na dzień złożenia następują</w:t>
      </w:r>
      <w:r w:rsidRPr="00744081">
        <w:rPr>
          <w:rFonts w:ascii="Times New Roman" w:eastAsia="Lucida Sans Unicode" w:hAnsi="Times New Roman" w:cs="Tahoma"/>
          <w:sz w:val="24"/>
          <w:szCs w:val="24"/>
        </w:rPr>
        <w:t>cych oświadczeń lub dokumentów:</w:t>
      </w:r>
    </w:p>
    <w:p w:rsidR="001D3171" w:rsidRPr="00744081" w:rsidRDefault="00890879" w:rsidP="00F36C05">
      <w:pPr>
        <w:widowControl w:val="0"/>
        <w:suppressAutoHyphens/>
        <w:spacing w:after="0" w:line="240" w:lineRule="auto"/>
        <w:jc w:val="both"/>
        <w:rPr>
          <w:rFonts w:ascii="Times New Roman" w:eastAsia="Lucida Sans Unicode" w:hAnsi="Times New Roman" w:cs="Tahoma"/>
          <w:sz w:val="24"/>
          <w:szCs w:val="24"/>
        </w:rPr>
      </w:pPr>
      <w:r w:rsidRPr="00744081">
        <w:rPr>
          <w:rFonts w:ascii="Times New Roman" w:eastAsia="Lucida Sans Unicode" w:hAnsi="Times New Roman" w:cs="Tahoma"/>
          <w:b/>
          <w:sz w:val="24"/>
          <w:szCs w:val="24"/>
        </w:rPr>
        <w:t>6.</w:t>
      </w:r>
      <w:r w:rsidR="00FA70BF" w:rsidRPr="00744081">
        <w:rPr>
          <w:rFonts w:ascii="Times New Roman" w:eastAsia="Lucida Sans Unicode" w:hAnsi="Times New Roman" w:cs="Tahoma"/>
          <w:b/>
          <w:sz w:val="24"/>
          <w:szCs w:val="24"/>
        </w:rPr>
        <w:t>5</w:t>
      </w:r>
      <w:r w:rsidR="004E7698" w:rsidRPr="00744081">
        <w:rPr>
          <w:rFonts w:ascii="Times New Roman" w:eastAsia="Lucida Sans Unicode" w:hAnsi="Times New Roman" w:cs="Tahoma"/>
          <w:b/>
          <w:sz w:val="24"/>
          <w:szCs w:val="24"/>
        </w:rPr>
        <w:t>.</w:t>
      </w:r>
      <w:r w:rsidR="004012BB" w:rsidRPr="00744081">
        <w:rPr>
          <w:rFonts w:ascii="Times New Roman" w:eastAsia="Lucida Sans Unicode" w:hAnsi="Times New Roman" w:cs="Tahoma"/>
          <w:b/>
          <w:sz w:val="24"/>
          <w:szCs w:val="24"/>
        </w:rPr>
        <w:t>1</w:t>
      </w:r>
      <w:r w:rsidR="004E7698" w:rsidRPr="00744081">
        <w:rPr>
          <w:rFonts w:ascii="Times New Roman" w:eastAsia="Lucida Sans Unicode" w:hAnsi="Times New Roman" w:cs="Tahoma"/>
          <w:b/>
          <w:sz w:val="24"/>
          <w:szCs w:val="24"/>
        </w:rPr>
        <w:t>.</w:t>
      </w:r>
      <w:r w:rsidR="00736431" w:rsidRPr="00744081">
        <w:rPr>
          <w:rFonts w:ascii="Times New Roman" w:eastAsia="Lucida Sans Unicode" w:hAnsi="Times New Roman" w:cs="Tahoma"/>
          <w:b/>
          <w:sz w:val="24"/>
          <w:szCs w:val="24"/>
        </w:rPr>
        <w:t xml:space="preserve"> </w:t>
      </w:r>
      <w:r w:rsidR="00A76F4A" w:rsidRPr="00744081">
        <w:rPr>
          <w:rFonts w:ascii="Times New Roman" w:eastAsia="Lucida Sans Unicode" w:hAnsi="Times New Roman" w:cs="Tahoma"/>
          <w:sz w:val="24"/>
          <w:szCs w:val="24"/>
        </w:rPr>
        <w:t>aktualnego zaświadczenia o wpisie do rejestru przedsiębiorstw telekomunikacyjnych, wystawionego nie wcześniej niż 6 miesięcy przed upływem terminu składania ofert.</w:t>
      </w:r>
    </w:p>
    <w:p w:rsidR="00714976" w:rsidRPr="00DC3F6E" w:rsidRDefault="00D52E36" w:rsidP="009263B4">
      <w:pPr>
        <w:widowControl w:val="0"/>
        <w:suppressAutoHyphens/>
        <w:spacing w:after="0" w:line="240" w:lineRule="auto"/>
        <w:jc w:val="both"/>
        <w:rPr>
          <w:rFonts w:ascii="Times New Roman" w:eastAsia="Lucida Sans Unicode" w:hAnsi="Times New Roman" w:cs="Tahoma"/>
          <w:bCs/>
          <w:sz w:val="24"/>
          <w:szCs w:val="24"/>
        </w:rPr>
      </w:pPr>
      <w:r w:rsidRPr="00744081">
        <w:rPr>
          <w:rFonts w:ascii="Times New Roman" w:eastAsia="Lucida Sans Unicode" w:hAnsi="Times New Roman" w:cs="Tahoma"/>
          <w:b/>
          <w:bCs/>
          <w:sz w:val="24"/>
          <w:szCs w:val="24"/>
        </w:rPr>
        <w:t>6.</w:t>
      </w:r>
      <w:r w:rsidR="00FA70BF" w:rsidRPr="00744081">
        <w:rPr>
          <w:rFonts w:ascii="Times New Roman" w:eastAsia="Lucida Sans Unicode" w:hAnsi="Times New Roman" w:cs="Tahoma"/>
          <w:b/>
          <w:bCs/>
          <w:sz w:val="24"/>
          <w:szCs w:val="24"/>
        </w:rPr>
        <w:t>6</w:t>
      </w:r>
      <w:r w:rsidRPr="00744081">
        <w:rPr>
          <w:rFonts w:ascii="Times New Roman" w:eastAsia="Lucida Sans Unicode" w:hAnsi="Times New Roman" w:cs="Tahoma"/>
          <w:b/>
          <w:bCs/>
          <w:sz w:val="24"/>
          <w:szCs w:val="24"/>
        </w:rPr>
        <w:t>.</w:t>
      </w:r>
      <w:r w:rsidRPr="00744081">
        <w:rPr>
          <w:rFonts w:ascii="Times New Roman" w:eastAsia="Lucida Sans Unicode" w:hAnsi="Times New Roman" w:cs="Tahoma"/>
          <w:bCs/>
          <w:sz w:val="24"/>
          <w:szCs w:val="24"/>
        </w:rPr>
        <w:t xml:space="preserve"> Wykonawca w terminie 3 dni od dnia zamieszczenia na stronie internetowej informacji, o</w:t>
      </w:r>
      <w:r w:rsidRPr="00DC3F6E">
        <w:rPr>
          <w:rFonts w:ascii="Times New Roman" w:eastAsia="Lucida Sans Unicode" w:hAnsi="Times New Roman" w:cs="Tahoma"/>
          <w:bCs/>
          <w:sz w:val="24"/>
          <w:szCs w:val="24"/>
        </w:rPr>
        <w:t xml:space="preserve"> której mowa w art. 86 ust. </w:t>
      </w:r>
      <w:r w:rsidR="00AE5796" w:rsidRPr="00DC3F6E">
        <w:rPr>
          <w:rFonts w:ascii="Times New Roman" w:eastAsia="Lucida Sans Unicode" w:hAnsi="Times New Roman" w:cs="Tahoma"/>
          <w:bCs/>
          <w:sz w:val="24"/>
          <w:szCs w:val="24"/>
        </w:rPr>
        <w:t>5</w:t>
      </w:r>
      <w:r w:rsidRPr="00DC3F6E">
        <w:rPr>
          <w:rFonts w:ascii="Times New Roman" w:eastAsia="Lucida Sans Unicode" w:hAnsi="Times New Roman" w:cs="Tahoma"/>
          <w:bCs/>
          <w:sz w:val="24"/>
          <w:szCs w:val="24"/>
        </w:rPr>
        <w:t xml:space="preserve"> ustawy pzp, przekaże zamawiającemu oświadczenie o przynależności lub braku przynależności do tej samej grupy kapitałowej, o której mowa w art. 24 ust. 1 pkt 23 ustawy pzp</w:t>
      </w:r>
      <w:r w:rsidR="003C0D24">
        <w:rPr>
          <w:rFonts w:ascii="Times New Roman" w:eastAsia="Lucida Sans Unicode" w:hAnsi="Times New Roman" w:cs="Tahoma"/>
          <w:bCs/>
          <w:sz w:val="24"/>
          <w:szCs w:val="24"/>
        </w:rPr>
        <w:t xml:space="preserve"> - według wzoru</w:t>
      </w:r>
      <w:r w:rsidR="00AE29B9" w:rsidRPr="00DC3F6E">
        <w:rPr>
          <w:rFonts w:ascii="Times New Roman" w:eastAsia="Lucida Sans Unicode" w:hAnsi="Times New Roman" w:cs="Tahoma"/>
          <w:bCs/>
          <w:sz w:val="24"/>
          <w:szCs w:val="24"/>
        </w:rPr>
        <w:t xml:space="preserve"> stanowiącego załącznik nr </w:t>
      </w:r>
      <w:r w:rsidR="00D317F9" w:rsidRPr="00DC3F6E">
        <w:rPr>
          <w:rFonts w:ascii="Times New Roman" w:eastAsia="Lucida Sans Unicode" w:hAnsi="Times New Roman" w:cs="Tahoma"/>
          <w:bCs/>
          <w:sz w:val="24"/>
          <w:szCs w:val="24"/>
        </w:rPr>
        <w:t>5</w:t>
      </w:r>
      <w:r w:rsidR="00AE29B9" w:rsidRPr="00DC3F6E">
        <w:rPr>
          <w:rFonts w:ascii="Times New Roman" w:eastAsia="Lucida Sans Unicode" w:hAnsi="Times New Roman" w:cs="Tahoma"/>
          <w:bCs/>
          <w:sz w:val="24"/>
          <w:szCs w:val="24"/>
        </w:rPr>
        <w:t xml:space="preserve"> do siwz</w:t>
      </w:r>
      <w:r w:rsidR="009D439F" w:rsidRPr="00DC3F6E">
        <w:rPr>
          <w:rFonts w:ascii="Times New Roman" w:eastAsia="Lucida Sans Unicode" w:hAnsi="Times New Roman" w:cs="Tahoma"/>
          <w:bCs/>
          <w:sz w:val="24"/>
          <w:szCs w:val="24"/>
        </w:rPr>
        <w:t>. Wraz ze złożeniem oświadczenia, wykonawca może przedstawić dowody, że powiązania z innym wykonawcą nie prowadzą do zakłócenia konkurencji w postę</w:t>
      </w:r>
      <w:r w:rsidR="004908F8" w:rsidRPr="00DC3F6E">
        <w:rPr>
          <w:rFonts w:ascii="Times New Roman" w:eastAsia="Lucida Sans Unicode" w:hAnsi="Times New Roman" w:cs="Tahoma"/>
          <w:bCs/>
          <w:sz w:val="24"/>
          <w:szCs w:val="24"/>
        </w:rPr>
        <w:t>powaniu o udzielenie zamówienia</w:t>
      </w:r>
      <w:r w:rsidR="00670E10" w:rsidRPr="00DC3F6E">
        <w:rPr>
          <w:rFonts w:ascii="Times New Roman" w:eastAsia="Lucida Sans Unicode" w:hAnsi="Times New Roman" w:cs="Tahoma"/>
          <w:bCs/>
          <w:sz w:val="24"/>
          <w:szCs w:val="24"/>
        </w:rPr>
        <w:t>.</w:t>
      </w:r>
    </w:p>
    <w:p w:rsidR="00D52E36" w:rsidRPr="005E6BC9" w:rsidRDefault="00B96A3F" w:rsidP="009263B4">
      <w:pPr>
        <w:widowControl w:val="0"/>
        <w:suppressAutoHyphens/>
        <w:spacing w:after="0" w:line="240" w:lineRule="auto"/>
        <w:jc w:val="both"/>
        <w:rPr>
          <w:rFonts w:ascii="Times New Roman" w:eastAsia="Lucida Sans Unicode" w:hAnsi="Times New Roman" w:cs="Tahoma"/>
          <w:sz w:val="24"/>
          <w:szCs w:val="24"/>
        </w:rPr>
      </w:pPr>
      <w:r w:rsidRPr="00DC3F6E">
        <w:rPr>
          <w:rFonts w:ascii="Times New Roman" w:eastAsia="Lucida Sans Unicode" w:hAnsi="Times New Roman" w:cs="Tahoma"/>
          <w:b/>
          <w:sz w:val="24"/>
          <w:szCs w:val="24"/>
        </w:rPr>
        <w:t>6.</w:t>
      </w:r>
      <w:r w:rsidR="00FA70BF">
        <w:rPr>
          <w:rFonts w:ascii="Times New Roman" w:eastAsia="Lucida Sans Unicode" w:hAnsi="Times New Roman" w:cs="Tahoma"/>
          <w:b/>
          <w:sz w:val="24"/>
          <w:szCs w:val="24"/>
        </w:rPr>
        <w:t>6</w:t>
      </w:r>
      <w:r w:rsidRPr="00DC3F6E">
        <w:rPr>
          <w:rFonts w:ascii="Times New Roman" w:eastAsia="Lucida Sans Unicode" w:hAnsi="Times New Roman" w:cs="Tahoma"/>
          <w:b/>
          <w:sz w:val="24"/>
          <w:szCs w:val="24"/>
        </w:rPr>
        <w:t>.2</w:t>
      </w:r>
      <w:r w:rsidRPr="00DC3F6E">
        <w:rPr>
          <w:rFonts w:ascii="Times New Roman" w:eastAsia="Lucida Sans Unicode" w:hAnsi="Times New Roman" w:cs="Tahoma"/>
          <w:sz w:val="24"/>
          <w:szCs w:val="24"/>
        </w:rPr>
        <w:t xml:space="preserve">. </w:t>
      </w:r>
      <w:r w:rsidR="009D439F" w:rsidRPr="00DC3F6E">
        <w:rPr>
          <w:rFonts w:ascii="Times New Roman" w:eastAsia="Lucida Sans Unicode" w:hAnsi="Times New Roman" w:cs="Tahoma"/>
          <w:sz w:val="24"/>
          <w:szCs w:val="24"/>
        </w:rPr>
        <w:t xml:space="preserve">W przypadku wykonawców wspólnie ubiegających się o udzielenie zamówienia, </w:t>
      </w:r>
      <w:r w:rsidRPr="00DC3F6E">
        <w:rPr>
          <w:rFonts w:ascii="Times New Roman" w:eastAsia="Lucida Sans Unicode" w:hAnsi="Times New Roman" w:cs="Tahoma"/>
          <w:sz w:val="24"/>
          <w:szCs w:val="24"/>
        </w:rPr>
        <w:t>oświadczenie o przynależności lub braku przynależności do tej samej grupy kapitałowej, o której mowa w a</w:t>
      </w:r>
      <w:r w:rsidR="00AE29B9" w:rsidRPr="00DC3F6E">
        <w:rPr>
          <w:rFonts w:ascii="Times New Roman" w:eastAsia="Lucida Sans Unicode" w:hAnsi="Times New Roman" w:cs="Tahoma"/>
          <w:sz w:val="24"/>
          <w:szCs w:val="24"/>
        </w:rPr>
        <w:t>rt. 24 ust. 1 pkt 23 pzp,</w:t>
      </w:r>
      <w:r w:rsidR="00736431">
        <w:rPr>
          <w:rFonts w:ascii="Times New Roman" w:eastAsia="Lucida Sans Unicode" w:hAnsi="Times New Roman" w:cs="Tahoma"/>
          <w:sz w:val="24"/>
          <w:szCs w:val="24"/>
        </w:rPr>
        <w:t xml:space="preserve"> </w:t>
      </w:r>
      <w:r w:rsidR="00AE29B9" w:rsidRPr="00DC3F6E">
        <w:rPr>
          <w:rFonts w:ascii="Times New Roman" w:eastAsia="Lucida Sans Unicode" w:hAnsi="Times New Roman" w:cs="Tahoma"/>
          <w:sz w:val="24"/>
          <w:szCs w:val="24"/>
        </w:rPr>
        <w:t xml:space="preserve">według wzoru </w:t>
      </w:r>
      <w:r w:rsidR="00AE29B9" w:rsidRPr="00C027FD">
        <w:rPr>
          <w:rFonts w:ascii="Times New Roman" w:eastAsia="Lucida Sans Unicode" w:hAnsi="Times New Roman" w:cs="Tahoma"/>
          <w:sz w:val="24"/>
          <w:szCs w:val="24"/>
        </w:rPr>
        <w:t xml:space="preserve">stanowiącego załącznik nr </w:t>
      </w:r>
      <w:r w:rsidR="00D317F9" w:rsidRPr="00C027FD">
        <w:rPr>
          <w:rFonts w:ascii="Times New Roman" w:eastAsia="Lucida Sans Unicode" w:hAnsi="Times New Roman" w:cs="Tahoma"/>
          <w:sz w:val="24"/>
          <w:szCs w:val="24"/>
        </w:rPr>
        <w:t>5</w:t>
      </w:r>
      <w:r w:rsidR="00AE29B9" w:rsidRPr="00C027FD">
        <w:rPr>
          <w:rFonts w:ascii="Times New Roman" w:eastAsia="Lucida Sans Unicode" w:hAnsi="Times New Roman" w:cs="Tahoma"/>
          <w:sz w:val="24"/>
          <w:szCs w:val="24"/>
        </w:rPr>
        <w:t xml:space="preserve"> do siwz, składa</w:t>
      </w:r>
      <w:r w:rsidR="00AE29B9" w:rsidRPr="00DC3F6E">
        <w:rPr>
          <w:rFonts w:ascii="Times New Roman" w:eastAsia="Lucida Sans Unicode" w:hAnsi="Times New Roman" w:cs="Tahoma"/>
          <w:sz w:val="24"/>
          <w:szCs w:val="24"/>
        </w:rPr>
        <w:t xml:space="preserve"> każdy </w:t>
      </w:r>
      <w:r w:rsidR="00AE29B9" w:rsidRPr="005E6BC9">
        <w:rPr>
          <w:rFonts w:ascii="Times New Roman" w:eastAsia="Lucida Sans Unicode" w:hAnsi="Times New Roman" w:cs="Tahoma"/>
          <w:sz w:val="24"/>
          <w:szCs w:val="24"/>
        </w:rPr>
        <w:t>z wykonawców -</w:t>
      </w:r>
      <w:r w:rsidRPr="005E6BC9">
        <w:rPr>
          <w:rFonts w:ascii="Times New Roman" w:eastAsia="Lucida Sans Unicode" w:hAnsi="Times New Roman" w:cs="Tahoma"/>
          <w:sz w:val="24"/>
          <w:szCs w:val="24"/>
        </w:rPr>
        <w:t xml:space="preserve"> na zasadach ujętych w punkcie 6.</w:t>
      </w:r>
      <w:r w:rsidR="00DC3F6E" w:rsidRPr="005E6BC9">
        <w:rPr>
          <w:rFonts w:ascii="Times New Roman" w:eastAsia="Lucida Sans Unicode" w:hAnsi="Times New Roman" w:cs="Tahoma"/>
          <w:sz w:val="24"/>
          <w:szCs w:val="24"/>
        </w:rPr>
        <w:t>7</w:t>
      </w:r>
      <w:r w:rsidR="00FE03EE" w:rsidRPr="005E6BC9">
        <w:rPr>
          <w:rFonts w:ascii="Times New Roman" w:eastAsia="Lucida Sans Unicode" w:hAnsi="Times New Roman" w:cs="Tahoma"/>
          <w:sz w:val="24"/>
          <w:szCs w:val="24"/>
        </w:rPr>
        <w:t xml:space="preserve"> </w:t>
      </w:r>
      <w:r w:rsidR="001F0821" w:rsidRPr="005E6BC9">
        <w:rPr>
          <w:rFonts w:ascii="Times New Roman" w:eastAsia="Lucida Sans Unicode" w:hAnsi="Times New Roman" w:cs="Tahoma"/>
          <w:sz w:val="24"/>
          <w:szCs w:val="24"/>
        </w:rPr>
        <w:t>siwz</w:t>
      </w:r>
      <w:r w:rsidRPr="005E6BC9">
        <w:rPr>
          <w:rFonts w:ascii="Times New Roman" w:eastAsia="Lucida Sans Unicode" w:hAnsi="Times New Roman" w:cs="Tahoma"/>
          <w:sz w:val="24"/>
          <w:szCs w:val="24"/>
        </w:rPr>
        <w:t>.</w:t>
      </w:r>
    </w:p>
    <w:p w:rsidR="00036931" w:rsidRPr="005E6BC9" w:rsidRDefault="00036931" w:rsidP="00036931">
      <w:pPr>
        <w:widowControl w:val="0"/>
        <w:suppressAutoHyphens/>
        <w:spacing w:after="0" w:line="240" w:lineRule="auto"/>
        <w:jc w:val="both"/>
        <w:rPr>
          <w:rFonts w:ascii="Times New Roman" w:eastAsia="Lucida Sans Unicode" w:hAnsi="Times New Roman" w:cs="Tahoma"/>
          <w:bCs/>
          <w:sz w:val="24"/>
          <w:szCs w:val="24"/>
        </w:rPr>
      </w:pPr>
      <w:r w:rsidRPr="005E6BC9">
        <w:rPr>
          <w:rFonts w:ascii="Times New Roman" w:eastAsia="Lucida Sans Unicode" w:hAnsi="Times New Roman" w:cs="Tahoma"/>
          <w:b/>
          <w:bCs/>
          <w:sz w:val="24"/>
          <w:szCs w:val="24"/>
        </w:rPr>
        <w:t>6.</w:t>
      </w:r>
      <w:r w:rsidR="00FE0388" w:rsidRPr="005E6BC9">
        <w:rPr>
          <w:rFonts w:ascii="Times New Roman" w:eastAsia="Lucida Sans Unicode" w:hAnsi="Times New Roman" w:cs="Tahoma"/>
          <w:b/>
          <w:bCs/>
          <w:sz w:val="24"/>
          <w:szCs w:val="24"/>
        </w:rPr>
        <w:t>7</w:t>
      </w:r>
      <w:r w:rsidR="00751E38" w:rsidRPr="005E6BC9">
        <w:rPr>
          <w:rFonts w:ascii="Times New Roman" w:eastAsia="Lucida Sans Unicode" w:hAnsi="Times New Roman" w:cs="Tahoma"/>
          <w:b/>
          <w:bCs/>
          <w:sz w:val="24"/>
          <w:szCs w:val="24"/>
        </w:rPr>
        <w:t>.</w:t>
      </w:r>
      <w:r w:rsidR="00736431" w:rsidRPr="005E6BC9">
        <w:rPr>
          <w:rFonts w:ascii="Times New Roman" w:eastAsia="Lucida Sans Unicode" w:hAnsi="Times New Roman" w:cs="Tahoma"/>
          <w:b/>
          <w:bCs/>
          <w:sz w:val="24"/>
          <w:szCs w:val="24"/>
        </w:rPr>
        <w:t xml:space="preserve"> </w:t>
      </w:r>
      <w:r w:rsidR="00751E38" w:rsidRPr="005E6BC9">
        <w:rPr>
          <w:rFonts w:ascii="Times New Roman" w:eastAsia="Lucida Sans Unicode" w:hAnsi="Times New Roman" w:cs="Tahoma"/>
          <w:bCs/>
          <w:sz w:val="24"/>
          <w:szCs w:val="24"/>
        </w:rPr>
        <w:t>Oświadczenia, o których mowa</w:t>
      </w:r>
      <w:r w:rsidR="00736431" w:rsidRPr="005E6BC9">
        <w:rPr>
          <w:rFonts w:ascii="Times New Roman" w:eastAsia="Lucida Sans Unicode" w:hAnsi="Times New Roman" w:cs="Tahoma"/>
          <w:bCs/>
          <w:sz w:val="24"/>
          <w:szCs w:val="24"/>
        </w:rPr>
        <w:t xml:space="preserve"> </w:t>
      </w:r>
      <w:r w:rsidR="003D1CAC" w:rsidRPr="005E6BC9">
        <w:rPr>
          <w:rFonts w:ascii="Times New Roman" w:eastAsia="Lucida Sans Unicode" w:hAnsi="Times New Roman" w:cs="Tahoma"/>
          <w:bCs/>
          <w:sz w:val="24"/>
          <w:szCs w:val="24"/>
        </w:rPr>
        <w:t>powyżej</w:t>
      </w:r>
      <w:r w:rsidR="00317C5A" w:rsidRPr="005E6BC9">
        <w:rPr>
          <w:rFonts w:ascii="Times New Roman" w:eastAsia="Lucida Sans Unicode" w:hAnsi="Times New Roman" w:cs="Tahoma"/>
          <w:bCs/>
          <w:sz w:val="24"/>
          <w:szCs w:val="24"/>
        </w:rPr>
        <w:t>,</w:t>
      </w:r>
      <w:r w:rsidR="003D1CAC" w:rsidRPr="005E6BC9">
        <w:rPr>
          <w:rFonts w:ascii="Times New Roman" w:eastAsia="Lucida Sans Unicode" w:hAnsi="Times New Roman" w:cs="Tahoma"/>
          <w:bCs/>
          <w:sz w:val="24"/>
          <w:szCs w:val="24"/>
        </w:rPr>
        <w:t xml:space="preserve"> dotyczące wykonawcy </w:t>
      </w:r>
      <w:r w:rsidR="00751E38" w:rsidRPr="005E6BC9">
        <w:rPr>
          <w:rFonts w:ascii="Times New Roman" w:eastAsia="Lucida Sans Unicode" w:hAnsi="Times New Roman" w:cs="Tahoma"/>
          <w:bCs/>
          <w:sz w:val="24"/>
          <w:szCs w:val="24"/>
        </w:rPr>
        <w:t xml:space="preserve">oraz dotyczące </w:t>
      </w:r>
      <w:r w:rsidR="00751E38" w:rsidRPr="005E6BC9">
        <w:rPr>
          <w:rFonts w:ascii="Times New Roman" w:eastAsia="Lucida Sans Unicode" w:hAnsi="Times New Roman" w:cs="Tahoma"/>
          <w:bCs/>
          <w:sz w:val="24"/>
          <w:szCs w:val="24"/>
        </w:rPr>
        <w:lastRenderedPageBreak/>
        <w:t>podwykonawców, składane są w oryginale.</w:t>
      </w:r>
    </w:p>
    <w:p w:rsidR="00751E38" w:rsidRPr="00C52B8C" w:rsidRDefault="00751E38" w:rsidP="00036931">
      <w:pPr>
        <w:widowControl w:val="0"/>
        <w:suppressAutoHyphens/>
        <w:spacing w:after="0" w:line="240" w:lineRule="auto"/>
        <w:jc w:val="both"/>
        <w:rPr>
          <w:rFonts w:ascii="Times New Roman" w:eastAsia="Lucida Sans Unicode" w:hAnsi="Times New Roman" w:cs="Tahoma"/>
          <w:bCs/>
          <w:sz w:val="24"/>
          <w:szCs w:val="24"/>
        </w:rPr>
      </w:pPr>
      <w:r w:rsidRPr="005E6BC9">
        <w:rPr>
          <w:rFonts w:ascii="Times New Roman" w:eastAsia="Lucida Sans Unicode" w:hAnsi="Times New Roman" w:cs="Tahoma"/>
          <w:b/>
          <w:bCs/>
          <w:sz w:val="24"/>
          <w:szCs w:val="24"/>
        </w:rPr>
        <w:t>6.</w:t>
      </w:r>
      <w:r w:rsidR="00FE0388" w:rsidRPr="005E6BC9">
        <w:rPr>
          <w:rFonts w:ascii="Times New Roman" w:eastAsia="Lucida Sans Unicode" w:hAnsi="Times New Roman" w:cs="Tahoma"/>
          <w:b/>
          <w:bCs/>
          <w:sz w:val="24"/>
          <w:szCs w:val="24"/>
        </w:rPr>
        <w:t>8</w:t>
      </w:r>
      <w:r w:rsidRPr="005E6BC9">
        <w:rPr>
          <w:rFonts w:ascii="Times New Roman" w:eastAsia="Lucida Sans Unicode" w:hAnsi="Times New Roman" w:cs="Tahoma"/>
          <w:b/>
          <w:bCs/>
          <w:sz w:val="24"/>
          <w:szCs w:val="24"/>
        </w:rPr>
        <w:t>.</w:t>
      </w:r>
      <w:r w:rsidR="00736431" w:rsidRPr="005E6BC9">
        <w:rPr>
          <w:rFonts w:ascii="Times New Roman" w:eastAsia="Lucida Sans Unicode" w:hAnsi="Times New Roman" w:cs="Tahoma"/>
          <w:b/>
          <w:bCs/>
          <w:sz w:val="24"/>
          <w:szCs w:val="24"/>
        </w:rPr>
        <w:t xml:space="preserve"> </w:t>
      </w:r>
      <w:r w:rsidRPr="005E6BC9">
        <w:rPr>
          <w:rFonts w:ascii="Times New Roman" w:eastAsia="Lucida Sans Unicode" w:hAnsi="Times New Roman" w:cs="Tahoma"/>
          <w:bCs/>
          <w:sz w:val="24"/>
          <w:szCs w:val="24"/>
        </w:rPr>
        <w:t xml:space="preserve">Dokumenty, o których mowa w </w:t>
      </w:r>
      <w:r w:rsidR="00B852EF" w:rsidRPr="005E6BC9">
        <w:rPr>
          <w:rFonts w:ascii="Times New Roman" w:eastAsia="Lucida Sans Unicode" w:hAnsi="Times New Roman" w:cs="Tahoma"/>
          <w:bCs/>
          <w:sz w:val="24"/>
          <w:szCs w:val="24"/>
        </w:rPr>
        <w:t>dziale</w:t>
      </w:r>
      <w:r w:rsidRPr="005E6BC9">
        <w:rPr>
          <w:rFonts w:ascii="Times New Roman" w:eastAsia="Lucida Sans Unicode" w:hAnsi="Times New Roman" w:cs="Tahoma"/>
          <w:bCs/>
          <w:sz w:val="24"/>
          <w:szCs w:val="24"/>
        </w:rPr>
        <w:t xml:space="preserve"> 6 siwz, inne niż oświadczenia, o których mowa w </w:t>
      </w:r>
      <w:r w:rsidRPr="00C52B8C">
        <w:rPr>
          <w:rFonts w:ascii="Times New Roman" w:eastAsia="Lucida Sans Unicode" w:hAnsi="Times New Roman" w:cs="Tahoma"/>
          <w:bCs/>
          <w:sz w:val="24"/>
          <w:szCs w:val="24"/>
        </w:rPr>
        <w:t>punkcie 6.</w:t>
      </w:r>
      <w:r w:rsidR="00C55BA7" w:rsidRPr="00C52B8C">
        <w:rPr>
          <w:rFonts w:ascii="Times New Roman" w:eastAsia="Lucida Sans Unicode" w:hAnsi="Times New Roman" w:cs="Tahoma"/>
          <w:bCs/>
          <w:sz w:val="24"/>
          <w:szCs w:val="24"/>
        </w:rPr>
        <w:t>7</w:t>
      </w:r>
      <w:r w:rsidRPr="00C52B8C">
        <w:rPr>
          <w:rFonts w:ascii="Times New Roman" w:eastAsia="Lucida Sans Unicode" w:hAnsi="Times New Roman" w:cs="Tahoma"/>
          <w:bCs/>
          <w:sz w:val="24"/>
          <w:szCs w:val="24"/>
        </w:rPr>
        <w:t xml:space="preserve"> siwz, składane są w oryginale lub kopii poświadczonej za zgodność z oryginałem.</w:t>
      </w:r>
    </w:p>
    <w:p w:rsidR="00751E38" w:rsidRPr="00C52B8C" w:rsidRDefault="00751E38" w:rsidP="00036931">
      <w:pPr>
        <w:widowControl w:val="0"/>
        <w:suppressAutoHyphens/>
        <w:spacing w:after="0" w:line="240" w:lineRule="auto"/>
        <w:jc w:val="both"/>
        <w:rPr>
          <w:rFonts w:ascii="Times New Roman" w:eastAsia="Lucida Sans Unicode" w:hAnsi="Times New Roman" w:cs="Tahoma"/>
          <w:bCs/>
          <w:sz w:val="24"/>
          <w:szCs w:val="24"/>
        </w:rPr>
      </w:pPr>
      <w:r w:rsidRPr="00C52B8C">
        <w:rPr>
          <w:rFonts w:ascii="Times New Roman" w:eastAsia="Lucida Sans Unicode" w:hAnsi="Times New Roman" w:cs="Tahoma"/>
          <w:b/>
          <w:bCs/>
          <w:sz w:val="24"/>
          <w:szCs w:val="24"/>
        </w:rPr>
        <w:t>6.</w:t>
      </w:r>
      <w:r w:rsidR="00FE0388" w:rsidRPr="00C52B8C">
        <w:rPr>
          <w:rFonts w:ascii="Times New Roman" w:eastAsia="Lucida Sans Unicode" w:hAnsi="Times New Roman" w:cs="Tahoma"/>
          <w:b/>
          <w:bCs/>
          <w:sz w:val="24"/>
          <w:szCs w:val="24"/>
        </w:rPr>
        <w:t>9</w:t>
      </w:r>
      <w:r w:rsidRPr="00C52B8C">
        <w:rPr>
          <w:rFonts w:ascii="Times New Roman" w:eastAsia="Lucida Sans Unicode" w:hAnsi="Times New Roman" w:cs="Tahoma"/>
          <w:b/>
          <w:bCs/>
          <w:sz w:val="24"/>
          <w:szCs w:val="24"/>
        </w:rPr>
        <w:t>.</w:t>
      </w:r>
      <w:r w:rsidR="00736431" w:rsidRPr="00C52B8C">
        <w:rPr>
          <w:rFonts w:ascii="Times New Roman" w:eastAsia="Lucida Sans Unicode" w:hAnsi="Times New Roman" w:cs="Tahoma"/>
          <w:b/>
          <w:bCs/>
          <w:sz w:val="24"/>
          <w:szCs w:val="24"/>
        </w:rPr>
        <w:t xml:space="preserve"> </w:t>
      </w:r>
      <w:r w:rsidRPr="00C52B8C">
        <w:rPr>
          <w:rFonts w:ascii="Times New Roman" w:eastAsia="Lucida Sans Unicode" w:hAnsi="Times New Roman" w:cs="Tahoma"/>
          <w:bCs/>
          <w:sz w:val="24"/>
          <w:szCs w:val="24"/>
        </w:rPr>
        <w:t>Poświadczenia za zgodność z oryginałem dokonuje odpowiednio</w:t>
      </w:r>
      <w:r w:rsidR="00317C5A" w:rsidRPr="00C52B8C">
        <w:rPr>
          <w:rFonts w:ascii="Times New Roman" w:eastAsia="Lucida Sans Unicode" w:hAnsi="Times New Roman" w:cs="Tahoma"/>
          <w:bCs/>
          <w:sz w:val="24"/>
          <w:szCs w:val="24"/>
        </w:rPr>
        <w:t>:</w:t>
      </w:r>
      <w:r w:rsidR="00736431" w:rsidRPr="00C52B8C">
        <w:rPr>
          <w:rFonts w:ascii="Times New Roman" w:eastAsia="Lucida Sans Unicode" w:hAnsi="Times New Roman" w:cs="Tahoma"/>
          <w:bCs/>
          <w:sz w:val="24"/>
          <w:szCs w:val="24"/>
        </w:rPr>
        <w:t xml:space="preserve"> </w:t>
      </w:r>
      <w:r w:rsidRPr="00C52B8C">
        <w:rPr>
          <w:rFonts w:ascii="Times New Roman" w:eastAsia="Lucida Sans Unicode" w:hAnsi="Times New Roman" w:cs="Tahoma"/>
          <w:bCs/>
          <w:sz w:val="24"/>
          <w:szCs w:val="24"/>
        </w:rPr>
        <w:t xml:space="preserve">wykonawca, </w:t>
      </w:r>
      <w:r w:rsidR="00307F0E" w:rsidRPr="00C52B8C">
        <w:rPr>
          <w:rFonts w:ascii="Times New Roman" w:eastAsia="Lucida Sans Unicode" w:hAnsi="Times New Roman" w:cs="Tahoma"/>
          <w:bCs/>
          <w:sz w:val="24"/>
          <w:szCs w:val="24"/>
        </w:rPr>
        <w:t>wykonawcy wspólnie ubiegający się o udzielen</w:t>
      </w:r>
      <w:r w:rsidR="001F124D" w:rsidRPr="00C52B8C">
        <w:rPr>
          <w:rFonts w:ascii="Times New Roman" w:eastAsia="Lucida Sans Unicode" w:hAnsi="Times New Roman" w:cs="Tahoma"/>
          <w:bCs/>
          <w:sz w:val="24"/>
          <w:szCs w:val="24"/>
        </w:rPr>
        <w:t xml:space="preserve">ie zamówienia </w:t>
      </w:r>
      <w:r w:rsidR="002A40A6" w:rsidRPr="00C52B8C">
        <w:rPr>
          <w:rFonts w:ascii="Times New Roman" w:eastAsia="Lucida Sans Unicode" w:hAnsi="Times New Roman" w:cs="Tahoma"/>
          <w:bCs/>
          <w:sz w:val="24"/>
          <w:szCs w:val="24"/>
        </w:rPr>
        <w:t xml:space="preserve">publicznego </w:t>
      </w:r>
      <w:r w:rsidR="001F124D" w:rsidRPr="00C52B8C">
        <w:rPr>
          <w:rFonts w:ascii="Times New Roman" w:eastAsia="Lucida Sans Unicode" w:hAnsi="Times New Roman" w:cs="Tahoma"/>
          <w:bCs/>
          <w:sz w:val="24"/>
          <w:szCs w:val="24"/>
        </w:rPr>
        <w:t>albo podwykonawca,</w:t>
      </w:r>
      <w:r w:rsidR="00307F0E" w:rsidRPr="00C52B8C">
        <w:rPr>
          <w:rFonts w:ascii="Times New Roman" w:eastAsia="Lucida Sans Unicode" w:hAnsi="Times New Roman" w:cs="Tahoma"/>
          <w:bCs/>
          <w:sz w:val="24"/>
          <w:szCs w:val="24"/>
        </w:rPr>
        <w:t xml:space="preserve"> w zakresie dokumentów, które każdego z nich dotyczą.</w:t>
      </w:r>
    </w:p>
    <w:p w:rsidR="00307F0E" w:rsidRPr="00307F0E" w:rsidRDefault="00307F0E" w:rsidP="00036931">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bCs/>
          <w:sz w:val="24"/>
          <w:szCs w:val="24"/>
        </w:rPr>
        <w:t>6.1</w:t>
      </w:r>
      <w:r w:rsidR="00FE0388">
        <w:rPr>
          <w:rFonts w:ascii="Times New Roman" w:eastAsia="Lucida Sans Unicode" w:hAnsi="Times New Roman" w:cs="Tahoma"/>
          <w:b/>
          <w:bCs/>
          <w:sz w:val="24"/>
          <w:szCs w:val="24"/>
        </w:rPr>
        <w:t>0</w:t>
      </w:r>
      <w:r>
        <w:rPr>
          <w:rFonts w:ascii="Times New Roman" w:eastAsia="Lucida Sans Unicode" w:hAnsi="Times New Roman" w:cs="Tahoma"/>
          <w:b/>
          <w:bCs/>
          <w:sz w:val="24"/>
          <w:szCs w:val="24"/>
        </w:rPr>
        <w:t>.</w:t>
      </w:r>
      <w:r w:rsidR="00736431">
        <w:rPr>
          <w:rFonts w:ascii="Times New Roman" w:eastAsia="Lucida Sans Unicode" w:hAnsi="Times New Roman" w:cs="Tahoma"/>
          <w:b/>
          <w:bCs/>
          <w:sz w:val="24"/>
          <w:szCs w:val="24"/>
        </w:rPr>
        <w:t xml:space="preserve"> </w:t>
      </w:r>
      <w:r w:rsidR="001F124D">
        <w:rPr>
          <w:rFonts w:ascii="Times New Roman" w:eastAsia="Lucida Sans Unicode" w:hAnsi="Times New Roman" w:cs="Tahoma"/>
          <w:bCs/>
          <w:sz w:val="24"/>
          <w:szCs w:val="24"/>
        </w:rPr>
        <w:t>W zakresie nie</w:t>
      </w:r>
      <w:r>
        <w:rPr>
          <w:rFonts w:ascii="Times New Roman" w:eastAsia="Lucida Sans Unicode" w:hAnsi="Times New Roman" w:cs="Tahoma"/>
          <w:bCs/>
          <w:sz w:val="24"/>
          <w:szCs w:val="24"/>
        </w:rPr>
        <w:t>uregulowanym</w:t>
      </w:r>
      <w:r w:rsidR="00E16414">
        <w:rPr>
          <w:rFonts w:ascii="Times New Roman" w:eastAsia="Lucida Sans Unicode" w:hAnsi="Times New Roman" w:cs="Tahoma"/>
          <w:bCs/>
          <w:sz w:val="24"/>
          <w:szCs w:val="24"/>
        </w:rPr>
        <w:t xml:space="preserve"> w</w:t>
      </w:r>
      <w:r w:rsidR="00736431">
        <w:rPr>
          <w:rFonts w:ascii="Times New Roman" w:eastAsia="Lucida Sans Unicode" w:hAnsi="Times New Roman" w:cs="Tahoma"/>
          <w:bCs/>
          <w:sz w:val="24"/>
          <w:szCs w:val="24"/>
        </w:rPr>
        <w:t xml:space="preserve"> </w:t>
      </w:r>
      <w:r>
        <w:rPr>
          <w:rFonts w:ascii="Times New Roman" w:eastAsia="Lucida Sans Unicode" w:hAnsi="Times New Roman" w:cs="Tahoma"/>
          <w:bCs/>
          <w:sz w:val="24"/>
          <w:szCs w:val="24"/>
        </w:rPr>
        <w:t>siwz, zastosowanie mają przepisy rozporządzenia Ministra Rozwoju z dnia 26 lipca 2016 r. w sprawie rodzajów dokumentów, jakich może żądać zamawiający od wykonawcy w post</w:t>
      </w:r>
      <w:r w:rsidR="00107422">
        <w:rPr>
          <w:rFonts w:ascii="Times New Roman" w:eastAsia="Lucida Sans Unicode" w:hAnsi="Times New Roman" w:cs="Tahoma"/>
          <w:bCs/>
          <w:sz w:val="24"/>
          <w:szCs w:val="24"/>
        </w:rPr>
        <w:t>ę</w:t>
      </w:r>
      <w:r w:rsidR="003D1CAC">
        <w:rPr>
          <w:rFonts w:ascii="Times New Roman" w:eastAsia="Lucida Sans Unicode" w:hAnsi="Times New Roman" w:cs="Tahoma"/>
          <w:bCs/>
          <w:sz w:val="24"/>
          <w:szCs w:val="24"/>
        </w:rPr>
        <w:t>powaniu o udzielenie zamówienia.</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6.</w:t>
      </w:r>
      <w:r w:rsidR="00B852EF">
        <w:rPr>
          <w:rFonts w:ascii="Times New Roman" w:eastAsia="Lucida Sans Unicode" w:hAnsi="Times New Roman" w:cs="Tahoma"/>
          <w:b/>
          <w:bCs/>
          <w:sz w:val="24"/>
          <w:szCs w:val="24"/>
        </w:rPr>
        <w:t>1</w:t>
      </w:r>
      <w:r w:rsidR="00FE0388">
        <w:rPr>
          <w:rFonts w:ascii="Times New Roman" w:eastAsia="Lucida Sans Unicode" w:hAnsi="Times New Roman" w:cs="Tahoma"/>
          <w:b/>
          <w:bCs/>
          <w:sz w:val="24"/>
          <w:szCs w:val="24"/>
        </w:rPr>
        <w:t>1</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Dokumenty sporządzone w języku obcym muszą być złożone wraz z tłumaczeniem na język polski.</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7. INFORMACJE O SPOSOBIE POROZUMIEWANIA SIĘ ZAMAWIAJĄCEGO Z </w:t>
      </w:r>
      <w:r w:rsidR="00271C0A">
        <w:rPr>
          <w:rFonts w:ascii="Times New Roman" w:eastAsia="Lucida Sans Unicode" w:hAnsi="Times New Roman" w:cs="Tahoma"/>
          <w:b/>
          <w:bCs/>
          <w:sz w:val="24"/>
          <w:szCs w:val="24"/>
        </w:rPr>
        <w:t xml:space="preserve">WYKONAWCAMI, </w:t>
      </w:r>
      <w:r w:rsidRPr="00036931">
        <w:rPr>
          <w:rFonts w:ascii="Times New Roman" w:eastAsia="Lucida Sans Unicode" w:hAnsi="Times New Roman" w:cs="Tahoma"/>
          <w:b/>
          <w:bCs/>
          <w:sz w:val="24"/>
          <w:szCs w:val="24"/>
        </w:rPr>
        <w:t>PRZEKAZYWANIA OŚWIADCZEŃ LUB DOKUMENTÓW ORAZ WSKAZANIE OSOBY UPRAWNIONEJ DO KONTAKTOWANIA SIĘ Z WYKONAWCAMI.</w:t>
      </w:r>
    </w:p>
    <w:p w:rsidR="00440B96" w:rsidRDefault="00036931" w:rsidP="00440B96">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7.1. </w:t>
      </w:r>
      <w:r w:rsidR="00CD5169">
        <w:rPr>
          <w:rFonts w:ascii="Times New Roman" w:eastAsia="Lucida Sans Unicode" w:hAnsi="Times New Roman" w:cs="Tahoma"/>
          <w:sz w:val="24"/>
          <w:szCs w:val="24"/>
        </w:rPr>
        <w:t>Wszelkie zawiadomienia, oświadczenia, wnioski oraz informacje</w:t>
      </w:r>
      <w:r w:rsidR="00C356C5" w:rsidRPr="00C356C5">
        <w:rPr>
          <w:rFonts w:ascii="Times New Roman" w:eastAsia="Lucida Sans Unicode" w:hAnsi="Times New Roman" w:cs="Tahoma"/>
          <w:sz w:val="24"/>
          <w:szCs w:val="24"/>
        </w:rPr>
        <w:t xml:space="preserve"> </w:t>
      </w:r>
      <w:r w:rsidR="00C356C5">
        <w:rPr>
          <w:rFonts w:ascii="Times New Roman" w:eastAsia="Lucida Sans Unicode" w:hAnsi="Times New Roman" w:cs="Tahoma"/>
          <w:sz w:val="24"/>
          <w:szCs w:val="24"/>
        </w:rPr>
        <w:t xml:space="preserve">- z wyjątkiem oferty, umowy oraz </w:t>
      </w:r>
      <w:r w:rsidR="00C356C5" w:rsidRPr="00ED72EF">
        <w:rPr>
          <w:rFonts w:ascii="Times New Roman" w:eastAsia="Lucida Sans Unicode" w:hAnsi="Times New Roman" w:cs="Tahoma"/>
          <w:sz w:val="24"/>
          <w:szCs w:val="24"/>
        </w:rPr>
        <w:t>oświadczeń i dokumentów wymienionych w dziale 6 niniejszej siwz, których przekazywanie regulują punkty 6.7 i 6.8 siwz</w:t>
      </w:r>
      <w:r w:rsidR="00C356C5">
        <w:rPr>
          <w:rFonts w:ascii="Times New Roman" w:eastAsia="Lucida Sans Unicode" w:hAnsi="Times New Roman" w:cs="Tahoma"/>
          <w:sz w:val="24"/>
          <w:szCs w:val="24"/>
        </w:rPr>
        <w:t xml:space="preserve"> -</w:t>
      </w:r>
      <w:r w:rsidR="00CD5169">
        <w:rPr>
          <w:rFonts w:ascii="Times New Roman" w:eastAsia="Lucida Sans Unicode" w:hAnsi="Times New Roman" w:cs="Tahoma"/>
          <w:sz w:val="24"/>
          <w:szCs w:val="24"/>
        </w:rPr>
        <w:t xml:space="preserve"> zamawiają</w:t>
      </w:r>
      <w:r w:rsidR="00B852EF">
        <w:rPr>
          <w:rFonts w:ascii="Times New Roman" w:eastAsia="Lucida Sans Unicode" w:hAnsi="Times New Roman" w:cs="Tahoma"/>
          <w:sz w:val="24"/>
          <w:szCs w:val="24"/>
        </w:rPr>
        <w:t>cy oraz wyko</w:t>
      </w:r>
      <w:r w:rsidR="00440B96">
        <w:rPr>
          <w:rFonts w:ascii="Times New Roman" w:eastAsia="Lucida Sans Unicode" w:hAnsi="Times New Roman" w:cs="Tahoma"/>
          <w:sz w:val="24"/>
          <w:szCs w:val="24"/>
        </w:rPr>
        <w:t>nawcy mogą przekazywać:</w:t>
      </w:r>
    </w:p>
    <w:p w:rsidR="00440B96" w:rsidRPr="00C356C5" w:rsidRDefault="00440B96" w:rsidP="00C81138">
      <w:pPr>
        <w:pStyle w:val="Akapitzlist"/>
        <w:numPr>
          <w:ilvl w:val="0"/>
          <w:numId w:val="8"/>
        </w:numPr>
        <w:jc w:val="both"/>
        <w:rPr>
          <w:rFonts w:cs="Tahoma"/>
        </w:rPr>
      </w:pPr>
      <w:r w:rsidRPr="00C356C5">
        <w:rPr>
          <w:rFonts w:cs="Tahoma"/>
        </w:rPr>
        <w:t xml:space="preserve">za pośrednictwem operatora pocztowego w rozumieniu ustawy z dnia 23 listopada 2012 r. - Prawo pocztowe (Dz. U. poz. 1529 oraz </w:t>
      </w:r>
      <w:r w:rsidR="003307DC">
        <w:rPr>
          <w:rFonts w:cs="Tahoma"/>
        </w:rPr>
        <w:t>z 2015 r. poz. 1830), osobiście lub</w:t>
      </w:r>
      <w:r w:rsidR="009B0C2F">
        <w:rPr>
          <w:rFonts w:cs="Tahoma"/>
        </w:rPr>
        <w:t xml:space="preserve"> za pośrednictwem posłańca,</w:t>
      </w:r>
    </w:p>
    <w:p w:rsidR="00C356C5" w:rsidRPr="00C356C5" w:rsidRDefault="00440B96" w:rsidP="00C81138">
      <w:pPr>
        <w:pStyle w:val="Akapitzlist"/>
        <w:numPr>
          <w:ilvl w:val="0"/>
          <w:numId w:val="8"/>
        </w:numPr>
        <w:jc w:val="both"/>
        <w:rPr>
          <w:rFonts w:cs="Tahoma"/>
        </w:rPr>
      </w:pPr>
      <w:r w:rsidRPr="00C356C5">
        <w:rPr>
          <w:rFonts w:cs="Tahoma"/>
        </w:rPr>
        <w:t>przy użyciu środków komunikacji elektronicznej w rozumieniu ustawy z dnia 18 lipca 2002 r. o świadczeniu usług drogą elektroniczną (Dz. U. z 2013 r. poz. 1422, z 2015 r. poz. 1844 oraz z 2016 r. poz. 147 i 615)</w:t>
      </w:r>
      <w:r w:rsidR="00C356C5">
        <w:rPr>
          <w:rFonts w:cs="Tahoma"/>
        </w:rPr>
        <w:t>,</w:t>
      </w:r>
    </w:p>
    <w:p w:rsidR="00036931" w:rsidRPr="00C356C5" w:rsidRDefault="00C356C5" w:rsidP="00C81138">
      <w:pPr>
        <w:pStyle w:val="Akapitzlist"/>
        <w:numPr>
          <w:ilvl w:val="0"/>
          <w:numId w:val="8"/>
        </w:numPr>
        <w:jc w:val="both"/>
        <w:rPr>
          <w:rFonts w:cs="Tahoma"/>
        </w:rPr>
      </w:pPr>
      <w:r>
        <w:rPr>
          <w:rFonts w:cs="Tahoma"/>
        </w:rPr>
        <w:t>za pośrednictwem faksu.</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7.2. </w:t>
      </w:r>
      <w:r w:rsidRPr="00036931">
        <w:rPr>
          <w:rFonts w:ascii="Times New Roman" w:eastAsia="Lucida Sans Unicode" w:hAnsi="Times New Roman" w:cs="Tahoma"/>
          <w:sz w:val="24"/>
          <w:szCs w:val="24"/>
        </w:rPr>
        <w:t>Zamawiający ustala, że w przedmiotowym postępowaniu oświadczenia, wnioski, zawiadomienia, zapytania, wyjaśnienia, informacje, zwane dalej korespondencją, zamawiający i wykonawcy przekazują:</w:t>
      </w:r>
    </w:p>
    <w:p w:rsidR="00036931" w:rsidRPr="00036931" w:rsidRDefault="00036931" w:rsidP="00C81138">
      <w:pPr>
        <w:widowControl w:val="0"/>
        <w:numPr>
          <w:ilvl w:val="0"/>
          <w:numId w:val="1"/>
        </w:numPr>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pisemnie: Radio Olsztyn SA, 10-206 Olsztyn, ul. Radiowa 24,</w:t>
      </w:r>
    </w:p>
    <w:p w:rsidR="00036931" w:rsidRPr="00036931" w:rsidRDefault="00036931" w:rsidP="00C81138">
      <w:pPr>
        <w:widowControl w:val="0"/>
        <w:numPr>
          <w:ilvl w:val="0"/>
          <w:numId w:val="1"/>
        </w:numPr>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lub drogą elektroniczną: </w:t>
      </w:r>
      <w:hyperlink r:id="rId10" w:history="1">
        <w:r w:rsidRPr="00036931">
          <w:rPr>
            <w:rFonts w:ascii="Times New Roman" w:eastAsia="Lucida Sans Unicode" w:hAnsi="Times New Roman" w:cs="Times New Roman"/>
            <w:color w:val="000080"/>
            <w:sz w:val="24"/>
            <w:szCs w:val="24"/>
            <w:u w:val="single"/>
          </w:rPr>
          <w:t>zp@ro.com.pl</w:t>
        </w:r>
      </w:hyperlink>
      <w:r w:rsidRPr="00A66A11">
        <w:rPr>
          <w:rFonts w:ascii="Times New Roman" w:eastAsia="Lucida Sans Unicode" w:hAnsi="Times New Roman" w:cs="Tahoma"/>
          <w:sz w:val="24"/>
          <w:szCs w:val="24"/>
        </w:rPr>
        <w:t>,</w:t>
      </w:r>
    </w:p>
    <w:p w:rsidR="00036931" w:rsidRDefault="00036931" w:rsidP="00C81138">
      <w:pPr>
        <w:widowControl w:val="0"/>
        <w:numPr>
          <w:ilvl w:val="0"/>
          <w:numId w:val="1"/>
        </w:numPr>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color w:val="000000" w:themeColor="text1"/>
          <w:sz w:val="24"/>
          <w:szCs w:val="24"/>
        </w:rPr>
        <w:t>lub faksem: + 48 089 526 75 86.</w:t>
      </w:r>
    </w:p>
    <w:p w:rsidR="00B852EF" w:rsidRPr="00B852EF" w:rsidRDefault="00B852EF" w:rsidP="00B852EF">
      <w:pPr>
        <w:widowControl w:val="0"/>
        <w:suppressAutoHyphens/>
        <w:spacing w:after="0" w:line="240" w:lineRule="auto"/>
        <w:jc w:val="both"/>
        <w:rPr>
          <w:rFonts w:ascii="Times New Roman" w:eastAsia="Lucida Sans Unicode" w:hAnsi="Times New Roman" w:cs="Tahoma"/>
          <w:b/>
          <w:color w:val="000000" w:themeColor="text1"/>
          <w:sz w:val="24"/>
          <w:szCs w:val="24"/>
        </w:rPr>
      </w:pPr>
      <w:r>
        <w:rPr>
          <w:rFonts w:ascii="Times New Roman" w:eastAsia="Lucida Sans Unicode" w:hAnsi="Times New Roman" w:cs="Tahoma"/>
          <w:color w:val="000000" w:themeColor="text1"/>
          <w:sz w:val="24"/>
          <w:szCs w:val="24"/>
        </w:rPr>
        <w:t xml:space="preserve">W korespondencji kierowanej do zamawiającego wykonawca winien posługiwać się numerem sprawy </w:t>
      </w:r>
      <w:r>
        <w:rPr>
          <w:rFonts w:ascii="Times New Roman" w:eastAsia="Lucida Sans Unicode" w:hAnsi="Times New Roman" w:cs="Tahoma"/>
          <w:b/>
          <w:color w:val="000000" w:themeColor="text1"/>
          <w:sz w:val="24"/>
          <w:szCs w:val="24"/>
        </w:rPr>
        <w:t>XXIV-38/0</w:t>
      </w:r>
      <w:r w:rsidR="00CB7F80">
        <w:rPr>
          <w:rFonts w:ascii="Times New Roman" w:eastAsia="Lucida Sans Unicode" w:hAnsi="Times New Roman" w:cs="Tahoma"/>
          <w:b/>
          <w:color w:val="000000" w:themeColor="text1"/>
          <w:sz w:val="24"/>
          <w:szCs w:val="24"/>
        </w:rPr>
        <w:t>1</w:t>
      </w:r>
      <w:r>
        <w:rPr>
          <w:rFonts w:ascii="Times New Roman" w:eastAsia="Lucida Sans Unicode" w:hAnsi="Times New Roman" w:cs="Tahoma"/>
          <w:b/>
          <w:color w:val="000000" w:themeColor="text1"/>
          <w:sz w:val="24"/>
          <w:szCs w:val="24"/>
        </w:rPr>
        <w:t>/1</w:t>
      </w:r>
      <w:r w:rsidR="00CB7F80">
        <w:rPr>
          <w:rFonts w:ascii="Times New Roman" w:eastAsia="Lucida Sans Unicode" w:hAnsi="Times New Roman" w:cs="Tahoma"/>
          <w:b/>
          <w:color w:val="000000" w:themeColor="text1"/>
          <w:sz w:val="24"/>
          <w:szCs w:val="24"/>
        </w:rPr>
        <w:t>7</w:t>
      </w:r>
      <w:r>
        <w:rPr>
          <w:rFonts w:ascii="Times New Roman" w:eastAsia="Lucida Sans Unicode" w:hAnsi="Times New Roman" w:cs="Tahoma"/>
          <w:b/>
          <w:color w:val="000000" w:themeColor="text1"/>
          <w:sz w:val="24"/>
          <w:szCs w:val="24"/>
        </w:rPr>
        <w:t>.</w:t>
      </w:r>
    </w:p>
    <w:p w:rsid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b/>
          <w:bCs/>
          <w:color w:val="000000" w:themeColor="text1"/>
          <w:sz w:val="24"/>
          <w:szCs w:val="24"/>
        </w:rPr>
        <w:t>7.</w:t>
      </w:r>
      <w:r w:rsidR="00B3288B">
        <w:rPr>
          <w:rFonts w:ascii="Times New Roman" w:eastAsia="Lucida Sans Unicode" w:hAnsi="Times New Roman" w:cs="Tahoma"/>
          <w:b/>
          <w:bCs/>
          <w:color w:val="000000" w:themeColor="text1"/>
          <w:sz w:val="24"/>
          <w:szCs w:val="24"/>
        </w:rPr>
        <w:t>3</w:t>
      </w:r>
      <w:r w:rsidRPr="00036931">
        <w:rPr>
          <w:rFonts w:ascii="Times New Roman" w:eastAsia="Lucida Sans Unicode" w:hAnsi="Times New Roman" w:cs="Tahoma"/>
          <w:b/>
          <w:bCs/>
          <w:color w:val="000000" w:themeColor="text1"/>
          <w:sz w:val="24"/>
          <w:szCs w:val="24"/>
        </w:rPr>
        <w:t xml:space="preserve">. </w:t>
      </w:r>
      <w:r w:rsidR="00B3288B">
        <w:rPr>
          <w:rFonts w:ascii="Times New Roman" w:eastAsia="Lucida Sans Unicode" w:hAnsi="Times New Roman" w:cs="Tahoma"/>
          <w:color w:val="000000" w:themeColor="text1"/>
          <w:sz w:val="24"/>
          <w:szCs w:val="24"/>
        </w:rPr>
        <w:t>Wszelkie zawiadomienia, oświadczenia, wnioski oraz informacje przekazane za pomocą faksu lub w formie elektronicznej wymagają, na żądanie każdej ze stron, niezwłocznego potwierdzenia faktu ich otrzymania.</w:t>
      </w:r>
    </w:p>
    <w:p w:rsidR="00B3288B" w:rsidRDefault="00B3288B"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7.4.</w:t>
      </w:r>
      <w:r w:rsidR="00736431">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Wykonawca może zwrócić się do zamawiającego o wyjaśnienie treści siwz.</w:t>
      </w:r>
    </w:p>
    <w:p w:rsidR="00B3288B" w:rsidRDefault="00B3288B"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7.5.</w:t>
      </w:r>
      <w:r w:rsidR="00736431">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Jeżeli wniosek o wyjaśnienie treści siwz wpłynie do zamawiającego nie później niż do końca dnia, w którym upływa połowa te</w:t>
      </w:r>
      <w:r w:rsidRPr="00E9445A">
        <w:rPr>
          <w:rFonts w:ascii="Times New Roman" w:eastAsia="Lucida Sans Unicode" w:hAnsi="Times New Roman" w:cs="Tahoma"/>
          <w:sz w:val="24"/>
          <w:szCs w:val="24"/>
        </w:rPr>
        <w:t xml:space="preserve">rminu składania ofert, tj. do </w:t>
      </w:r>
      <w:r w:rsidR="009B0C2F">
        <w:rPr>
          <w:rFonts w:ascii="Times New Roman" w:eastAsia="Lucida Sans Unicode" w:hAnsi="Times New Roman" w:cs="Tahoma"/>
          <w:sz w:val="24"/>
          <w:szCs w:val="24"/>
        </w:rPr>
        <w:t>12.04.2017</w:t>
      </w:r>
      <w:r w:rsidRPr="00E9445A">
        <w:rPr>
          <w:rFonts w:ascii="Times New Roman" w:eastAsia="Lucida Sans Unicode" w:hAnsi="Times New Roman" w:cs="Tahoma"/>
          <w:sz w:val="24"/>
          <w:szCs w:val="24"/>
        </w:rPr>
        <w:t xml:space="preserve"> r., zamawiający </w:t>
      </w:r>
      <w:r>
        <w:rPr>
          <w:rFonts w:ascii="Times New Roman" w:eastAsia="Lucida Sans Unicode" w:hAnsi="Times New Roman" w:cs="Tahoma"/>
          <w:color w:val="000000" w:themeColor="text1"/>
          <w:sz w:val="24"/>
          <w:szCs w:val="24"/>
        </w:rPr>
        <w:t>udzieli wyjaśnień niezwłocznie, jednak nie później niż</w:t>
      </w:r>
      <w:r w:rsidR="00C75865">
        <w:rPr>
          <w:rFonts w:ascii="Times New Roman" w:eastAsia="Lucida Sans Unicode" w:hAnsi="Times New Roman" w:cs="Tahoma"/>
          <w:color w:val="000000" w:themeColor="text1"/>
          <w:sz w:val="24"/>
          <w:szCs w:val="24"/>
        </w:rPr>
        <w:t xml:space="preserve"> na 2 dni przed upływem terminu składania ofert. Jeżeli wniosek o wyjaśnienie treści siwz wpłynie po upływie terminu, o którym mowa powyżej lub dotyczy udzielonych wyjaśnień, zamawiający może udzielić wyjaśnień albo pozostawić wniosek bez rozpoznania.</w:t>
      </w:r>
    </w:p>
    <w:p w:rsidR="00C75865" w:rsidRDefault="00C75865"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7.6.</w:t>
      </w:r>
      <w:r w:rsidR="00736431">
        <w:rPr>
          <w:rFonts w:ascii="Times New Roman" w:eastAsia="Lucida Sans Unicode" w:hAnsi="Times New Roman" w:cs="Tahoma"/>
          <w:b/>
          <w:color w:val="000000" w:themeColor="text1"/>
          <w:sz w:val="24"/>
          <w:szCs w:val="24"/>
        </w:rPr>
        <w:t xml:space="preserve"> </w:t>
      </w:r>
      <w:r w:rsidR="00FF0A9F">
        <w:rPr>
          <w:rFonts w:ascii="Times New Roman" w:eastAsia="Lucida Sans Unicode" w:hAnsi="Times New Roman" w:cs="Tahoma"/>
          <w:color w:val="000000" w:themeColor="text1"/>
          <w:sz w:val="24"/>
          <w:szCs w:val="24"/>
        </w:rPr>
        <w:t>Przedłuż</w:t>
      </w:r>
      <w:r>
        <w:rPr>
          <w:rFonts w:ascii="Times New Roman" w:eastAsia="Lucida Sans Unicode" w:hAnsi="Times New Roman" w:cs="Tahoma"/>
          <w:color w:val="000000" w:themeColor="text1"/>
          <w:sz w:val="24"/>
          <w:szCs w:val="24"/>
        </w:rPr>
        <w:t>enie terminu składania ofert nie wpływa na bieg terminu składania wniosku, o którym mowa w punkcie 7.5 siwz.</w:t>
      </w:r>
    </w:p>
    <w:p w:rsidR="00C75865" w:rsidRDefault="00C75865"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7.7.</w:t>
      </w:r>
      <w:r w:rsidR="00736431">
        <w:rPr>
          <w:rFonts w:ascii="Times New Roman" w:eastAsia="Lucida Sans Unicode" w:hAnsi="Times New Roman" w:cs="Tahoma"/>
          <w:b/>
          <w:color w:val="000000" w:themeColor="text1"/>
          <w:sz w:val="24"/>
          <w:szCs w:val="24"/>
        </w:rPr>
        <w:t xml:space="preserve"> </w:t>
      </w:r>
      <w:r w:rsidRPr="00C75865">
        <w:rPr>
          <w:rFonts w:ascii="Times New Roman" w:eastAsia="Lucida Sans Unicode" w:hAnsi="Times New Roman" w:cs="Tahoma"/>
          <w:color w:val="000000" w:themeColor="text1"/>
          <w:sz w:val="24"/>
          <w:szCs w:val="24"/>
        </w:rPr>
        <w:t>W przypadku</w:t>
      </w:r>
      <w:r>
        <w:rPr>
          <w:rFonts w:ascii="Times New Roman" w:eastAsia="Lucida Sans Unicode" w:hAnsi="Times New Roman" w:cs="Tahoma"/>
          <w:color w:val="000000" w:themeColor="text1"/>
          <w:sz w:val="24"/>
          <w:szCs w:val="24"/>
        </w:rPr>
        <w:t xml:space="preserve"> rozbieżności pomiędzy treścią niniejszej siwz a treścią udzielonych odpowiedzi, jako obowiązującą należy przyjąć treść pisma zawierającego późniejsze oświadczenie zamawiającego.</w:t>
      </w:r>
    </w:p>
    <w:p w:rsidR="00C75865" w:rsidRPr="00C75865" w:rsidRDefault="00C75865"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7.8.</w:t>
      </w:r>
      <w:r w:rsidR="00736431">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Zamawiający nie przewiduje zwołania zebrania wykonawców.</w:t>
      </w:r>
    </w:p>
    <w:p w:rsidR="005C4936" w:rsidRPr="003E1EA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color w:val="000000" w:themeColor="text1"/>
          <w:sz w:val="24"/>
          <w:szCs w:val="24"/>
        </w:rPr>
        <w:t>7.</w:t>
      </w:r>
      <w:r w:rsidR="00C75865">
        <w:rPr>
          <w:rFonts w:ascii="Times New Roman" w:eastAsia="Lucida Sans Unicode" w:hAnsi="Times New Roman" w:cs="Tahoma"/>
          <w:b/>
          <w:bCs/>
          <w:color w:val="000000" w:themeColor="text1"/>
          <w:sz w:val="24"/>
          <w:szCs w:val="24"/>
        </w:rPr>
        <w:t>9</w:t>
      </w:r>
      <w:r w:rsidRPr="00036931">
        <w:rPr>
          <w:rFonts w:ascii="Times New Roman" w:eastAsia="Lucida Sans Unicode" w:hAnsi="Times New Roman" w:cs="Tahoma"/>
          <w:b/>
          <w:bCs/>
          <w:color w:val="000000" w:themeColor="text1"/>
          <w:sz w:val="24"/>
          <w:szCs w:val="24"/>
        </w:rPr>
        <w:t xml:space="preserve">. </w:t>
      </w:r>
      <w:r w:rsidRPr="003E1EA1">
        <w:rPr>
          <w:rFonts w:ascii="Times New Roman" w:eastAsia="Lucida Sans Unicode" w:hAnsi="Times New Roman" w:cs="Tahoma"/>
          <w:sz w:val="24"/>
          <w:szCs w:val="24"/>
        </w:rPr>
        <w:t>Osobami uprawnionymi do kontaktowania się z wykonawcami są</w:t>
      </w:r>
      <w:r w:rsidR="005C4936" w:rsidRPr="003E1EA1">
        <w:rPr>
          <w:rFonts w:ascii="Times New Roman" w:eastAsia="Lucida Sans Unicode" w:hAnsi="Times New Roman" w:cs="Tahoma"/>
          <w:sz w:val="24"/>
          <w:szCs w:val="24"/>
        </w:rPr>
        <w:t>:</w:t>
      </w:r>
    </w:p>
    <w:p w:rsidR="00036931" w:rsidRPr="003E1EA1" w:rsidRDefault="005C4936" w:rsidP="00C81138">
      <w:pPr>
        <w:pStyle w:val="Akapitzlist"/>
        <w:numPr>
          <w:ilvl w:val="0"/>
          <w:numId w:val="3"/>
        </w:numPr>
        <w:jc w:val="both"/>
        <w:rPr>
          <w:rFonts w:cs="Tahoma"/>
        </w:rPr>
      </w:pPr>
      <w:r w:rsidRPr="003E1EA1">
        <w:rPr>
          <w:rFonts w:cs="Tahoma"/>
        </w:rPr>
        <w:lastRenderedPageBreak/>
        <w:t xml:space="preserve">w kwestiach formalnych </w:t>
      </w:r>
      <w:r w:rsidR="00D33035" w:rsidRPr="003E1EA1">
        <w:rPr>
          <w:rFonts w:cs="Tahoma"/>
        </w:rPr>
        <w:t>–</w:t>
      </w:r>
      <w:r w:rsidR="00177565" w:rsidRPr="003E1EA1">
        <w:rPr>
          <w:rFonts w:cs="Tahoma"/>
        </w:rPr>
        <w:t xml:space="preserve"> </w:t>
      </w:r>
      <w:r w:rsidR="00036931" w:rsidRPr="003E1EA1">
        <w:rPr>
          <w:rFonts w:cs="Tahoma"/>
        </w:rPr>
        <w:t>Anna</w:t>
      </w:r>
      <w:r w:rsidRPr="003E1EA1">
        <w:rPr>
          <w:rFonts w:cs="Tahoma"/>
        </w:rPr>
        <w:t xml:space="preserve"> Bonikowska,</w:t>
      </w:r>
    </w:p>
    <w:p w:rsidR="005C4936" w:rsidRPr="003E1EA1" w:rsidRDefault="005C4936" w:rsidP="00C81138">
      <w:pPr>
        <w:pStyle w:val="Akapitzlist"/>
        <w:numPr>
          <w:ilvl w:val="0"/>
          <w:numId w:val="3"/>
        </w:numPr>
        <w:jc w:val="both"/>
        <w:rPr>
          <w:rFonts w:cs="Tahoma"/>
        </w:rPr>
      </w:pPr>
      <w:r w:rsidRPr="003E1EA1">
        <w:rPr>
          <w:rFonts w:cs="Tahoma"/>
        </w:rPr>
        <w:t xml:space="preserve">w kwestiach merytorycznych </w:t>
      </w:r>
      <w:r w:rsidR="00C75865" w:rsidRPr="003E1EA1">
        <w:rPr>
          <w:rFonts w:cs="Tahoma"/>
        </w:rPr>
        <w:t>–</w:t>
      </w:r>
      <w:r w:rsidR="00177565" w:rsidRPr="003E1EA1">
        <w:rPr>
          <w:rFonts w:cs="Tahoma"/>
        </w:rPr>
        <w:t xml:space="preserve"> </w:t>
      </w:r>
      <w:r w:rsidR="00E04705" w:rsidRPr="003E1EA1">
        <w:rPr>
          <w:rFonts w:cs="Tahoma"/>
        </w:rPr>
        <w:t>Norbert Aksler</w:t>
      </w:r>
      <w:r w:rsidR="00321D11" w:rsidRPr="003E1EA1">
        <w:rPr>
          <w:rFonts w:cs="Tahoma"/>
        </w:rPr>
        <w:t>.</w:t>
      </w:r>
    </w:p>
    <w:p w:rsidR="00C75865" w:rsidRPr="00FF0A9F" w:rsidRDefault="00C75865" w:rsidP="003D1CAC">
      <w:pPr>
        <w:spacing w:after="120"/>
        <w:jc w:val="both"/>
        <w:rPr>
          <w:rFonts w:ascii="Times New Roman" w:hAnsi="Times New Roman" w:cs="Times New Roman"/>
          <w:color w:val="000000" w:themeColor="text1"/>
          <w:sz w:val="24"/>
          <w:szCs w:val="24"/>
        </w:rPr>
      </w:pPr>
      <w:r w:rsidRPr="00FF0A9F">
        <w:rPr>
          <w:rFonts w:ascii="Times New Roman" w:hAnsi="Times New Roman" w:cs="Times New Roman"/>
          <w:color w:val="000000" w:themeColor="text1"/>
          <w:sz w:val="24"/>
          <w:szCs w:val="24"/>
        </w:rPr>
        <w:t>Jednocześnie zamawiający informuje, że przepisy pzp nie pozwala</w:t>
      </w:r>
      <w:r w:rsidR="005622D3">
        <w:rPr>
          <w:rFonts w:ascii="Times New Roman" w:hAnsi="Times New Roman" w:cs="Times New Roman"/>
          <w:color w:val="000000" w:themeColor="text1"/>
          <w:sz w:val="24"/>
          <w:szCs w:val="24"/>
        </w:rPr>
        <w:t xml:space="preserve">ją na jakikolwiek inny kontakt </w:t>
      </w:r>
      <w:r w:rsidR="005622D3" w:rsidRPr="005622D3">
        <w:rPr>
          <w:rFonts w:ascii="Times New Roman" w:hAnsi="Times New Roman" w:cs="Times New Roman"/>
          <w:color w:val="000000" w:themeColor="text1"/>
          <w:sz w:val="24"/>
          <w:szCs w:val="24"/>
        </w:rPr>
        <w:t>–</w:t>
      </w:r>
      <w:r w:rsidR="0020376D">
        <w:rPr>
          <w:rFonts w:ascii="Times New Roman" w:hAnsi="Times New Roman" w:cs="Times New Roman"/>
          <w:color w:val="000000" w:themeColor="text1"/>
          <w:sz w:val="24"/>
          <w:szCs w:val="24"/>
        </w:rPr>
        <w:t xml:space="preserve"> </w:t>
      </w:r>
      <w:r w:rsidR="005622D3">
        <w:rPr>
          <w:rFonts w:ascii="Times New Roman" w:hAnsi="Times New Roman" w:cs="Times New Roman"/>
          <w:color w:val="000000" w:themeColor="text1"/>
          <w:sz w:val="24"/>
          <w:szCs w:val="24"/>
        </w:rPr>
        <w:t>z</w:t>
      </w:r>
      <w:r w:rsidRPr="00FF0A9F">
        <w:rPr>
          <w:rFonts w:ascii="Times New Roman" w:hAnsi="Times New Roman" w:cs="Times New Roman"/>
          <w:color w:val="000000" w:themeColor="text1"/>
          <w:sz w:val="24"/>
          <w:szCs w:val="24"/>
        </w:rPr>
        <w:t xml:space="preserve">arówno z zamawiającym </w:t>
      </w:r>
      <w:r w:rsidR="00FF0A9F">
        <w:rPr>
          <w:rFonts w:ascii="Times New Roman" w:hAnsi="Times New Roman" w:cs="Times New Roman"/>
          <w:color w:val="000000" w:themeColor="text1"/>
          <w:sz w:val="24"/>
          <w:szCs w:val="24"/>
        </w:rPr>
        <w:t>jak i osobami uprawnionymi do porozumiewania się z wykonawcami – niż wskazany w niniejszym rozdziale siwz. Oznacza to, że zamawiający nie będzie reagował na inne formy kontaktowania się z nim, w szczególności na kon</w:t>
      </w:r>
      <w:r w:rsidR="003D1CAC">
        <w:rPr>
          <w:rFonts w:ascii="Times New Roman" w:hAnsi="Times New Roman" w:cs="Times New Roman"/>
          <w:color w:val="000000" w:themeColor="text1"/>
          <w:sz w:val="24"/>
          <w:szCs w:val="24"/>
        </w:rPr>
        <w:t>takt telefoniczny lub osobisty.</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8. WYMAGANIA DOTYCZĄCE WADIUM.</w:t>
      </w:r>
    </w:p>
    <w:p w:rsidR="00F565C6" w:rsidRPr="00F565C6" w:rsidRDefault="00F565C6" w:rsidP="00C93BAF">
      <w:pPr>
        <w:widowControl w:val="0"/>
        <w:suppressAutoHyphens/>
        <w:spacing w:after="0" w:line="240" w:lineRule="auto"/>
        <w:jc w:val="both"/>
        <w:rPr>
          <w:rFonts w:ascii="Times New Roman" w:eastAsia="Lucida Sans Unicode" w:hAnsi="Times New Roman" w:cs="Tahoma"/>
          <w:b/>
          <w:bCs/>
          <w:sz w:val="24"/>
          <w:szCs w:val="24"/>
        </w:rPr>
      </w:pPr>
      <w:r w:rsidRPr="00F565C6">
        <w:rPr>
          <w:rFonts w:ascii="Times New Roman" w:eastAsia="Lucida Sans Unicode" w:hAnsi="Times New Roman" w:cs="Tahoma"/>
          <w:color w:val="000000"/>
          <w:sz w:val="24"/>
          <w:szCs w:val="24"/>
        </w:rPr>
        <w:t xml:space="preserve">Zamawiający </w:t>
      </w:r>
      <w:r w:rsidR="00C93BAF">
        <w:rPr>
          <w:rFonts w:ascii="Times New Roman" w:eastAsia="Lucida Sans Unicode" w:hAnsi="Times New Roman" w:cs="Tahoma"/>
          <w:color w:val="000000"/>
          <w:sz w:val="24"/>
          <w:szCs w:val="24"/>
        </w:rPr>
        <w:t xml:space="preserve">nie </w:t>
      </w:r>
      <w:r w:rsidRPr="00F565C6">
        <w:rPr>
          <w:rFonts w:ascii="Times New Roman" w:eastAsia="Lucida Sans Unicode" w:hAnsi="Times New Roman" w:cs="Tahoma"/>
          <w:color w:val="000000"/>
          <w:sz w:val="24"/>
          <w:szCs w:val="24"/>
        </w:rPr>
        <w:t xml:space="preserve">żąda wniesienia </w:t>
      </w:r>
      <w:r w:rsidRPr="000F7ABB">
        <w:rPr>
          <w:rFonts w:ascii="Times New Roman" w:eastAsia="Lucida Sans Unicode" w:hAnsi="Times New Roman" w:cs="Tahoma"/>
          <w:color w:val="000000" w:themeColor="text1"/>
          <w:sz w:val="24"/>
          <w:szCs w:val="24"/>
        </w:rPr>
        <w:t>wadium</w:t>
      </w:r>
      <w:r w:rsidR="00C93BAF">
        <w:rPr>
          <w:rFonts w:ascii="Times New Roman" w:eastAsia="Lucida Sans Unicode" w:hAnsi="Times New Roman" w:cs="Tahoma"/>
          <w:color w:val="000000" w:themeColor="text1"/>
          <w:sz w:val="24"/>
          <w:szCs w:val="24"/>
        </w:rPr>
        <w:t>.</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9. TERMIN ZWIĄZANIA OFERTĄ.</w:t>
      </w:r>
    </w:p>
    <w:p w:rsidR="00036931" w:rsidRDefault="00FF0A9F"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9.1.</w:t>
      </w:r>
      <w:r w:rsidR="00736431">
        <w:rPr>
          <w:rFonts w:ascii="Times New Roman" w:eastAsia="Lucida Sans Unicode" w:hAnsi="Times New Roman" w:cs="Tahoma"/>
          <w:b/>
          <w:sz w:val="24"/>
          <w:szCs w:val="24"/>
        </w:rPr>
        <w:t xml:space="preserve"> </w:t>
      </w:r>
      <w:r w:rsidR="00036931" w:rsidRPr="00036931">
        <w:rPr>
          <w:rFonts w:ascii="Times New Roman" w:eastAsia="Lucida Sans Unicode" w:hAnsi="Times New Roman" w:cs="Tahoma"/>
          <w:sz w:val="24"/>
          <w:szCs w:val="24"/>
        </w:rPr>
        <w:t>Wykonawca jest związany ofertą przez 30 dni. Bieg terminu związania ofertą rozpoczyna się wraz z upływem terminu składania ofert.</w:t>
      </w:r>
    </w:p>
    <w:p w:rsidR="00FF0A9F" w:rsidRPr="00FF0A9F" w:rsidRDefault="00FF0A9F"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9.2.</w:t>
      </w:r>
      <w:r w:rsidR="00736431">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Wykonawca samodzielnie lub na wniosek zamawiającego może przedłużyć termin związania ofertą</w:t>
      </w:r>
      <w:r w:rsidR="006B3A19">
        <w:rPr>
          <w:rFonts w:ascii="Times New Roman" w:eastAsia="Lucida Sans Unicode" w:hAnsi="Times New Roman" w:cs="Tahoma"/>
          <w:sz w:val="24"/>
          <w:szCs w:val="24"/>
        </w:rPr>
        <w:t>, z tym że zamawiający może tylko raz, co najmniej na 3 dni przed upływem terminu związania ofertą, zwrócić się do wykonawców o wyrażenie zgody na przedłużenie terminu o oznaczony okres, nie dłuższy jednak niż 60 dni.</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10. OPIS SPOSOBU PRZYGOTOWANIA OFERT</w:t>
      </w:r>
      <w:r w:rsidR="008E0CD3">
        <w:rPr>
          <w:rFonts w:ascii="Times New Roman" w:eastAsia="Lucida Sans Unicode" w:hAnsi="Times New Roman" w:cs="Tahoma"/>
          <w:b/>
          <w:bCs/>
          <w:sz w:val="24"/>
          <w:szCs w:val="24"/>
        </w:rPr>
        <w:t>Y</w:t>
      </w:r>
      <w:r w:rsidR="003C2C40">
        <w:rPr>
          <w:rFonts w:ascii="Times New Roman" w:eastAsia="Lucida Sans Unicode" w:hAnsi="Times New Roman" w:cs="Tahoma"/>
          <w:b/>
          <w:bCs/>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b/>
          <w:bCs/>
          <w:color w:val="000000" w:themeColor="text1"/>
          <w:sz w:val="24"/>
          <w:szCs w:val="24"/>
        </w:rPr>
        <w:t xml:space="preserve">10.1. </w:t>
      </w:r>
      <w:r w:rsidRPr="00036931">
        <w:rPr>
          <w:rFonts w:ascii="Times New Roman" w:eastAsia="Lucida Sans Unicode" w:hAnsi="Times New Roman" w:cs="Tahoma"/>
          <w:bCs/>
          <w:color w:val="000000" w:themeColor="text1"/>
          <w:sz w:val="24"/>
          <w:szCs w:val="24"/>
        </w:rPr>
        <w:t>O</w:t>
      </w:r>
      <w:r w:rsidRPr="00036931">
        <w:rPr>
          <w:rFonts w:ascii="Times New Roman" w:eastAsia="Lucida Sans Unicode" w:hAnsi="Times New Roman" w:cs="Tahoma"/>
          <w:color w:val="000000" w:themeColor="text1"/>
          <w:sz w:val="24"/>
          <w:szCs w:val="24"/>
        </w:rPr>
        <w:t>fertę stanowi wypełniony „Formularz ofertowy”, według wzoru stan</w:t>
      </w:r>
      <w:r w:rsidR="00197531">
        <w:rPr>
          <w:rFonts w:ascii="Times New Roman" w:eastAsia="Lucida Sans Unicode" w:hAnsi="Times New Roman" w:cs="Tahoma"/>
          <w:color w:val="000000" w:themeColor="text1"/>
          <w:sz w:val="24"/>
          <w:szCs w:val="24"/>
        </w:rPr>
        <w:t xml:space="preserve">owiącego załącznik nr </w:t>
      </w:r>
      <w:r w:rsidR="00AE0CC1">
        <w:rPr>
          <w:rFonts w:ascii="Times New Roman" w:eastAsia="Lucida Sans Unicode" w:hAnsi="Times New Roman" w:cs="Tahoma"/>
          <w:color w:val="000000" w:themeColor="text1"/>
          <w:sz w:val="24"/>
          <w:szCs w:val="24"/>
        </w:rPr>
        <w:t>2</w:t>
      </w:r>
      <w:r w:rsidR="00197531">
        <w:rPr>
          <w:rFonts w:ascii="Times New Roman" w:eastAsia="Lucida Sans Unicode" w:hAnsi="Times New Roman" w:cs="Tahoma"/>
          <w:color w:val="000000" w:themeColor="text1"/>
          <w:sz w:val="24"/>
          <w:szCs w:val="24"/>
        </w:rPr>
        <w:t xml:space="preserve"> do siwz.</w:t>
      </w:r>
    </w:p>
    <w:p w:rsidR="005645C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color w:val="000000" w:themeColor="text1"/>
          <w:sz w:val="24"/>
          <w:szCs w:val="24"/>
        </w:rPr>
        <w:t xml:space="preserve">10.2. </w:t>
      </w:r>
      <w:r w:rsidRPr="00036931">
        <w:rPr>
          <w:rFonts w:ascii="Times New Roman" w:eastAsia="Lucida Sans Unicode" w:hAnsi="Times New Roman" w:cs="Tahoma"/>
          <w:color w:val="000000" w:themeColor="text1"/>
          <w:sz w:val="24"/>
          <w:szCs w:val="24"/>
        </w:rPr>
        <w:t xml:space="preserve">Do </w:t>
      </w:r>
      <w:r w:rsidRPr="00036931">
        <w:rPr>
          <w:rFonts w:ascii="Times New Roman" w:eastAsia="Lucida Sans Unicode" w:hAnsi="Times New Roman" w:cs="Tahoma"/>
          <w:sz w:val="24"/>
          <w:szCs w:val="24"/>
        </w:rPr>
        <w:t>oferty należy dołączyć</w:t>
      </w:r>
      <w:r w:rsidR="005645C1">
        <w:rPr>
          <w:rFonts w:ascii="Times New Roman" w:eastAsia="Lucida Sans Unicode" w:hAnsi="Times New Roman" w:cs="Tahoma"/>
          <w:sz w:val="24"/>
          <w:szCs w:val="24"/>
        </w:rPr>
        <w:t>:</w:t>
      </w:r>
    </w:p>
    <w:p w:rsidR="00036931" w:rsidRPr="006E4FF0" w:rsidRDefault="005645C1" w:rsidP="00036931">
      <w:pPr>
        <w:widowControl w:val="0"/>
        <w:suppressAutoHyphens/>
        <w:spacing w:after="0" w:line="240" w:lineRule="auto"/>
        <w:jc w:val="both"/>
        <w:rPr>
          <w:rFonts w:ascii="Times New Roman" w:eastAsia="Lucida Sans Unicode" w:hAnsi="Times New Roman" w:cs="Tahoma"/>
          <w:sz w:val="24"/>
          <w:szCs w:val="24"/>
        </w:rPr>
      </w:pPr>
      <w:r w:rsidRPr="005645C1">
        <w:rPr>
          <w:rFonts w:ascii="Times New Roman" w:eastAsia="Lucida Sans Unicode" w:hAnsi="Times New Roman" w:cs="Tahoma"/>
          <w:b/>
          <w:sz w:val="24"/>
          <w:szCs w:val="24"/>
        </w:rPr>
        <w:t>10.2.1.</w:t>
      </w:r>
      <w:r w:rsidR="00036931" w:rsidRPr="00036931">
        <w:rPr>
          <w:rFonts w:ascii="Times New Roman" w:eastAsia="Lucida Sans Unicode" w:hAnsi="Times New Roman" w:cs="Tahoma"/>
          <w:sz w:val="24"/>
          <w:szCs w:val="24"/>
        </w:rPr>
        <w:t xml:space="preserve"> oświadczenia i dokumenty potwierdzające spełnianie warunków udziału w postępowaniu, </w:t>
      </w:r>
      <w:r w:rsidR="007C3D42">
        <w:rPr>
          <w:rFonts w:ascii="Times New Roman" w:eastAsia="Lucida Sans Unicode" w:hAnsi="Times New Roman" w:cs="Tahoma"/>
          <w:sz w:val="24"/>
          <w:szCs w:val="24"/>
        </w:rPr>
        <w:t xml:space="preserve">w </w:t>
      </w:r>
      <w:r w:rsidR="007C3D42" w:rsidRPr="006E4FF0">
        <w:rPr>
          <w:rFonts w:ascii="Times New Roman" w:eastAsia="Lucida Sans Unicode" w:hAnsi="Times New Roman" w:cs="Tahoma"/>
          <w:sz w:val="24"/>
          <w:szCs w:val="24"/>
        </w:rPr>
        <w:t>zakresie i na zasadach określonych</w:t>
      </w:r>
      <w:r w:rsidRPr="006E4FF0">
        <w:rPr>
          <w:rFonts w:ascii="Times New Roman" w:eastAsia="Lucida Sans Unicode" w:hAnsi="Times New Roman" w:cs="Tahoma"/>
          <w:sz w:val="24"/>
          <w:szCs w:val="24"/>
        </w:rPr>
        <w:t xml:space="preserve"> w dziale 6 siwz,</w:t>
      </w:r>
    </w:p>
    <w:p w:rsidR="005645C1" w:rsidRPr="006E4FF0" w:rsidRDefault="005645C1" w:rsidP="00036931">
      <w:pPr>
        <w:widowControl w:val="0"/>
        <w:suppressAutoHyphens/>
        <w:spacing w:after="0" w:line="240" w:lineRule="auto"/>
        <w:jc w:val="both"/>
        <w:rPr>
          <w:rFonts w:ascii="Times New Roman" w:eastAsia="Lucida Sans Unicode" w:hAnsi="Times New Roman" w:cs="Tahoma"/>
          <w:sz w:val="24"/>
          <w:szCs w:val="24"/>
        </w:rPr>
      </w:pPr>
      <w:r w:rsidRPr="006E4FF0">
        <w:rPr>
          <w:rFonts w:ascii="Times New Roman" w:eastAsia="Lucida Sans Unicode" w:hAnsi="Times New Roman" w:cs="Tahoma"/>
          <w:b/>
          <w:sz w:val="24"/>
          <w:szCs w:val="24"/>
        </w:rPr>
        <w:t>10.2.2.</w:t>
      </w:r>
      <w:r w:rsidRPr="006E4FF0">
        <w:rPr>
          <w:rFonts w:ascii="Times New Roman" w:eastAsia="Lucida Sans Unicode" w:hAnsi="Times New Roman" w:cs="Tahoma"/>
          <w:sz w:val="24"/>
          <w:szCs w:val="24"/>
        </w:rPr>
        <w:t xml:space="preserve"> opisy, wykazy i dokumenty, o których mowa w punkcie 4.</w:t>
      </w:r>
      <w:r w:rsidR="006E4FF0" w:rsidRPr="006E4FF0">
        <w:rPr>
          <w:rFonts w:ascii="Times New Roman" w:eastAsia="Lucida Sans Unicode" w:hAnsi="Times New Roman" w:cs="Tahoma"/>
          <w:sz w:val="24"/>
          <w:szCs w:val="24"/>
        </w:rPr>
        <w:t>7</w:t>
      </w:r>
      <w:r w:rsidRPr="006E4FF0">
        <w:rPr>
          <w:rFonts w:ascii="Times New Roman" w:eastAsia="Lucida Sans Unicode" w:hAnsi="Times New Roman" w:cs="Tahoma"/>
          <w:sz w:val="24"/>
          <w:szCs w:val="24"/>
        </w:rPr>
        <w:t xml:space="preserve"> formularza ofertowego (załącznik nr 2</w:t>
      </w:r>
      <w:r w:rsidR="00387B09" w:rsidRPr="006E4FF0">
        <w:rPr>
          <w:rFonts w:ascii="Times New Roman" w:eastAsia="Lucida Sans Unicode" w:hAnsi="Times New Roman" w:cs="Tahoma"/>
          <w:sz w:val="24"/>
          <w:szCs w:val="24"/>
        </w:rPr>
        <w:t xml:space="preserve"> do siwz).</w:t>
      </w:r>
    </w:p>
    <w:p w:rsidR="00036931" w:rsidRPr="006E4FF0"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6E4FF0">
        <w:rPr>
          <w:rFonts w:ascii="Times New Roman" w:eastAsia="Lucida Sans Unicode" w:hAnsi="Times New Roman" w:cs="Tahoma"/>
          <w:b/>
          <w:bCs/>
          <w:sz w:val="24"/>
          <w:szCs w:val="24"/>
        </w:rPr>
        <w:t xml:space="preserve">10.3. </w:t>
      </w:r>
      <w:r w:rsidRPr="006E4FF0">
        <w:rPr>
          <w:rFonts w:ascii="Times New Roman" w:eastAsia="Lucida Sans Unicode" w:hAnsi="Times New Roman" w:cs="Tahoma"/>
          <w:sz w:val="24"/>
          <w:szCs w:val="24"/>
        </w:rPr>
        <w:t>Oferta musi być sporządzona w języku polskim, pismem czytelnym.</w:t>
      </w:r>
    </w:p>
    <w:p w:rsidR="00036931" w:rsidRPr="004A2259"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10.4. </w:t>
      </w:r>
      <w:r w:rsidRPr="00036931">
        <w:rPr>
          <w:rFonts w:ascii="Times New Roman" w:eastAsia="Lucida Sans Unicode" w:hAnsi="Times New Roman" w:cs="Tahoma"/>
          <w:sz w:val="24"/>
          <w:szCs w:val="24"/>
        </w:rPr>
        <w:t xml:space="preserve">Oferta i wszystkie załączniki wymagają podpisu osób uprawnionych do reprezentowania wykonawcy </w:t>
      </w:r>
      <w:r w:rsidR="000C0B4B">
        <w:rPr>
          <w:rFonts w:ascii="Times New Roman" w:eastAsia="Lucida Sans Unicode" w:hAnsi="Times New Roman" w:cs="Tahoma"/>
          <w:sz w:val="24"/>
          <w:szCs w:val="24"/>
        </w:rPr>
        <w:t>na zewnątrz i zaciągania zobowiązań w wysokości odpowiadającej cenie oferty</w:t>
      </w:r>
      <w:r w:rsidRPr="004A2259">
        <w:rPr>
          <w:rFonts w:ascii="Times New Roman" w:eastAsia="Lucida Sans Unicode" w:hAnsi="Times New Roman" w:cs="Tahoma"/>
          <w:sz w:val="24"/>
          <w:szCs w:val="24"/>
        </w:rPr>
        <w:t>.</w:t>
      </w:r>
    </w:p>
    <w:p w:rsidR="00036931" w:rsidRPr="004A2259" w:rsidRDefault="00036931" w:rsidP="00036931">
      <w:pPr>
        <w:widowControl w:val="0"/>
        <w:suppressAutoHyphens/>
        <w:spacing w:after="0" w:line="240" w:lineRule="auto"/>
        <w:jc w:val="both"/>
        <w:rPr>
          <w:rFonts w:ascii="Times New Roman" w:eastAsia="Lucida Sans Unicode" w:hAnsi="Times New Roman" w:cs="Tahoma"/>
          <w:b/>
          <w:sz w:val="24"/>
          <w:szCs w:val="24"/>
        </w:rPr>
      </w:pPr>
      <w:r w:rsidRPr="004A2259">
        <w:rPr>
          <w:rFonts w:ascii="Times New Roman" w:eastAsia="Lucida Sans Unicode" w:hAnsi="Times New Roman" w:cs="Tahoma"/>
          <w:b/>
          <w:bCs/>
          <w:sz w:val="24"/>
          <w:szCs w:val="24"/>
        </w:rPr>
        <w:t>10.</w:t>
      </w:r>
      <w:r w:rsidR="000C0B4B">
        <w:rPr>
          <w:rFonts w:ascii="Times New Roman" w:eastAsia="Lucida Sans Unicode" w:hAnsi="Times New Roman" w:cs="Tahoma"/>
          <w:b/>
          <w:bCs/>
          <w:sz w:val="24"/>
          <w:szCs w:val="24"/>
        </w:rPr>
        <w:t>5</w:t>
      </w:r>
      <w:r w:rsidRPr="004A2259">
        <w:rPr>
          <w:rFonts w:ascii="Times New Roman" w:eastAsia="Lucida Sans Unicode" w:hAnsi="Times New Roman" w:cs="Tahoma"/>
          <w:b/>
          <w:bCs/>
          <w:sz w:val="24"/>
          <w:szCs w:val="24"/>
        </w:rPr>
        <w:t xml:space="preserve">. </w:t>
      </w:r>
      <w:r w:rsidR="000C0B4B">
        <w:rPr>
          <w:rFonts w:ascii="Times New Roman" w:eastAsia="Lucida Sans Unicode" w:hAnsi="Times New Roman" w:cs="Tahoma"/>
          <w:sz w:val="24"/>
          <w:szCs w:val="24"/>
        </w:rPr>
        <w:t>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036931" w:rsidRPr="00036931" w:rsidRDefault="00107422" w:rsidP="00036931">
      <w:pPr>
        <w:widowControl w:val="0"/>
        <w:suppressAutoHyphens/>
        <w:spacing w:after="0" w:line="240" w:lineRule="auto"/>
        <w:jc w:val="both"/>
        <w:rPr>
          <w:rFonts w:ascii="Times New Roman" w:eastAsia="Lucida Sans Unicode" w:hAnsi="Times New Roman" w:cs="Tahoma"/>
          <w:b/>
          <w:bCs/>
          <w:sz w:val="24"/>
          <w:szCs w:val="24"/>
        </w:rPr>
      </w:pPr>
      <w:r>
        <w:rPr>
          <w:rFonts w:ascii="Times New Roman" w:eastAsia="Lucida Sans Unicode" w:hAnsi="Times New Roman" w:cs="Tahoma"/>
          <w:b/>
          <w:sz w:val="24"/>
          <w:szCs w:val="24"/>
        </w:rPr>
        <w:t>10.</w:t>
      </w:r>
      <w:r w:rsidR="0069721D">
        <w:rPr>
          <w:rFonts w:ascii="Times New Roman" w:eastAsia="Lucida Sans Unicode" w:hAnsi="Times New Roman" w:cs="Tahoma"/>
          <w:b/>
          <w:sz w:val="24"/>
          <w:szCs w:val="24"/>
        </w:rPr>
        <w:t>6</w:t>
      </w:r>
      <w:r>
        <w:rPr>
          <w:rFonts w:ascii="Times New Roman" w:eastAsia="Lucida Sans Unicode" w:hAnsi="Times New Roman" w:cs="Tahoma"/>
          <w:b/>
          <w:sz w:val="24"/>
          <w:szCs w:val="24"/>
        </w:rPr>
        <w:t>.</w:t>
      </w:r>
      <w:r w:rsidR="00736431">
        <w:rPr>
          <w:rFonts w:ascii="Times New Roman" w:eastAsia="Lucida Sans Unicode" w:hAnsi="Times New Roman" w:cs="Tahoma"/>
          <w:b/>
          <w:sz w:val="24"/>
          <w:szCs w:val="24"/>
        </w:rPr>
        <w:t xml:space="preserve"> </w:t>
      </w:r>
      <w:r w:rsidR="00036931" w:rsidRPr="004A2259">
        <w:rPr>
          <w:rFonts w:ascii="Times New Roman" w:eastAsia="Lucida Sans Unicode" w:hAnsi="Times New Roman" w:cs="Tahoma"/>
          <w:sz w:val="24"/>
          <w:szCs w:val="24"/>
        </w:rPr>
        <w:t xml:space="preserve">W przypadku wykonawców wspólnie ubiegających </w:t>
      </w:r>
      <w:r w:rsidR="00036931" w:rsidRPr="00036931">
        <w:rPr>
          <w:rFonts w:ascii="Times New Roman" w:eastAsia="Lucida Sans Unicode" w:hAnsi="Times New Roman" w:cs="Tahoma"/>
          <w:sz w:val="24"/>
          <w:szCs w:val="24"/>
        </w:rPr>
        <w:t>się o udzielenie zamówienia, do oferty należy dołączyć dokument ustanawiający pełnomocnika do reprezentowania ich w postępowaniu o udzielenie zamówienia albo reprezentowania w postępowaniu i zawarcia umowy w sprawie zamówienia publicznego.</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10.</w:t>
      </w:r>
      <w:r w:rsidR="0069721D">
        <w:rPr>
          <w:rFonts w:ascii="Times New Roman" w:eastAsia="Lucida Sans Unicode" w:hAnsi="Times New Roman" w:cs="Tahoma"/>
          <w:b/>
          <w:bCs/>
          <w:sz w:val="24"/>
          <w:szCs w:val="24"/>
        </w:rPr>
        <w:t>7</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Wszystkie wymagane dokumenty muszą być złożone w oryginale lub kopii. Każda strona dokumentu złożonego w formie kopii musi być opatrzona klauzulą „za zgodność z oryginałem” i podpisana przez wykonawcę lub jego upełnomocnionego przedstawiciela. Taką samą formę muszą posiadać dokumenty składane w trybie art. 26 ust. 3 pzp.</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10.</w:t>
      </w:r>
      <w:r w:rsidR="0069721D">
        <w:rPr>
          <w:rFonts w:ascii="Times New Roman" w:eastAsia="Lucida Sans Unicode" w:hAnsi="Times New Roman" w:cs="Tahoma"/>
          <w:b/>
          <w:bCs/>
          <w:sz w:val="24"/>
          <w:szCs w:val="24"/>
        </w:rPr>
        <w:t>8</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Dokumenty sporządzone w języku obcym muszą być złożone wraz z tłumaczeniem na język polski.</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10.</w:t>
      </w:r>
      <w:r w:rsidR="0069721D">
        <w:rPr>
          <w:rFonts w:ascii="Times New Roman" w:eastAsia="Lucida Sans Unicode" w:hAnsi="Times New Roman" w:cs="Tahoma"/>
          <w:b/>
          <w:bCs/>
          <w:sz w:val="24"/>
          <w:szCs w:val="24"/>
        </w:rPr>
        <w:t>9</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Zamawiający może żądać przedstawienia oryginału lub notarialnie poświadczonej kopii dokumentu, gdy złożona przez wykonawcę kopia dokumentu będzie nieczytelna lub będzie budzić wątpliwości co do jej prawdziwości.</w:t>
      </w:r>
    </w:p>
    <w:p w:rsidR="00036931" w:rsidRPr="008F5C5E"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8F5C5E">
        <w:rPr>
          <w:rFonts w:ascii="Times New Roman" w:eastAsia="Lucida Sans Unicode" w:hAnsi="Times New Roman" w:cs="Tahoma"/>
          <w:b/>
          <w:bCs/>
          <w:sz w:val="24"/>
          <w:szCs w:val="24"/>
        </w:rPr>
        <w:t>10.</w:t>
      </w:r>
      <w:r w:rsidR="0069721D">
        <w:rPr>
          <w:rFonts w:ascii="Times New Roman" w:eastAsia="Lucida Sans Unicode" w:hAnsi="Times New Roman" w:cs="Tahoma"/>
          <w:b/>
          <w:bCs/>
          <w:sz w:val="24"/>
          <w:szCs w:val="24"/>
        </w:rPr>
        <w:t>10</w:t>
      </w:r>
      <w:r w:rsidRPr="008F5C5E">
        <w:rPr>
          <w:rFonts w:ascii="Times New Roman" w:eastAsia="Lucida Sans Unicode" w:hAnsi="Times New Roman" w:cs="Tahoma"/>
          <w:b/>
          <w:bCs/>
          <w:sz w:val="24"/>
          <w:szCs w:val="24"/>
        </w:rPr>
        <w:t xml:space="preserve">. </w:t>
      </w:r>
      <w:r w:rsidRPr="008F5C5E">
        <w:rPr>
          <w:rFonts w:ascii="Times New Roman" w:eastAsia="Lucida Sans Unicode" w:hAnsi="Times New Roman" w:cs="Tahoma"/>
          <w:sz w:val="24"/>
          <w:szCs w:val="24"/>
        </w:rPr>
        <w:t>Treść oferty musi odpowiadać treści specyfikacji istotnych warunków zamówienia.</w:t>
      </w:r>
    </w:p>
    <w:p w:rsidR="00036931" w:rsidRPr="008F5C5E"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8F5C5E">
        <w:rPr>
          <w:rFonts w:ascii="Times New Roman" w:eastAsia="Lucida Sans Unicode" w:hAnsi="Times New Roman" w:cs="Tahoma"/>
          <w:b/>
          <w:bCs/>
          <w:sz w:val="24"/>
          <w:szCs w:val="24"/>
        </w:rPr>
        <w:t>10.1</w:t>
      </w:r>
      <w:r w:rsidR="0069721D">
        <w:rPr>
          <w:rFonts w:ascii="Times New Roman" w:eastAsia="Lucida Sans Unicode" w:hAnsi="Times New Roman" w:cs="Tahoma"/>
          <w:b/>
          <w:bCs/>
          <w:sz w:val="24"/>
          <w:szCs w:val="24"/>
        </w:rPr>
        <w:t>1</w:t>
      </w:r>
      <w:r w:rsidRPr="008F5C5E">
        <w:rPr>
          <w:rFonts w:ascii="Times New Roman" w:eastAsia="Lucida Sans Unicode" w:hAnsi="Times New Roman" w:cs="Tahoma"/>
          <w:b/>
          <w:bCs/>
          <w:sz w:val="24"/>
          <w:szCs w:val="24"/>
        </w:rPr>
        <w:t xml:space="preserve">. </w:t>
      </w:r>
      <w:r w:rsidRPr="008F5C5E">
        <w:rPr>
          <w:rFonts w:ascii="Times New Roman" w:eastAsia="Lucida Sans Unicode" w:hAnsi="Times New Roman" w:cs="Tahoma"/>
          <w:sz w:val="24"/>
          <w:szCs w:val="24"/>
        </w:rPr>
        <w:t>Wykonawca może złożyć tylko jedną ofertę, zawierającą jedną jednoznacznie opisaną propozycję. Złożenie większej ilości ofert lub złożenie oferty zawierającej propozycje alternatywne spowoduje odrzucenie wszystkich ofert złożonych przez wykonawcę.</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8F5C5E">
        <w:rPr>
          <w:rFonts w:ascii="Times New Roman" w:eastAsia="Lucida Sans Unicode" w:hAnsi="Times New Roman" w:cs="Tahoma"/>
          <w:b/>
          <w:bCs/>
          <w:sz w:val="24"/>
          <w:szCs w:val="24"/>
        </w:rPr>
        <w:t>10.1</w:t>
      </w:r>
      <w:r w:rsidR="0069721D">
        <w:rPr>
          <w:rFonts w:ascii="Times New Roman" w:eastAsia="Lucida Sans Unicode" w:hAnsi="Times New Roman" w:cs="Tahoma"/>
          <w:b/>
          <w:bCs/>
          <w:sz w:val="24"/>
          <w:szCs w:val="24"/>
        </w:rPr>
        <w:t>2</w:t>
      </w:r>
      <w:r w:rsidRPr="008F5C5E">
        <w:rPr>
          <w:rFonts w:ascii="Times New Roman" w:eastAsia="Lucida Sans Unicode" w:hAnsi="Times New Roman" w:cs="Tahoma"/>
          <w:b/>
          <w:bCs/>
          <w:sz w:val="24"/>
          <w:szCs w:val="24"/>
        </w:rPr>
        <w:t xml:space="preserve">. </w:t>
      </w:r>
      <w:r w:rsidRPr="008F5C5E">
        <w:rPr>
          <w:rFonts w:ascii="Times New Roman" w:eastAsia="Lucida Sans Unicode" w:hAnsi="Times New Roman" w:cs="Tahoma"/>
          <w:sz w:val="24"/>
          <w:szCs w:val="24"/>
        </w:rPr>
        <w:t>Zaleca się aby każda zapisana strona oferty i załączników była</w:t>
      </w:r>
      <w:r w:rsidRPr="00036931">
        <w:rPr>
          <w:rFonts w:ascii="Times New Roman" w:eastAsia="Lucida Sans Unicode" w:hAnsi="Times New Roman" w:cs="Tahoma"/>
          <w:sz w:val="24"/>
          <w:szCs w:val="24"/>
        </w:rPr>
        <w:t xml:space="preserve"> ponumerowana kolejnymi numerami, a w formularzu ofertowym winna być umieszczona informacja z ilu kolejno </w:t>
      </w:r>
      <w:r w:rsidRPr="00036931">
        <w:rPr>
          <w:rFonts w:ascii="Times New Roman" w:eastAsia="Lucida Sans Unicode" w:hAnsi="Times New Roman" w:cs="Tahoma"/>
          <w:sz w:val="24"/>
          <w:szCs w:val="24"/>
        </w:rPr>
        <w:lastRenderedPageBreak/>
        <w:t>ponumerowanych stron składa się oferta wraz z załącznikami.</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10.1</w:t>
      </w:r>
      <w:r w:rsidR="0069721D">
        <w:rPr>
          <w:rFonts w:ascii="Times New Roman" w:eastAsia="Lucida Sans Unicode" w:hAnsi="Times New Roman" w:cs="Tahoma"/>
          <w:b/>
          <w:bCs/>
          <w:sz w:val="24"/>
          <w:szCs w:val="24"/>
        </w:rPr>
        <w:t>3</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Kartki oferty i załączników winny być trwale ze sobą połączone (np. zbindowane, zszyte), z zastrzeżeniem sytuacji opisanej w punkcie 10.1</w:t>
      </w:r>
      <w:r w:rsidR="0069721D">
        <w:rPr>
          <w:rFonts w:ascii="Times New Roman" w:eastAsia="Lucida Sans Unicode" w:hAnsi="Times New Roman" w:cs="Tahoma"/>
          <w:sz w:val="24"/>
          <w:szCs w:val="24"/>
        </w:rPr>
        <w:t>5</w:t>
      </w:r>
      <w:r w:rsidRPr="00036931">
        <w:rPr>
          <w:rFonts w:ascii="Times New Roman" w:eastAsia="Lucida Sans Unicode" w:hAnsi="Times New Roman" w:cs="Tahoma"/>
          <w:sz w:val="24"/>
          <w:szCs w:val="24"/>
        </w:rPr>
        <w:t>.</w:t>
      </w: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color w:val="000000" w:themeColor="text1"/>
          <w:sz w:val="24"/>
          <w:szCs w:val="24"/>
        </w:rPr>
      </w:pPr>
      <w:r w:rsidRPr="00036931">
        <w:rPr>
          <w:rFonts w:ascii="Times New Roman" w:eastAsia="Lucida Sans Unicode" w:hAnsi="Times New Roman" w:cs="Tahoma"/>
          <w:b/>
          <w:bCs/>
          <w:sz w:val="24"/>
          <w:szCs w:val="24"/>
        </w:rPr>
        <w:t>10.1</w:t>
      </w:r>
      <w:r w:rsidR="0069721D">
        <w:rPr>
          <w:rFonts w:ascii="Times New Roman" w:eastAsia="Lucida Sans Unicode" w:hAnsi="Times New Roman" w:cs="Tahoma"/>
          <w:b/>
          <w:bCs/>
          <w:sz w:val="24"/>
          <w:szCs w:val="24"/>
        </w:rPr>
        <w:t>4</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Wszelkie zmiany w ofer</w:t>
      </w:r>
      <w:r w:rsidR="00E02C19">
        <w:rPr>
          <w:rFonts w:ascii="Times New Roman" w:eastAsia="Lucida Sans Unicode" w:hAnsi="Times New Roman" w:cs="Tahoma"/>
          <w:sz w:val="24"/>
          <w:szCs w:val="24"/>
        </w:rPr>
        <w:t>cie</w:t>
      </w:r>
      <w:r w:rsidRPr="00036931">
        <w:rPr>
          <w:rFonts w:ascii="Times New Roman" w:eastAsia="Lucida Sans Unicode" w:hAnsi="Times New Roman" w:cs="Tahoma"/>
          <w:sz w:val="24"/>
          <w:szCs w:val="24"/>
        </w:rPr>
        <w:t xml:space="preserve"> (poprawki, przekreślenia, dopiski) muszą być podpisane lub </w:t>
      </w:r>
      <w:r w:rsidR="00EE5D5A">
        <w:rPr>
          <w:rFonts w:ascii="Times New Roman" w:eastAsia="Lucida Sans Unicode" w:hAnsi="Times New Roman" w:cs="Tahoma"/>
          <w:color w:val="000000" w:themeColor="text1"/>
          <w:sz w:val="24"/>
          <w:szCs w:val="24"/>
        </w:rPr>
        <w:t xml:space="preserve">parafowane </w:t>
      </w:r>
      <w:r w:rsidR="00E02C19">
        <w:rPr>
          <w:rFonts w:ascii="Times New Roman" w:eastAsia="Lucida Sans Unicode" w:hAnsi="Times New Roman" w:cs="Tahoma"/>
          <w:color w:val="000000" w:themeColor="text1"/>
          <w:sz w:val="24"/>
          <w:szCs w:val="24"/>
        </w:rPr>
        <w:t>własnoręcznie przez osobę podpisującą ofertę.</w:t>
      </w:r>
    </w:p>
    <w:p w:rsidR="00036931" w:rsidRP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u w:val="single"/>
        </w:rPr>
      </w:pPr>
      <w:r w:rsidRPr="00036931">
        <w:rPr>
          <w:rFonts w:ascii="Times New Roman" w:eastAsia="Lucida Sans Unicode" w:hAnsi="Times New Roman" w:cs="Tahoma"/>
          <w:b/>
          <w:bCs/>
          <w:color w:val="000000" w:themeColor="text1"/>
          <w:sz w:val="24"/>
          <w:szCs w:val="24"/>
        </w:rPr>
        <w:t>10.1</w:t>
      </w:r>
      <w:r w:rsidR="0069721D">
        <w:rPr>
          <w:rFonts w:ascii="Times New Roman" w:eastAsia="Lucida Sans Unicode" w:hAnsi="Times New Roman" w:cs="Tahoma"/>
          <w:b/>
          <w:bCs/>
          <w:color w:val="000000" w:themeColor="text1"/>
          <w:sz w:val="24"/>
          <w:szCs w:val="24"/>
        </w:rPr>
        <w:t>5</w:t>
      </w:r>
      <w:r w:rsidRPr="00036931">
        <w:rPr>
          <w:rFonts w:ascii="Times New Roman" w:eastAsia="Lucida Sans Unicode" w:hAnsi="Times New Roman" w:cs="Tahoma"/>
          <w:b/>
          <w:bCs/>
          <w:color w:val="000000" w:themeColor="text1"/>
          <w:sz w:val="24"/>
          <w:szCs w:val="24"/>
        </w:rPr>
        <w:t xml:space="preserve">. </w:t>
      </w:r>
      <w:r w:rsidRPr="00036931">
        <w:rPr>
          <w:rFonts w:ascii="Times New Roman" w:eastAsia="Lucida Sans Unicode" w:hAnsi="Times New Roman" w:cs="Tahoma"/>
          <w:color w:val="000000" w:themeColor="text1"/>
          <w:sz w:val="24"/>
          <w:szCs w:val="24"/>
        </w:rPr>
        <w:t>Informacje składane w trakcie postępowania, stanowiące tajemnicę przedsiębiorstwa w rozumieniu przepisów o zwalczaniu nieuczciwej konkurencji, co do których wykonawca zastrzega, że nie mogą być udostępniane innym uczestnikom postępowania, muszą być oznaczone klauzulą „dokument stanowi tajemnicę przedsiębiorstwa w rozumieniu art. 11 ust. 4 ustawy z dnia 16 kwietnia 1993 r. o zwalczaniu nieuczciwej konkurencji (Dz. U. z 2003 r. Nr 153 poz. 1503 ze zm.)”. Informacje te winny być umieszczone w osobnej wewnętrznej kopercie, odrębnie od pozostałych informacji zawartych w ofercie. Strony należy ponumerować w taki sposób, aby umożliwić ich dopasowanie do pozostałej części oferty (należy zachować ciągłość numeracji stron oferty). Wykonawca nie może zastrzec informacji, o których mowa w art. 86 ust. 4 pzp.</w:t>
      </w:r>
    </w:p>
    <w:p w:rsidR="00036931"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69721D">
        <w:rPr>
          <w:rFonts w:ascii="Times New Roman" w:eastAsia="Lucida Sans Unicode" w:hAnsi="Times New Roman" w:cs="Tahoma"/>
          <w:b/>
          <w:color w:val="000000" w:themeColor="text1"/>
          <w:sz w:val="24"/>
          <w:szCs w:val="24"/>
          <w:u w:val="single"/>
        </w:rPr>
        <w:t>Uwaga:</w:t>
      </w:r>
      <w:r w:rsidRPr="00036931">
        <w:rPr>
          <w:rFonts w:ascii="Times New Roman" w:eastAsia="Lucida Sans Unicode" w:hAnsi="Times New Roman" w:cs="Tahoma"/>
          <w:color w:val="000000" w:themeColor="text1"/>
          <w:sz w:val="24"/>
          <w:szCs w:val="24"/>
        </w:rPr>
        <w:t xml:space="preserve"> Ponieważ, zgodnie z wyrażoną w art. 8 ust. 1 pzp zasadą, postępowanie o udzielenie zamówienia publicznego jest jawne, zamawiający, na podstawie art. 8 ust. 3 pzp, żąda dołączenia do oferty uzasadnienia wyjątkowego charakteru zastrzeganych informacji oraz wyszczególnienia działań jakie zostały podjęte w celu zachowania ich poufności.</w:t>
      </w:r>
    </w:p>
    <w:p w:rsidR="00E02C19" w:rsidRDefault="00E02C19"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Pr>
          <w:rFonts w:ascii="Times New Roman" w:eastAsia="Lucida Sans Unicode" w:hAnsi="Times New Roman" w:cs="Tahoma"/>
          <w:b/>
          <w:color w:val="000000" w:themeColor="text1"/>
          <w:sz w:val="24"/>
          <w:szCs w:val="24"/>
        </w:rPr>
        <w:t>10.1</w:t>
      </w:r>
      <w:r w:rsidR="0069721D">
        <w:rPr>
          <w:rFonts w:ascii="Times New Roman" w:eastAsia="Lucida Sans Unicode" w:hAnsi="Times New Roman" w:cs="Tahoma"/>
          <w:b/>
          <w:color w:val="000000" w:themeColor="text1"/>
          <w:sz w:val="24"/>
          <w:szCs w:val="24"/>
        </w:rPr>
        <w:t>6</w:t>
      </w:r>
      <w:r>
        <w:rPr>
          <w:rFonts w:ascii="Times New Roman" w:eastAsia="Lucida Sans Unicode" w:hAnsi="Times New Roman" w:cs="Tahoma"/>
          <w:b/>
          <w:color w:val="000000" w:themeColor="text1"/>
          <w:sz w:val="24"/>
          <w:szCs w:val="24"/>
        </w:rPr>
        <w:t>.</w:t>
      </w:r>
      <w:r w:rsidR="00736431">
        <w:rPr>
          <w:rFonts w:ascii="Times New Roman" w:eastAsia="Lucida Sans Unicode" w:hAnsi="Times New Roman" w:cs="Tahoma"/>
          <w:b/>
          <w:color w:val="000000" w:themeColor="text1"/>
          <w:sz w:val="24"/>
          <w:szCs w:val="24"/>
        </w:rPr>
        <w:t xml:space="preserve"> </w:t>
      </w:r>
      <w:r>
        <w:rPr>
          <w:rFonts w:ascii="Times New Roman" w:eastAsia="Lucida Sans Unicode" w:hAnsi="Times New Roman" w:cs="Tahoma"/>
          <w:color w:val="000000" w:themeColor="text1"/>
          <w:sz w:val="24"/>
          <w:szCs w:val="24"/>
        </w:rPr>
        <w:t>Zastrzeżenie informacji</w:t>
      </w:r>
      <w:r w:rsidR="000420AA">
        <w:rPr>
          <w:rFonts w:ascii="Times New Roman" w:eastAsia="Lucida Sans Unicode" w:hAnsi="Times New Roman" w:cs="Tahoma"/>
          <w:color w:val="000000" w:themeColor="text1"/>
          <w:sz w:val="24"/>
          <w:szCs w:val="24"/>
        </w:rPr>
        <w:t xml:space="preserve">, które nie stanowią tajemnicy przedsiębiorstwa w rozumieniu ustawy o zwalczaniu nieuczciwej konkurencji będzie traktowane jako </w:t>
      </w:r>
      <w:r w:rsidR="003D1CAC">
        <w:rPr>
          <w:rFonts w:ascii="Times New Roman" w:eastAsia="Lucida Sans Unicode" w:hAnsi="Times New Roman" w:cs="Tahoma"/>
          <w:color w:val="000000" w:themeColor="text1"/>
          <w:sz w:val="24"/>
          <w:szCs w:val="24"/>
        </w:rPr>
        <w:t>bezskuteczne i skutkować będzie</w:t>
      </w:r>
      <w:r w:rsidR="000420AA">
        <w:rPr>
          <w:rFonts w:ascii="Times New Roman" w:eastAsia="Lucida Sans Unicode" w:hAnsi="Times New Roman" w:cs="Tahoma"/>
          <w:color w:val="000000" w:themeColor="text1"/>
          <w:sz w:val="24"/>
          <w:szCs w:val="24"/>
        </w:rPr>
        <w:t>, zgodnie z uchwałą SN z</w:t>
      </w:r>
      <w:r w:rsidR="003D1CAC">
        <w:rPr>
          <w:rFonts w:ascii="Times New Roman" w:eastAsia="Lucida Sans Unicode" w:hAnsi="Times New Roman" w:cs="Tahoma"/>
          <w:color w:val="000000" w:themeColor="text1"/>
          <w:sz w:val="24"/>
          <w:szCs w:val="24"/>
        </w:rPr>
        <w:t xml:space="preserve"> 20 października 2005 r. (sygn.</w:t>
      </w:r>
      <w:r w:rsidR="000420AA">
        <w:rPr>
          <w:rFonts w:ascii="Times New Roman" w:eastAsia="Lucida Sans Unicode" w:hAnsi="Times New Roman" w:cs="Tahoma"/>
          <w:color w:val="000000" w:themeColor="text1"/>
          <w:sz w:val="24"/>
          <w:szCs w:val="24"/>
        </w:rPr>
        <w:t xml:space="preserve"> III CZP 74/05) ich odtajnieniem.</w:t>
      </w:r>
    </w:p>
    <w:p w:rsidR="000420AA" w:rsidRPr="000420AA" w:rsidRDefault="001C52E8" w:rsidP="00036931">
      <w:pPr>
        <w:widowControl w:val="0"/>
        <w:suppressAutoHyphens/>
        <w:spacing w:after="0" w:line="240" w:lineRule="auto"/>
        <w:jc w:val="both"/>
        <w:rPr>
          <w:rFonts w:ascii="Times New Roman" w:eastAsia="Lucida Sans Unicode" w:hAnsi="Times New Roman" w:cs="Tahoma"/>
          <w:bCs/>
          <w:color w:val="000000" w:themeColor="text1"/>
          <w:sz w:val="24"/>
          <w:szCs w:val="24"/>
        </w:rPr>
      </w:pPr>
      <w:r>
        <w:rPr>
          <w:rFonts w:ascii="Times New Roman" w:eastAsia="Lucida Sans Unicode" w:hAnsi="Times New Roman" w:cs="Tahoma"/>
          <w:b/>
          <w:color w:val="000000" w:themeColor="text1"/>
          <w:sz w:val="24"/>
          <w:szCs w:val="24"/>
        </w:rPr>
        <w:t>10.1</w:t>
      </w:r>
      <w:r w:rsidR="0069721D">
        <w:rPr>
          <w:rFonts w:ascii="Times New Roman" w:eastAsia="Lucida Sans Unicode" w:hAnsi="Times New Roman" w:cs="Tahoma"/>
          <w:b/>
          <w:color w:val="000000" w:themeColor="text1"/>
          <w:sz w:val="24"/>
          <w:szCs w:val="24"/>
        </w:rPr>
        <w:t>7</w:t>
      </w:r>
      <w:r w:rsidR="000420AA">
        <w:rPr>
          <w:rFonts w:ascii="Times New Roman" w:eastAsia="Lucida Sans Unicode" w:hAnsi="Times New Roman" w:cs="Tahoma"/>
          <w:b/>
          <w:color w:val="000000" w:themeColor="text1"/>
          <w:sz w:val="24"/>
          <w:szCs w:val="24"/>
        </w:rPr>
        <w:t>.</w:t>
      </w:r>
      <w:r w:rsidR="00736431">
        <w:rPr>
          <w:rFonts w:ascii="Times New Roman" w:eastAsia="Lucida Sans Unicode" w:hAnsi="Times New Roman" w:cs="Tahoma"/>
          <w:b/>
          <w:color w:val="000000" w:themeColor="text1"/>
          <w:sz w:val="24"/>
          <w:szCs w:val="24"/>
        </w:rPr>
        <w:t xml:space="preserve"> </w:t>
      </w:r>
      <w:r w:rsidR="000420AA">
        <w:rPr>
          <w:rFonts w:ascii="Times New Roman" w:eastAsia="Lucida Sans Unicode" w:hAnsi="Times New Roman" w:cs="Tahoma"/>
          <w:color w:val="000000" w:themeColor="text1"/>
          <w:sz w:val="24"/>
          <w:szCs w:val="24"/>
        </w:rPr>
        <w:t>Zamawiający informuje, że w przypadku kiedy wykonawca otrzyma od niego wezwanie w trybie art. 90 pzp, a złożone przez niego wyjaśnienia 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w:t>
      </w:r>
      <w:r w:rsidR="00B248DD">
        <w:rPr>
          <w:rFonts w:ascii="Times New Roman" w:eastAsia="Lucida Sans Unicode" w:hAnsi="Times New Roman" w:cs="Tahoma"/>
          <w:color w:val="000000" w:themeColor="text1"/>
          <w:sz w:val="24"/>
          <w:szCs w:val="24"/>
        </w:rPr>
        <w:t xml:space="preserve"> oprócz samego zastrzeżenia, jednocześnie wykaże, iż dane informacje stanowią tajemnice przedsiębiorstwa.</w:t>
      </w:r>
    </w:p>
    <w:p w:rsidR="00036931" w:rsidRPr="006A0342" w:rsidRDefault="00036931" w:rsidP="00036931">
      <w:pPr>
        <w:widowControl w:val="0"/>
        <w:suppressAutoHyphens/>
        <w:spacing w:after="0" w:line="240" w:lineRule="auto"/>
        <w:jc w:val="both"/>
        <w:rPr>
          <w:rFonts w:ascii="Times New Roman" w:eastAsia="Lucida Sans Unicode" w:hAnsi="Times New Roman" w:cs="Tahoma"/>
          <w:sz w:val="24"/>
          <w:szCs w:val="24"/>
          <w:u w:val="single"/>
        </w:rPr>
      </w:pPr>
      <w:r w:rsidRPr="006A0342">
        <w:rPr>
          <w:rFonts w:ascii="Times New Roman" w:eastAsia="Lucida Sans Unicode" w:hAnsi="Times New Roman" w:cs="Tahoma"/>
          <w:b/>
          <w:bCs/>
          <w:sz w:val="24"/>
          <w:szCs w:val="24"/>
        </w:rPr>
        <w:t>10.1</w:t>
      </w:r>
      <w:r w:rsidR="0069721D" w:rsidRPr="006A0342">
        <w:rPr>
          <w:rFonts w:ascii="Times New Roman" w:eastAsia="Lucida Sans Unicode" w:hAnsi="Times New Roman" w:cs="Tahoma"/>
          <w:b/>
          <w:bCs/>
          <w:sz w:val="24"/>
          <w:szCs w:val="24"/>
        </w:rPr>
        <w:t>8</w:t>
      </w:r>
      <w:r w:rsidRPr="006A0342">
        <w:rPr>
          <w:rFonts w:ascii="Times New Roman" w:eastAsia="Lucida Sans Unicode" w:hAnsi="Times New Roman" w:cs="Tahoma"/>
          <w:b/>
          <w:bCs/>
          <w:sz w:val="24"/>
          <w:szCs w:val="24"/>
        </w:rPr>
        <w:t xml:space="preserve">. </w:t>
      </w:r>
      <w:r w:rsidRPr="006A0342">
        <w:rPr>
          <w:rFonts w:ascii="Times New Roman" w:eastAsia="Lucida Sans Unicode" w:hAnsi="Times New Roman" w:cs="Tahoma"/>
          <w:sz w:val="24"/>
          <w:szCs w:val="24"/>
        </w:rPr>
        <w:t>Ofertę należy umieścić w jednej zapieczętowanej lub w inny trwały sposób zabezpieczonej kopercie wewnętrznej oraz jednej nieprzeźroczystej kopercie zewnętrznej oznaczonej napisem „</w:t>
      </w:r>
      <w:r w:rsidR="006C2E8F" w:rsidRPr="006A0342">
        <w:rPr>
          <w:rFonts w:ascii="Times New Roman" w:eastAsia="Lucida Sans Unicode" w:hAnsi="Times New Roman" w:cs="Tahoma"/>
          <w:sz w:val="24"/>
          <w:szCs w:val="24"/>
        </w:rPr>
        <w:t xml:space="preserve">oferta na </w:t>
      </w:r>
      <w:r w:rsidR="009215E9" w:rsidRPr="006A0342">
        <w:rPr>
          <w:rFonts w:ascii="Times New Roman" w:eastAsia="Lucida Sans Unicode" w:hAnsi="Times New Roman" w:cs="Tahoma"/>
          <w:sz w:val="24"/>
          <w:szCs w:val="24"/>
        </w:rPr>
        <w:t>usług</w:t>
      </w:r>
      <w:r w:rsidR="00F03E91" w:rsidRPr="006A0342">
        <w:rPr>
          <w:rFonts w:ascii="Times New Roman" w:eastAsia="Lucida Sans Unicode" w:hAnsi="Times New Roman" w:cs="Tahoma"/>
          <w:sz w:val="24"/>
          <w:szCs w:val="24"/>
        </w:rPr>
        <w:t>i</w:t>
      </w:r>
      <w:r w:rsidR="00E04705" w:rsidRPr="006A0342">
        <w:rPr>
          <w:rFonts w:ascii="Times New Roman" w:eastAsia="Lucida Sans Unicode" w:hAnsi="Times New Roman" w:cs="Tahoma"/>
          <w:sz w:val="24"/>
          <w:szCs w:val="24"/>
        </w:rPr>
        <w:t xml:space="preserve"> transmisji </w:t>
      </w:r>
      <w:r w:rsidR="009215E9" w:rsidRPr="006A0342">
        <w:rPr>
          <w:rFonts w:ascii="Times New Roman" w:eastAsia="Lucida Sans Unicode" w:hAnsi="Times New Roman" w:cs="Tahoma"/>
          <w:sz w:val="24"/>
          <w:szCs w:val="24"/>
        </w:rPr>
        <w:t>sygnału</w:t>
      </w:r>
      <w:r w:rsidR="00E04705" w:rsidRPr="006A0342">
        <w:rPr>
          <w:rFonts w:ascii="Times New Roman" w:eastAsia="Lucida Sans Unicode" w:hAnsi="Times New Roman" w:cs="Tahoma"/>
          <w:sz w:val="24"/>
          <w:szCs w:val="24"/>
        </w:rPr>
        <w:t xml:space="preserve"> radiowego </w:t>
      </w:r>
      <w:r w:rsidR="00E02C19" w:rsidRPr="006A0342">
        <w:rPr>
          <w:rFonts w:ascii="Times New Roman" w:eastAsia="Lucida Sans Unicode" w:hAnsi="Times New Roman" w:cs="Tahoma"/>
          <w:sz w:val="24"/>
          <w:szCs w:val="24"/>
        </w:rPr>
        <w:t>– XXIV-38/0</w:t>
      </w:r>
      <w:r w:rsidR="00E04705" w:rsidRPr="006A0342">
        <w:rPr>
          <w:rFonts w:ascii="Times New Roman" w:eastAsia="Lucida Sans Unicode" w:hAnsi="Times New Roman" w:cs="Tahoma"/>
          <w:sz w:val="24"/>
          <w:szCs w:val="24"/>
        </w:rPr>
        <w:t>1/17</w:t>
      </w:r>
      <w:r w:rsidRPr="006A0342">
        <w:rPr>
          <w:rFonts w:ascii="Times New Roman" w:eastAsia="Lucida Sans Unicode" w:hAnsi="Times New Roman" w:cs="Tahoma"/>
          <w:sz w:val="24"/>
          <w:szCs w:val="24"/>
        </w:rPr>
        <w:t>” i adnotacją „Nie otwierać przed terminem otwarcia ofert”.</w:t>
      </w:r>
    </w:p>
    <w:p w:rsidR="00036931" w:rsidRPr="006A0342" w:rsidRDefault="00036931" w:rsidP="00036931">
      <w:pPr>
        <w:widowControl w:val="0"/>
        <w:suppressAutoHyphens/>
        <w:spacing w:after="0" w:line="240" w:lineRule="auto"/>
        <w:jc w:val="both"/>
        <w:rPr>
          <w:rFonts w:ascii="Times New Roman" w:eastAsia="Lucida Sans Unicode" w:hAnsi="Times New Roman" w:cs="Tahoma"/>
          <w:b/>
          <w:bCs/>
          <w:sz w:val="24"/>
          <w:szCs w:val="24"/>
        </w:rPr>
      </w:pPr>
      <w:r w:rsidRPr="006A0342">
        <w:rPr>
          <w:rFonts w:ascii="Times New Roman" w:eastAsia="Lucida Sans Unicode" w:hAnsi="Times New Roman" w:cs="Tahoma"/>
          <w:b/>
          <w:sz w:val="24"/>
          <w:szCs w:val="24"/>
          <w:u w:val="single"/>
        </w:rPr>
        <w:t>Uwaga:</w:t>
      </w:r>
      <w:r w:rsidRPr="006A0342">
        <w:rPr>
          <w:rFonts w:ascii="Times New Roman" w:eastAsia="Lucida Sans Unicode" w:hAnsi="Times New Roman" w:cs="Tahoma"/>
          <w:sz w:val="24"/>
          <w:szCs w:val="24"/>
        </w:rPr>
        <w:t xml:space="preserve"> Na zewnętrznej kopercie należy podać nazwę i adres wykonawcy aby umożliwić ewentualną zmianę, wycofanie bądź zwrot oferty w przypadku złożenia po terminie.</w:t>
      </w:r>
    </w:p>
    <w:p w:rsidR="00CB1CA0" w:rsidRPr="006A0342"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0342">
        <w:rPr>
          <w:rFonts w:ascii="Times New Roman" w:eastAsia="Lucida Sans Unicode" w:hAnsi="Times New Roman" w:cs="Tahoma"/>
          <w:b/>
          <w:bCs/>
          <w:sz w:val="24"/>
          <w:szCs w:val="24"/>
        </w:rPr>
        <w:t>10.</w:t>
      </w:r>
      <w:r w:rsidR="0069721D" w:rsidRPr="006A0342">
        <w:rPr>
          <w:rFonts w:ascii="Times New Roman" w:eastAsia="Lucida Sans Unicode" w:hAnsi="Times New Roman" w:cs="Tahoma"/>
          <w:b/>
          <w:bCs/>
          <w:sz w:val="24"/>
          <w:szCs w:val="24"/>
        </w:rPr>
        <w:t>19</w:t>
      </w:r>
      <w:r w:rsidRPr="006A0342">
        <w:rPr>
          <w:rFonts w:ascii="Times New Roman" w:eastAsia="Lucida Sans Unicode" w:hAnsi="Times New Roman" w:cs="Tahoma"/>
          <w:b/>
          <w:bCs/>
          <w:sz w:val="24"/>
          <w:szCs w:val="24"/>
        </w:rPr>
        <w:t xml:space="preserve">. </w:t>
      </w:r>
      <w:r w:rsidRPr="006A0342">
        <w:rPr>
          <w:rFonts w:ascii="Times New Roman" w:eastAsia="Lucida Sans Unicode" w:hAnsi="Times New Roman" w:cs="Tahoma"/>
          <w:sz w:val="24"/>
          <w:szCs w:val="24"/>
        </w:rPr>
        <w:t>Przed upływem terminu do składania ofert wykonawca m</w:t>
      </w:r>
      <w:r w:rsidR="00CB1CA0" w:rsidRPr="006A0342">
        <w:rPr>
          <w:rFonts w:ascii="Times New Roman" w:eastAsia="Lucida Sans Unicode" w:hAnsi="Times New Roman" w:cs="Tahoma"/>
          <w:sz w:val="24"/>
          <w:szCs w:val="24"/>
        </w:rPr>
        <w:t>oże zmienić lub wycofać ofertę.</w:t>
      </w:r>
    </w:p>
    <w:p w:rsidR="00036931" w:rsidRPr="006A0342" w:rsidRDefault="00B248DD" w:rsidP="00036931">
      <w:pPr>
        <w:widowControl w:val="0"/>
        <w:suppressAutoHyphens/>
        <w:spacing w:after="0" w:line="240" w:lineRule="auto"/>
        <w:jc w:val="both"/>
        <w:rPr>
          <w:rFonts w:ascii="Times New Roman" w:eastAsia="Lucida Sans Unicode" w:hAnsi="Times New Roman" w:cs="Tahoma"/>
          <w:sz w:val="24"/>
          <w:szCs w:val="24"/>
        </w:rPr>
      </w:pPr>
      <w:r w:rsidRPr="006A0342">
        <w:rPr>
          <w:rFonts w:ascii="Times New Roman" w:eastAsia="Lucida Sans Unicode" w:hAnsi="Times New Roman" w:cs="Tahoma"/>
          <w:b/>
          <w:sz w:val="24"/>
          <w:szCs w:val="24"/>
        </w:rPr>
        <w:t>10.</w:t>
      </w:r>
      <w:r w:rsidR="0069721D" w:rsidRPr="006A0342">
        <w:rPr>
          <w:rFonts w:ascii="Times New Roman" w:eastAsia="Lucida Sans Unicode" w:hAnsi="Times New Roman" w:cs="Tahoma"/>
          <w:b/>
          <w:sz w:val="24"/>
          <w:szCs w:val="24"/>
        </w:rPr>
        <w:t>19</w:t>
      </w:r>
      <w:r w:rsidRPr="006A0342">
        <w:rPr>
          <w:rFonts w:ascii="Times New Roman" w:eastAsia="Lucida Sans Unicode" w:hAnsi="Times New Roman" w:cs="Tahoma"/>
          <w:b/>
          <w:sz w:val="24"/>
          <w:szCs w:val="24"/>
        </w:rPr>
        <w:t>.1.</w:t>
      </w:r>
      <w:r w:rsidR="00736431" w:rsidRPr="006A0342">
        <w:rPr>
          <w:rFonts w:ascii="Times New Roman" w:eastAsia="Lucida Sans Unicode" w:hAnsi="Times New Roman" w:cs="Tahoma"/>
          <w:b/>
          <w:sz w:val="24"/>
          <w:szCs w:val="24"/>
        </w:rPr>
        <w:t xml:space="preserve"> </w:t>
      </w:r>
      <w:r w:rsidRPr="006A0342">
        <w:rPr>
          <w:rFonts w:ascii="Times New Roman" w:eastAsia="Lucida Sans Unicode" w:hAnsi="Times New Roman" w:cs="Tahoma"/>
          <w:sz w:val="24"/>
          <w:szCs w:val="24"/>
        </w:rPr>
        <w:t xml:space="preserve">Powiadomienie o wprowadzeniu zmian musi być złożone według tych samych zasad, jak składana oferta tj. w kopercie odpowiednio oznakowanej napisem „ZMIANA oferty na </w:t>
      </w:r>
      <w:r w:rsidR="009215E9" w:rsidRPr="006A0342">
        <w:rPr>
          <w:rFonts w:ascii="Times New Roman" w:eastAsia="Lucida Sans Unicode" w:hAnsi="Times New Roman" w:cs="Tahoma"/>
          <w:sz w:val="24"/>
          <w:szCs w:val="24"/>
        </w:rPr>
        <w:t>usług</w:t>
      </w:r>
      <w:r w:rsidR="00F03E91" w:rsidRPr="006A0342">
        <w:rPr>
          <w:rFonts w:ascii="Times New Roman" w:eastAsia="Lucida Sans Unicode" w:hAnsi="Times New Roman" w:cs="Tahoma"/>
          <w:sz w:val="24"/>
          <w:szCs w:val="24"/>
        </w:rPr>
        <w:t>i</w:t>
      </w:r>
      <w:r w:rsidR="00E04705" w:rsidRPr="006A0342">
        <w:rPr>
          <w:rFonts w:ascii="Times New Roman" w:eastAsia="Lucida Sans Unicode" w:hAnsi="Times New Roman" w:cs="Tahoma"/>
          <w:sz w:val="24"/>
          <w:szCs w:val="24"/>
        </w:rPr>
        <w:t xml:space="preserve"> transmisji </w:t>
      </w:r>
      <w:r w:rsidR="009215E9" w:rsidRPr="006A0342">
        <w:rPr>
          <w:rFonts w:ascii="Times New Roman" w:eastAsia="Lucida Sans Unicode" w:hAnsi="Times New Roman" w:cs="Tahoma"/>
          <w:sz w:val="24"/>
          <w:szCs w:val="24"/>
        </w:rPr>
        <w:t>sygnału</w:t>
      </w:r>
      <w:r w:rsidR="00E04705" w:rsidRPr="006A0342">
        <w:rPr>
          <w:rFonts w:ascii="Times New Roman" w:eastAsia="Lucida Sans Unicode" w:hAnsi="Times New Roman" w:cs="Tahoma"/>
          <w:sz w:val="24"/>
          <w:szCs w:val="24"/>
        </w:rPr>
        <w:t xml:space="preserve"> radiowego – XXIV-38/01/17</w:t>
      </w:r>
      <w:r w:rsidRPr="006A0342">
        <w:rPr>
          <w:rFonts w:ascii="Times New Roman" w:eastAsia="Lucida Sans Unicode" w:hAnsi="Times New Roman" w:cs="Tahoma"/>
          <w:sz w:val="24"/>
          <w:szCs w:val="24"/>
        </w:rPr>
        <w:t>”. Koperty tak oznaczone zostaną otwarte przy otwieraniu oferty wykonawcy, który wprowadził zmiany i po stwierdzeniu poprawności procedury dokonywania zmian, zostaną dołączone do oferty.</w:t>
      </w:r>
    </w:p>
    <w:p w:rsidR="00B248DD" w:rsidRPr="006A0342" w:rsidRDefault="00B248DD" w:rsidP="00036931">
      <w:pPr>
        <w:widowControl w:val="0"/>
        <w:suppressAutoHyphens/>
        <w:spacing w:after="0" w:line="240" w:lineRule="auto"/>
        <w:jc w:val="both"/>
        <w:rPr>
          <w:rFonts w:ascii="Times New Roman" w:eastAsia="Lucida Sans Unicode" w:hAnsi="Times New Roman" w:cs="Tahoma"/>
          <w:sz w:val="24"/>
          <w:szCs w:val="24"/>
        </w:rPr>
      </w:pPr>
      <w:r w:rsidRPr="006A0342">
        <w:rPr>
          <w:rFonts w:ascii="Times New Roman" w:eastAsia="Lucida Sans Unicode" w:hAnsi="Times New Roman" w:cs="Tahoma"/>
          <w:b/>
          <w:sz w:val="24"/>
          <w:szCs w:val="24"/>
        </w:rPr>
        <w:t>10.</w:t>
      </w:r>
      <w:r w:rsidR="0069721D" w:rsidRPr="006A0342">
        <w:rPr>
          <w:rFonts w:ascii="Times New Roman" w:eastAsia="Lucida Sans Unicode" w:hAnsi="Times New Roman" w:cs="Tahoma"/>
          <w:b/>
          <w:sz w:val="24"/>
          <w:szCs w:val="24"/>
        </w:rPr>
        <w:t>19</w:t>
      </w:r>
      <w:r w:rsidRPr="006A0342">
        <w:rPr>
          <w:rFonts w:ascii="Times New Roman" w:eastAsia="Lucida Sans Unicode" w:hAnsi="Times New Roman" w:cs="Tahoma"/>
          <w:b/>
          <w:sz w:val="24"/>
          <w:szCs w:val="24"/>
        </w:rPr>
        <w:t>.2.</w:t>
      </w:r>
      <w:r w:rsidR="00736431" w:rsidRPr="006A0342">
        <w:rPr>
          <w:rFonts w:ascii="Times New Roman" w:eastAsia="Lucida Sans Unicode" w:hAnsi="Times New Roman" w:cs="Tahoma"/>
          <w:b/>
          <w:sz w:val="24"/>
          <w:szCs w:val="24"/>
        </w:rPr>
        <w:t xml:space="preserve"> </w:t>
      </w:r>
      <w:r w:rsidRPr="006A0342">
        <w:rPr>
          <w:rFonts w:ascii="Times New Roman" w:eastAsia="Lucida Sans Unicode" w:hAnsi="Times New Roman" w:cs="Tahoma"/>
          <w:sz w:val="24"/>
          <w:szCs w:val="24"/>
        </w:rPr>
        <w:t xml:space="preserve">Powiadomienie o wycofaniu oferty </w:t>
      </w:r>
      <w:r w:rsidR="00BB6A20" w:rsidRPr="006A0342">
        <w:rPr>
          <w:rFonts w:ascii="Times New Roman" w:eastAsia="Lucida Sans Unicode" w:hAnsi="Times New Roman" w:cs="Tahoma"/>
          <w:sz w:val="24"/>
          <w:szCs w:val="24"/>
        </w:rPr>
        <w:t xml:space="preserve">musi być złożone według tych samych zasad, jak składana oferta tj. w kopercie odpowiednio oznakowanej napisem „WYCOFANIE oferty na </w:t>
      </w:r>
      <w:r w:rsidR="009215E9" w:rsidRPr="006A0342">
        <w:rPr>
          <w:rFonts w:ascii="Times New Roman" w:eastAsia="Lucida Sans Unicode" w:hAnsi="Times New Roman" w:cs="Tahoma"/>
          <w:sz w:val="24"/>
          <w:szCs w:val="24"/>
        </w:rPr>
        <w:t>usług</w:t>
      </w:r>
      <w:r w:rsidR="00F03E91" w:rsidRPr="006A0342">
        <w:rPr>
          <w:rFonts w:ascii="Times New Roman" w:eastAsia="Lucida Sans Unicode" w:hAnsi="Times New Roman" w:cs="Tahoma"/>
          <w:sz w:val="24"/>
          <w:szCs w:val="24"/>
        </w:rPr>
        <w:t>i</w:t>
      </w:r>
      <w:r w:rsidR="009215E9" w:rsidRPr="006A0342">
        <w:rPr>
          <w:rFonts w:ascii="Times New Roman" w:eastAsia="Lucida Sans Unicode" w:hAnsi="Times New Roman" w:cs="Tahoma"/>
          <w:sz w:val="24"/>
          <w:szCs w:val="24"/>
        </w:rPr>
        <w:t xml:space="preserve"> transmisji sygnału</w:t>
      </w:r>
      <w:r w:rsidR="00E04705" w:rsidRPr="006A0342">
        <w:rPr>
          <w:rFonts w:ascii="Times New Roman" w:eastAsia="Lucida Sans Unicode" w:hAnsi="Times New Roman" w:cs="Tahoma"/>
          <w:sz w:val="24"/>
          <w:szCs w:val="24"/>
        </w:rPr>
        <w:t xml:space="preserve"> radiowego – XXIV-38/01/17</w:t>
      </w:r>
      <w:r w:rsidR="00BB6A20" w:rsidRPr="006A0342">
        <w:rPr>
          <w:rFonts w:ascii="Times New Roman" w:eastAsia="Lucida Sans Unicode" w:hAnsi="Times New Roman" w:cs="Tahoma"/>
          <w:sz w:val="24"/>
          <w:szCs w:val="24"/>
        </w:rPr>
        <w:t>”. Koperty oznakowane w ten sposób będą otwierane w pierwszej kolejności po potwierdzeniu poprawności postępowania wykonawcy oraz zgodności ze złożonymi ofertami. Koperty ofert wycofywanych nie będą otwierane.</w:t>
      </w:r>
    </w:p>
    <w:p w:rsidR="00036931" w:rsidRPr="006A0342"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0342">
        <w:rPr>
          <w:rFonts w:ascii="Times New Roman" w:eastAsia="Lucida Sans Unicode" w:hAnsi="Times New Roman" w:cs="Tahoma"/>
          <w:b/>
          <w:bCs/>
          <w:sz w:val="24"/>
          <w:szCs w:val="24"/>
        </w:rPr>
        <w:t>10.</w:t>
      </w:r>
      <w:r w:rsidR="001C52E8" w:rsidRPr="006A0342">
        <w:rPr>
          <w:rFonts w:ascii="Times New Roman" w:eastAsia="Lucida Sans Unicode" w:hAnsi="Times New Roman" w:cs="Tahoma"/>
          <w:b/>
          <w:bCs/>
          <w:sz w:val="24"/>
          <w:szCs w:val="24"/>
        </w:rPr>
        <w:t>2</w:t>
      </w:r>
      <w:r w:rsidR="0069721D" w:rsidRPr="006A0342">
        <w:rPr>
          <w:rFonts w:ascii="Times New Roman" w:eastAsia="Lucida Sans Unicode" w:hAnsi="Times New Roman" w:cs="Tahoma"/>
          <w:b/>
          <w:bCs/>
          <w:sz w:val="24"/>
          <w:szCs w:val="24"/>
        </w:rPr>
        <w:t>0</w:t>
      </w:r>
      <w:r w:rsidRPr="006A0342">
        <w:rPr>
          <w:rFonts w:ascii="Times New Roman" w:eastAsia="Lucida Sans Unicode" w:hAnsi="Times New Roman" w:cs="Tahoma"/>
          <w:b/>
          <w:bCs/>
          <w:sz w:val="24"/>
          <w:szCs w:val="24"/>
        </w:rPr>
        <w:t xml:space="preserve">. </w:t>
      </w:r>
      <w:r w:rsidRPr="006A0342">
        <w:rPr>
          <w:rFonts w:ascii="Times New Roman" w:eastAsia="Lucida Sans Unicode" w:hAnsi="Times New Roman" w:cs="Tahoma"/>
          <w:sz w:val="24"/>
          <w:szCs w:val="24"/>
        </w:rPr>
        <w:t>Wszelkie koszty związane z przygotowaniem i złożeniem oferty, niezależnie od wyniku postępowania, ponosi wykonawca.</w:t>
      </w:r>
    </w:p>
    <w:p w:rsid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sz w:val="24"/>
          <w:szCs w:val="24"/>
        </w:rPr>
        <w:t>10.</w:t>
      </w:r>
      <w:r w:rsidR="001C52E8">
        <w:rPr>
          <w:rFonts w:ascii="Times New Roman" w:eastAsia="Lucida Sans Unicode" w:hAnsi="Times New Roman" w:cs="Tahoma"/>
          <w:b/>
          <w:sz w:val="24"/>
          <w:szCs w:val="24"/>
        </w:rPr>
        <w:t>2</w:t>
      </w:r>
      <w:r w:rsidR="0069721D">
        <w:rPr>
          <w:rFonts w:ascii="Times New Roman" w:eastAsia="Lucida Sans Unicode" w:hAnsi="Times New Roman" w:cs="Tahoma"/>
          <w:b/>
          <w:sz w:val="24"/>
          <w:szCs w:val="24"/>
        </w:rPr>
        <w:t>1</w:t>
      </w:r>
      <w:r w:rsidRPr="00036931">
        <w:rPr>
          <w:rFonts w:ascii="Times New Roman" w:eastAsia="Lucida Sans Unicode" w:hAnsi="Times New Roman" w:cs="Tahoma"/>
          <w:b/>
          <w:sz w:val="24"/>
          <w:szCs w:val="24"/>
        </w:rPr>
        <w:t xml:space="preserve">. </w:t>
      </w:r>
      <w:r w:rsidRPr="00036931">
        <w:rPr>
          <w:rFonts w:ascii="Times New Roman" w:eastAsia="Lucida Sans Unicode" w:hAnsi="Times New Roman" w:cs="Tahoma"/>
          <w:sz w:val="24"/>
          <w:szCs w:val="24"/>
        </w:rPr>
        <w:t>Oferta musi uwzględniać ewentualne wyjaśnienia treści specyfikacji istotnych warunków zamówienia, o których mowa w art. 38 ust. 1 pzp oraz ewentualne zmiany treści specyfikacji istotnych warunków zamówienia, o których mowa w art. 38 ust. 4 pzp.</w:t>
      </w:r>
    </w:p>
    <w:p w:rsidR="00BB6A20" w:rsidRPr="00BB6A20" w:rsidRDefault="00BB6A20" w:rsidP="00036931">
      <w:pPr>
        <w:widowControl w:val="0"/>
        <w:suppressAutoHyphens/>
        <w:spacing w:after="0" w:line="240" w:lineRule="auto"/>
        <w:jc w:val="both"/>
        <w:rPr>
          <w:rFonts w:ascii="Times New Roman" w:eastAsia="Lucida Sans Unicode" w:hAnsi="Times New Roman" w:cs="Tahoma"/>
          <w:bCs/>
          <w:sz w:val="24"/>
          <w:szCs w:val="24"/>
        </w:rPr>
      </w:pPr>
      <w:r>
        <w:rPr>
          <w:rFonts w:ascii="Times New Roman" w:eastAsia="Lucida Sans Unicode" w:hAnsi="Times New Roman" w:cs="Tahoma"/>
          <w:b/>
          <w:sz w:val="24"/>
          <w:szCs w:val="24"/>
        </w:rPr>
        <w:t>10.2</w:t>
      </w:r>
      <w:r w:rsidR="0069721D">
        <w:rPr>
          <w:rFonts w:ascii="Times New Roman" w:eastAsia="Lucida Sans Unicode" w:hAnsi="Times New Roman" w:cs="Tahoma"/>
          <w:b/>
          <w:sz w:val="24"/>
          <w:szCs w:val="24"/>
        </w:rPr>
        <w:t>2</w:t>
      </w:r>
      <w:r>
        <w:rPr>
          <w:rFonts w:ascii="Times New Roman" w:eastAsia="Lucida Sans Unicode" w:hAnsi="Times New Roman" w:cs="Tahoma"/>
          <w:b/>
          <w:sz w:val="24"/>
          <w:szCs w:val="24"/>
        </w:rPr>
        <w:t>.</w:t>
      </w:r>
      <w:r w:rsidR="00736431">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 xml:space="preserve">Oferta, której treść nie będzie odpowiadać treści siwz, z zastrzeżeniem art. 87 ust. 2 pkt 3 </w:t>
      </w:r>
      <w:r>
        <w:rPr>
          <w:rFonts w:ascii="Times New Roman" w:eastAsia="Lucida Sans Unicode" w:hAnsi="Times New Roman" w:cs="Tahoma"/>
          <w:sz w:val="24"/>
          <w:szCs w:val="24"/>
        </w:rPr>
        <w:lastRenderedPageBreak/>
        <w:t>pzp, zostanie odrzucona (art. 89 ust. 1 pkt 2 pzp). Wszelkie niejasności i wątpliwości dotyczące treści zapisów w siwz należy zatem wyjaśnić z zamawiającym przed terminem składania ofert w trybie przewidzianym w punktach 7.4 i 7.5 siwz. Przepisy pzp nie przewidują negocjacji warunków udzielenia zamówienia, w tym zapisów umowy, po terminie składania ofert.</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 xml:space="preserve">11. MIEJSCE </w:t>
      </w:r>
      <w:r w:rsidR="003C2C40">
        <w:rPr>
          <w:rFonts w:ascii="Times New Roman" w:eastAsia="Lucida Sans Unicode" w:hAnsi="Times New Roman" w:cs="Tahoma"/>
          <w:b/>
          <w:bCs/>
          <w:sz w:val="24"/>
          <w:szCs w:val="24"/>
        </w:rPr>
        <w:t>ORAZ</w:t>
      </w:r>
      <w:r w:rsidRPr="00036931">
        <w:rPr>
          <w:rFonts w:ascii="Times New Roman" w:eastAsia="Lucida Sans Unicode" w:hAnsi="Times New Roman" w:cs="Tahoma"/>
          <w:b/>
          <w:bCs/>
          <w:sz w:val="24"/>
          <w:szCs w:val="24"/>
        </w:rPr>
        <w:t xml:space="preserve"> TERMIN SKŁADANIA I OTWARCIA OFERT.</w:t>
      </w:r>
    </w:p>
    <w:p w:rsidR="006A3316"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11.1. </w:t>
      </w:r>
      <w:r w:rsidRPr="00036931">
        <w:rPr>
          <w:rFonts w:ascii="Times New Roman" w:eastAsia="Lucida Sans Unicode" w:hAnsi="Times New Roman" w:cs="Tahoma"/>
          <w:sz w:val="24"/>
          <w:szCs w:val="24"/>
        </w:rPr>
        <w:t xml:space="preserve">Ofertę należy złożyć do dnia </w:t>
      </w:r>
      <w:r w:rsidR="00230FBE">
        <w:rPr>
          <w:rFonts w:ascii="Times New Roman" w:eastAsia="Lucida Sans Unicode" w:hAnsi="Times New Roman" w:cs="Tahoma"/>
          <w:sz w:val="24"/>
          <w:szCs w:val="24"/>
        </w:rPr>
        <w:t>21.04.</w:t>
      </w:r>
      <w:r w:rsidR="00537BC6">
        <w:rPr>
          <w:rFonts w:ascii="Times New Roman" w:eastAsia="Lucida Sans Unicode" w:hAnsi="Times New Roman" w:cs="Tahoma"/>
          <w:sz w:val="24"/>
          <w:szCs w:val="24"/>
        </w:rPr>
        <w:t>2017</w:t>
      </w:r>
      <w:r w:rsidRPr="00036931">
        <w:rPr>
          <w:rFonts w:ascii="Times New Roman" w:eastAsia="Lucida Sans Unicode" w:hAnsi="Times New Roman" w:cs="Tahoma"/>
          <w:sz w:val="24"/>
          <w:szCs w:val="24"/>
        </w:rPr>
        <w:t xml:space="preserve"> r. do godz. 11:00 w sekretariacie Polskiego Radia – </w:t>
      </w:r>
      <w:r w:rsidRPr="004A2259">
        <w:rPr>
          <w:rFonts w:ascii="Times New Roman" w:eastAsia="Lucida Sans Unicode" w:hAnsi="Times New Roman" w:cs="Tahoma"/>
          <w:sz w:val="24"/>
          <w:szCs w:val="24"/>
        </w:rPr>
        <w:t>Regionalnej Rozgłośni w Olsztynie „Radio Olsztyn” SA, 10-206 Olsztyn, ul. Radiowa 24.</w:t>
      </w:r>
    </w:p>
    <w:p w:rsidR="006A3316" w:rsidRPr="006A3316" w:rsidRDefault="006A3316"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11.2.</w:t>
      </w:r>
      <w:r w:rsidR="00736431">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Decydujące znaczenie dla oceny zachowania terminu składania ofert ma data i godzina wpływu oferty do zamawiającego, a</w:t>
      </w:r>
      <w:r w:rsidR="00600631">
        <w:rPr>
          <w:rFonts w:ascii="Times New Roman" w:eastAsia="Lucida Sans Unicode" w:hAnsi="Times New Roman" w:cs="Tahoma"/>
          <w:sz w:val="24"/>
          <w:szCs w:val="24"/>
        </w:rPr>
        <w:t xml:space="preserve"> nie data jej wysłania przesyłką</w:t>
      </w:r>
      <w:r>
        <w:rPr>
          <w:rFonts w:ascii="Times New Roman" w:eastAsia="Lucida Sans Unicode" w:hAnsi="Times New Roman" w:cs="Tahoma"/>
          <w:sz w:val="24"/>
          <w:szCs w:val="24"/>
        </w:rPr>
        <w:t xml:space="preserve"> pocztową czy kurierską.</w:t>
      </w:r>
    </w:p>
    <w:p w:rsidR="00036931" w:rsidRPr="004A2259"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4A2259">
        <w:rPr>
          <w:rFonts w:ascii="Times New Roman" w:eastAsia="Lucida Sans Unicode" w:hAnsi="Times New Roman" w:cs="Tahoma"/>
          <w:b/>
          <w:bCs/>
          <w:sz w:val="24"/>
          <w:szCs w:val="24"/>
        </w:rPr>
        <w:t>11.</w:t>
      </w:r>
      <w:r w:rsidR="00736431">
        <w:rPr>
          <w:rFonts w:ascii="Times New Roman" w:eastAsia="Lucida Sans Unicode" w:hAnsi="Times New Roman" w:cs="Tahoma"/>
          <w:b/>
          <w:bCs/>
          <w:sz w:val="24"/>
          <w:szCs w:val="24"/>
        </w:rPr>
        <w:t>3</w:t>
      </w:r>
      <w:r w:rsidRPr="004A2259">
        <w:rPr>
          <w:rFonts w:ascii="Times New Roman" w:eastAsia="Lucida Sans Unicode" w:hAnsi="Times New Roman" w:cs="Tahoma"/>
          <w:b/>
          <w:bCs/>
          <w:sz w:val="24"/>
          <w:szCs w:val="24"/>
        </w:rPr>
        <w:t xml:space="preserve">. </w:t>
      </w:r>
      <w:r w:rsidR="00794C47" w:rsidRPr="004A2259">
        <w:rPr>
          <w:rFonts w:ascii="Times New Roman" w:eastAsia="Lucida Sans Unicode" w:hAnsi="Times New Roman" w:cs="Tahoma"/>
          <w:sz w:val="24"/>
          <w:szCs w:val="24"/>
        </w:rPr>
        <w:t>Oferta złożona</w:t>
      </w:r>
      <w:r w:rsidRPr="004A2259">
        <w:rPr>
          <w:rFonts w:ascii="Times New Roman" w:eastAsia="Lucida Sans Unicode" w:hAnsi="Times New Roman" w:cs="Tahoma"/>
          <w:sz w:val="24"/>
          <w:szCs w:val="24"/>
        </w:rPr>
        <w:t xml:space="preserve"> po wyznaczonym terminie </w:t>
      </w:r>
      <w:r w:rsidR="00794C47" w:rsidRPr="004A2259">
        <w:rPr>
          <w:rFonts w:ascii="Times New Roman" w:eastAsia="Lucida Sans Unicode" w:hAnsi="Times New Roman" w:cs="Tahoma"/>
          <w:sz w:val="24"/>
          <w:szCs w:val="24"/>
        </w:rPr>
        <w:t xml:space="preserve">zostanie </w:t>
      </w:r>
      <w:r w:rsidR="00D07BE7" w:rsidRPr="004A2259">
        <w:rPr>
          <w:rFonts w:ascii="Times New Roman" w:eastAsia="Lucida Sans Unicode" w:hAnsi="Times New Roman" w:cs="Tahoma"/>
          <w:sz w:val="24"/>
          <w:szCs w:val="24"/>
        </w:rPr>
        <w:t>zwrócona wykonawcy niezwłocznie,</w:t>
      </w:r>
      <w:r w:rsidR="00794C47" w:rsidRPr="004A2259">
        <w:rPr>
          <w:rFonts w:ascii="Times New Roman" w:eastAsia="Lucida Sans Unicode" w:hAnsi="Times New Roman" w:cs="Tahoma"/>
          <w:sz w:val="24"/>
          <w:szCs w:val="24"/>
        </w:rPr>
        <w:t xml:space="preserve"> na podstawie art. 8</w:t>
      </w:r>
      <w:r w:rsidR="004A2259" w:rsidRPr="004A2259">
        <w:rPr>
          <w:rFonts w:ascii="Times New Roman" w:eastAsia="Lucida Sans Unicode" w:hAnsi="Times New Roman" w:cs="Tahoma"/>
          <w:sz w:val="24"/>
          <w:szCs w:val="24"/>
        </w:rPr>
        <w:t>4</w:t>
      </w:r>
      <w:r w:rsidR="00794C47" w:rsidRPr="004A2259">
        <w:rPr>
          <w:rFonts w:ascii="Times New Roman" w:eastAsia="Lucida Sans Unicode" w:hAnsi="Times New Roman" w:cs="Tahoma"/>
          <w:sz w:val="24"/>
          <w:szCs w:val="24"/>
        </w:rPr>
        <w:t xml:space="preserve"> ust. </w:t>
      </w:r>
      <w:r w:rsidR="00D07BE7" w:rsidRPr="004A2259">
        <w:rPr>
          <w:rFonts w:ascii="Times New Roman" w:eastAsia="Lucida Sans Unicode" w:hAnsi="Times New Roman" w:cs="Tahoma"/>
          <w:sz w:val="24"/>
          <w:szCs w:val="24"/>
        </w:rPr>
        <w:t>2</w:t>
      </w:r>
      <w:r w:rsidR="00FE03EE">
        <w:rPr>
          <w:rFonts w:ascii="Times New Roman" w:eastAsia="Lucida Sans Unicode" w:hAnsi="Times New Roman" w:cs="Tahoma"/>
          <w:sz w:val="24"/>
          <w:szCs w:val="24"/>
        </w:rPr>
        <w:t xml:space="preserve"> </w:t>
      </w:r>
      <w:r w:rsidR="00794C47" w:rsidRPr="004A2259">
        <w:rPr>
          <w:rFonts w:ascii="Times New Roman" w:eastAsia="Lucida Sans Unicode" w:hAnsi="Times New Roman" w:cs="Tahoma"/>
          <w:sz w:val="24"/>
          <w:szCs w:val="24"/>
        </w:rPr>
        <w:t>pzp.</w:t>
      </w:r>
    </w:p>
    <w:p w:rsidR="00036931" w:rsidRPr="004A2259"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4A2259">
        <w:rPr>
          <w:rFonts w:ascii="Times New Roman" w:eastAsia="Lucida Sans Unicode" w:hAnsi="Times New Roman" w:cs="Tahoma"/>
          <w:b/>
          <w:bCs/>
          <w:sz w:val="24"/>
          <w:szCs w:val="24"/>
        </w:rPr>
        <w:t>11.</w:t>
      </w:r>
      <w:r w:rsidR="00736431">
        <w:rPr>
          <w:rFonts w:ascii="Times New Roman" w:eastAsia="Lucida Sans Unicode" w:hAnsi="Times New Roman" w:cs="Tahoma"/>
          <w:b/>
          <w:bCs/>
          <w:sz w:val="24"/>
          <w:szCs w:val="24"/>
        </w:rPr>
        <w:t>4</w:t>
      </w:r>
      <w:r w:rsidRPr="004A2259">
        <w:rPr>
          <w:rFonts w:ascii="Times New Roman" w:eastAsia="Lucida Sans Unicode" w:hAnsi="Times New Roman" w:cs="Tahoma"/>
          <w:b/>
          <w:bCs/>
          <w:sz w:val="24"/>
          <w:szCs w:val="24"/>
        </w:rPr>
        <w:t xml:space="preserve">. </w:t>
      </w:r>
      <w:r w:rsidRPr="004A2259">
        <w:rPr>
          <w:rFonts w:ascii="Times New Roman" w:eastAsia="Lucida Sans Unicode" w:hAnsi="Times New Roman" w:cs="Tahoma"/>
          <w:sz w:val="24"/>
          <w:szCs w:val="24"/>
        </w:rPr>
        <w:t xml:space="preserve">Otwarcie ofert nastąpi w dniu </w:t>
      </w:r>
      <w:r w:rsidR="00230FBE">
        <w:rPr>
          <w:rFonts w:ascii="Times New Roman" w:eastAsia="Lucida Sans Unicode" w:hAnsi="Times New Roman" w:cs="Tahoma"/>
          <w:sz w:val="24"/>
          <w:szCs w:val="24"/>
        </w:rPr>
        <w:t>21.04.</w:t>
      </w:r>
      <w:r w:rsidR="00537BC6">
        <w:rPr>
          <w:rFonts w:ascii="Times New Roman" w:eastAsia="Lucida Sans Unicode" w:hAnsi="Times New Roman" w:cs="Tahoma"/>
          <w:sz w:val="24"/>
          <w:szCs w:val="24"/>
        </w:rPr>
        <w:t xml:space="preserve">2017 </w:t>
      </w:r>
      <w:r w:rsidRPr="00036931">
        <w:rPr>
          <w:rFonts w:ascii="Times New Roman" w:eastAsia="Lucida Sans Unicode" w:hAnsi="Times New Roman" w:cs="Tahoma"/>
          <w:sz w:val="24"/>
          <w:szCs w:val="24"/>
        </w:rPr>
        <w:t xml:space="preserve">r. o godz. 11:15 w sali konferencyjnej Polskiego </w:t>
      </w:r>
      <w:r w:rsidRPr="004A2259">
        <w:rPr>
          <w:rFonts w:ascii="Times New Roman" w:eastAsia="Lucida Sans Unicode" w:hAnsi="Times New Roman" w:cs="Tahoma"/>
          <w:sz w:val="24"/>
          <w:szCs w:val="24"/>
        </w:rPr>
        <w:t>Radia – Regionalnej Rozgłośni w Olsztynie „Radio Olsztyn” SA, 10-206 Olsztyn, ul. Radiowa 24.</w:t>
      </w:r>
    </w:p>
    <w:p w:rsidR="00036931" w:rsidRPr="004A2259" w:rsidRDefault="00036931" w:rsidP="00F75B1A">
      <w:pPr>
        <w:widowControl w:val="0"/>
        <w:suppressAutoHyphens/>
        <w:spacing w:after="0" w:line="240" w:lineRule="auto"/>
        <w:jc w:val="both"/>
        <w:rPr>
          <w:rFonts w:ascii="Times New Roman" w:eastAsia="Lucida Sans Unicode" w:hAnsi="Times New Roman" w:cs="Tahoma"/>
          <w:sz w:val="24"/>
          <w:szCs w:val="24"/>
        </w:rPr>
      </w:pPr>
      <w:r w:rsidRPr="004A2259">
        <w:rPr>
          <w:rFonts w:ascii="Times New Roman" w:eastAsia="Lucida Sans Unicode" w:hAnsi="Times New Roman" w:cs="Tahoma"/>
          <w:b/>
          <w:bCs/>
          <w:sz w:val="24"/>
          <w:szCs w:val="24"/>
        </w:rPr>
        <w:t>11.</w:t>
      </w:r>
      <w:r w:rsidR="00736431">
        <w:rPr>
          <w:rFonts w:ascii="Times New Roman" w:eastAsia="Lucida Sans Unicode" w:hAnsi="Times New Roman" w:cs="Tahoma"/>
          <w:b/>
          <w:bCs/>
          <w:sz w:val="24"/>
          <w:szCs w:val="24"/>
        </w:rPr>
        <w:t>5</w:t>
      </w:r>
      <w:r w:rsidRPr="004A2259">
        <w:rPr>
          <w:rFonts w:ascii="Times New Roman" w:eastAsia="Lucida Sans Unicode" w:hAnsi="Times New Roman" w:cs="Tahoma"/>
          <w:b/>
          <w:bCs/>
          <w:sz w:val="24"/>
          <w:szCs w:val="24"/>
        </w:rPr>
        <w:t xml:space="preserve">. </w:t>
      </w:r>
      <w:r w:rsidRPr="004A2259">
        <w:rPr>
          <w:rFonts w:ascii="Times New Roman" w:eastAsia="Lucida Sans Unicode" w:hAnsi="Times New Roman" w:cs="Tahoma"/>
          <w:sz w:val="24"/>
          <w:szCs w:val="24"/>
        </w:rPr>
        <w:t xml:space="preserve">Podczas otwarcia ofert zamawiający </w:t>
      </w:r>
      <w:r w:rsidR="00706851" w:rsidRPr="004A2259">
        <w:rPr>
          <w:rFonts w:ascii="Times New Roman" w:eastAsia="Lucida Sans Unicode" w:hAnsi="Times New Roman" w:cs="Tahoma"/>
          <w:sz w:val="24"/>
          <w:szCs w:val="24"/>
        </w:rPr>
        <w:t>odczyta</w:t>
      </w:r>
      <w:r w:rsidR="00736431">
        <w:rPr>
          <w:rFonts w:ascii="Times New Roman" w:eastAsia="Lucida Sans Unicode" w:hAnsi="Times New Roman" w:cs="Tahoma"/>
          <w:sz w:val="24"/>
          <w:szCs w:val="24"/>
        </w:rPr>
        <w:t xml:space="preserve"> </w:t>
      </w:r>
      <w:r w:rsidR="00706851" w:rsidRPr="004A2259">
        <w:rPr>
          <w:rFonts w:ascii="Times New Roman" w:eastAsia="Lucida Sans Unicode" w:hAnsi="Times New Roman" w:cs="Tahoma"/>
          <w:sz w:val="24"/>
          <w:szCs w:val="24"/>
        </w:rPr>
        <w:t>informacje, o których mowa w art. 86 ust. 4 ustawy pzp.</w:t>
      </w:r>
    </w:p>
    <w:p w:rsidR="00706851" w:rsidRPr="004A2259" w:rsidRDefault="00706851" w:rsidP="00F75B1A">
      <w:pPr>
        <w:widowControl w:val="0"/>
        <w:suppressAutoHyphens/>
        <w:spacing w:after="0" w:line="240" w:lineRule="auto"/>
        <w:jc w:val="both"/>
        <w:rPr>
          <w:rFonts w:ascii="Times New Roman" w:eastAsia="Lucida Sans Unicode" w:hAnsi="Times New Roman" w:cs="Tahoma"/>
          <w:sz w:val="24"/>
          <w:szCs w:val="24"/>
        </w:rPr>
      </w:pPr>
      <w:r w:rsidRPr="004A2259">
        <w:rPr>
          <w:rFonts w:ascii="Times New Roman" w:eastAsia="Lucida Sans Unicode" w:hAnsi="Times New Roman" w:cs="Tahoma"/>
          <w:b/>
          <w:sz w:val="24"/>
          <w:szCs w:val="24"/>
        </w:rPr>
        <w:t>11.</w:t>
      </w:r>
      <w:r w:rsidR="00736431">
        <w:rPr>
          <w:rFonts w:ascii="Times New Roman" w:eastAsia="Lucida Sans Unicode" w:hAnsi="Times New Roman" w:cs="Tahoma"/>
          <w:b/>
          <w:sz w:val="24"/>
          <w:szCs w:val="24"/>
        </w:rPr>
        <w:t>6</w:t>
      </w:r>
      <w:r w:rsidR="0099726C" w:rsidRPr="004A2259">
        <w:rPr>
          <w:rFonts w:ascii="Times New Roman" w:eastAsia="Lucida Sans Unicode" w:hAnsi="Times New Roman" w:cs="Tahoma"/>
          <w:b/>
          <w:sz w:val="24"/>
          <w:szCs w:val="24"/>
        </w:rPr>
        <w:t>.</w:t>
      </w:r>
      <w:r w:rsidRPr="004A2259">
        <w:rPr>
          <w:rFonts w:ascii="Times New Roman" w:eastAsia="Lucida Sans Unicode" w:hAnsi="Times New Roman" w:cs="Tahoma"/>
          <w:sz w:val="24"/>
          <w:szCs w:val="24"/>
        </w:rPr>
        <w:t xml:space="preserve"> Niezwłocznie po otwarciu ofert zamawiający zamieści na stronie </w:t>
      </w:r>
      <w:hyperlink r:id="rId11" w:history="1">
        <w:r w:rsidRPr="008E5349">
          <w:rPr>
            <w:rStyle w:val="Hipercze"/>
            <w:rFonts w:ascii="Times New Roman" w:eastAsia="Lucida Sans Unicode" w:hAnsi="Times New Roman" w:cs="Tahoma"/>
            <w:sz w:val="24"/>
            <w:szCs w:val="24"/>
          </w:rPr>
          <w:t>www.ro.com.pl/bip/</w:t>
        </w:r>
      </w:hyperlink>
      <w:r w:rsidR="00736431">
        <w:rPr>
          <w:rStyle w:val="Hipercze"/>
          <w:rFonts w:ascii="Times New Roman" w:eastAsia="Lucida Sans Unicode" w:hAnsi="Times New Roman" w:cs="Tahoma"/>
          <w:sz w:val="24"/>
          <w:szCs w:val="24"/>
        </w:rPr>
        <w:t xml:space="preserve"> </w:t>
      </w:r>
      <w:r w:rsidRPr="004A2259">
        <w:rPr>
          <w:rFonts w:ascii="Times New Roman" w:eastAsia="Lucida Sans Unicode" w:hAnsi="Times New Roman" w:cs="Tahoma"/>
          <w:sz w:val="24"/>
          <w:szCs w:val="24"/>
        </w:rPr>
        <w:t>informacje dotyczące:</w:t>
      </w:r>
    </w:p>
    <w:p w:rsidR="00706851" w:rsidRPr="004A2259" w:rsidRDefault="00706851" w:rsidP="00C81138">
      <w:pPr>
        <w:pStyle w:val="Akapitzlist"/>
        <w:numPr>
          <w:ilvl w:val="0"/>
          <w:numId w:val="4"/>
        </w:numPr>
        <w:jc w:val="both"/>
        <w:rPr>
          <w:rFonts w:cs="Tahoma"/>
        </w:rPr>
      </w:pPr>
      <w:r w:rsidRPr="004A2259">
        <w:rPr>
          <w:rFonts w:cs="Tahoma"/>
        </w:rPr>
        <w:t>kwoty, jaką zamierza przeznaczyć na sfinansowanie zamówienia;</w:t>
      </w:r>
    </w:p>
    <w:p w:rsidR="00706851" w:rsidRPr="004A2259" w:rsidRDefault="00706851" w:rsidP="00C81138">
      <w:pPr>
        <w:pStyle w:val="Akapitzlist"/>
        <w:numPr>
          <w:ilvl w:val="0"/>
          <w:numId w:val="4"/>
        </w:numPr>
        <w:jc w:val="both"/>
        <w:rPr>
          <w:rFonts w:cs="Tahoma"/>
        </w:rPr>
      </w:pPr>
      <w:r w:rsidRPr="004A2259">
        <w:rPr>
          <w:rFonts w:cs="Tahoma"/>
        </w:rPr>
        <w:t>firm oraz adresów wykonawców, którzy złożyli oferty w terminie;</w:t>
      </w:r>
    </w:p>
    <w:p w:rsidR="00706851" w:rsidRPr="004A2259" w:rsidRDefault="00706851" w:rsidP="00C81138">
      <w:pPr>
        <w:pStyle w:val="Akapitzlist"/>
        <w:numPr>
          <w:ilvl w:val="0"/>
          <w:numId w:val="4"/>
        </w:numPr>
        <w:jc w:val="both"/>
        <w:rPr>
          <w:rFonts w:cs="Tahoma"/>
        </w:rPr>
      </w:pPr>
      <w:r w:rsidRPr="004A2259">
        <w:rPr>
          <w:rFonts w:cs="Tahoma"/>
        </w:rPr>
        <w:t>ceny, terminu wykonania zamówienia, okresu gwarancji i warunków płatności zawartych w ofertach</w:t>
      </w:r>
      <w:r w:rsidR="0099726C" w:rsidRPr="004A2259">
        <w:rPr>
          <w:rFonts w:cs="Tahoma"/>
        </w:rPr>
        <w:t>.</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color w:val="000000" w:themeColor="text1"/>
          <w:sz w:val="24"/>
          <w:szCs w:val="24"/>
        </w:rPr>
      </w:pPr>
      <w:r w:rsidRPr="00036931">
        <w:rPr>
          <w:rFonts w:ascii="Times New Roman" w:eastAsia="Lucida Sans Unicode" w:hAnsi="Times New Roman" w:cs="Tahoma"/>
          <w:b/>
          <w:bCs/>
          <w:color w:val="000000" w:themeColor="text1"/>
          <w:sz w:val="24"/>
          <w:szCs w:val="24"/>
        </w:rPr>
        <w:t>12. OPIS SPOSOBU OBLICZANIA CENY.</w:t>
      </w:r>
    </w:p>
    <w:p w:rsid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 xml:space="preserve">12.1. </w:t>
      </w:r>
      <w:r w:rsidRPr="00036931">
        <w:rPr>
          <w:rFonts w:ascii="Times New Roman" w:eastAsia="Lucida Sans Unicode" w:hAnsi="Times New Roman" w:cs="Tahoma"/>
          <w:sz w:val="24"/>
          <w:szCs w:val="24"/>
        </w:rPr>
        <w:t>Cena oferty powinna uwzględniać łączne wynagrodzenie wykonawcy oraz wszelkie ewentualne podatki i opłaty (tzw. cena brutto) za cały okres objęty zamówieniem</w:t>
      </w:r>
      <w:r w:rsidR="006A3316">
        <w:rPr>
          <w:rFonts w:ascii="Times New Roman" w:eastAsia="Lucida Sans Unicode" w:hAnsi="Times New Roman" w:cs="Tahoma"/>
          <w:sz w:val="24"/>
          <w:szCs w:val="24"/>
        </w:rPr>
        <w:t xml:space="preserve"> zgodnie z opisem przedmiotu zamówienia oraz wzorem umowy określonym w siwz.</w:t>
      </w:r>
    </w:p>
    <w:p w:rsidR="0094346A" w:rsidRPr="00036931" w:rsidRDefault="0094346A" w:rsidP="00036931">
      <w:pPr>
        <w:widowControl w:val="0"/>
        <w:suppressAutoHyphens/>
        <w:spacing w:after="0" w:line="240" w:lineRule="auto"/>
        <w:jc w:val="both"/>
        <w:rPr>
          <w:rFonts w:ascii="Times New Roman" w:eastAsia="Lucida Sans Unicode" w:hAnsi="Times New Roman" w:cs="Tahoma"/>
          <w:sz w:val="24"/>
          <w:szCs w:val="24"/>
        </w:rPr>
      </w:pPr>
      <w:r w:rsidRPr="0094346A">
        <w:rPr>
          <w:rFonts w:ascii="Times New Roman" w:eastAsia="Lucida Sans Unicode" w:hAnsi="Times New Roman" w:cs="Tahoma"/>
          <w:b/>
          <w:sz w:val="24"/>
          <w:szCs w:val="24"/>
        </w:rPr>
        <w:t>12.2.</w:t>
      </w:r>
      <w:r>
        <w:rPr>
          <w:rFonts w:ascii="Times New Roman" w:eastAsia="Lucida Sans Unicode" w:hAnsi="Times New Roman" w:cs="Tahoma"/>
          <w:sz w:val="24"/>
          <w:szCs w:val="24"/>
        </w:rPr>
        <w:t xml:space="preserve"> </w:t>
      </w:r>
      <w:r w:rsidRPr="0094346A">
        <w:rPr>
          <w:rFonts w:ascii="Times New Roman" w:eastAsia="Lucida Sans Unicode" w:hAnsi="Times New Roman" w:cs="Tahoma"/>
          <w:sz w:val="24"/>
          <w:szCs w:val="24"/>
        </w:rPr>
        <w:t>Cena stanowi łączną opłatę ryczałtową za usługę transmisji (dosył i emisja) programu zamawiającego, emitowanego z każdego obiektu nadawczego z osobna w czasie trwania umowy, czyli w okresie 12 miesięcy.</w:t>
      </w:r>
    </w:p>
    <w:p w:rsidR="00036931" w:rsidRP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12.</w:t>
      </w:r>
      <w:r w:rsidR="0094346A">
        <w:rPr>
          <w:rFonts w:ascii="Times New Roman" w:eastAsia="Lucida Sans Unicode" w:hAnsi="Times New Roman" w:cs="Tahoma"/>
          <w:b/>
          <w:bCs/>
          <w:sz w:val="24"/>
          <w:szCs w:val="24"/>
        </w:rPr>
        <w:t>3</w:t>
      </w:r>
      <w:r w:rsidRPr="00036931">
        <w:rPr>
          <w:rFonts w:ascii="Times New Roman" w:eastAsia="Lucida Sans Unicode" w:hAnsi="Times New Roman" w:cs="Tahoma"/>
          <w:b/>
          <w:bCs/>
          <w:sz w:val="24"/>
          <w:szCs w:val="24"/>
        </w:rPr>
        <w:t xml:space="preserve">. </w:t>
      </w:r>
      <w:r w:rsidRPr="00036931">
        <w:rPr>
          <w:rFonts w:ascii="Times New Roman" w:eastAsia="Lucida Sans Unicode" w:hAnsi="Times New Roman" w:cs="Tahoma"/>
          <w:sz w:val="24"/>
          <w:szCs w:val="24"/>
        </w:rPr>
        <w:t xml:space="preserve">Cenę oferty należy </w:t>
      </w:r>
      <w:r w:rsidR="0094346A">
        <w:rPr>
          <w:rFonts w:ascii="Times New Roman" w:eastAsia="Lucida Sans Unicode" w:hAnsi="Times New Roman" w:cs="Tahoma"/>
          <w:sz w:val="24"/>
          <w:szCs w:val="24"/>
        </w:rPr>
        <w:t xml:space="preserve">obliczyć i </w:t>
      </w:r>
      <w:r w:rsidRPr="00036931">
        <w:rPr>
          <w:rFonts w:ascii="Times New Roman" w:eastAsia="Lucida Sans Unicode" w:hAnsi="Times New Roman" w:cs="Tahoma"/>
          <w:sz w:val="24"/>
          <w:szCs w:val="24"/>
        </w:rPr>
        <w:t>podać w sposób przedstawiony w formularzu ofertowym (</w:t>
      </w:r>
      <w:r w:rsidRPr="00A431F3">
        <w:rPr>
          <w:rFonts w:ascii="Times New Roman" w:eastAsia="Lucida Sans Unicode" w:hAnsi="Times New Roman" w:cs="Tahoma"/>
          <w:sz w:val="24"/>
          <w:szCs w:val="24"/>
        </w:rPr>
        <w:t xml:space="preserve">załącznik nr </w:t>
      </w:r>
      <w:r w:rsidR="006751A2" w:rsidRPr="00A431F3">
        <w:rPr>
          <w:rFonts w:ascii="Times New Roman" w:eastAsia="Lucida Sans Unicode" w:hAnsi="Times New Roman" w:cs="Tahoma"/>
          <w:sz w:val="24"/>
          <w:szCs w:val="24"/>
        </w:rPr>
        <w:t>2</w:t>
      </w:r>
      <w:r w:rsidRPr="00A431F3">
        <w:rPr>
          <w:rFonts w:ascii="Times New Roman" w:eastAsia="Lucida Sans Unicode" w:hAnsi="Times New Roman" w:cs="Tahoma"/>
          <w:sz w:val="24"/>
          <w:szCs w:val="24"/>
        </w:rPr>
        <w:t xml:space="preserve"> do siwz).</w:t>
      </w:r>
    </w:p>
    <w:p w:rsidR="00036931"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EC598F">
        <w:rPr>
          <w:rFonts w:ascii="Times New Roman" w:eastAsia="Lucida Sans Unicode" w:hAnsi="Times New Roman" w:cs="Tahoma"/>
          <w:b/>
          <w:bCs/>
          <w:sz w:val="24"/>
          <w:szCs w:val="24"/>
        </w:rPr>
        <w:t>12.</w:t>
      </w:r>
      <w:r w:rsidR="0094346A">
        <w:rPr>
          <w:rFonts w:ascii="Times New Roman" w:eastAsia="Lucida Sans Unicode" w:hAnsi="Times New Roman" w:cs="Tahoma"/>
          <w:b/>
          <w:bCs/>
          <w:sz w:val="24"/>
          <w:szCs w:val="24"/>
        </w:rPr>
        <w:t>4</w:t>
      </w:r>
      <w:r w:rsidRPr="00EC598F">
        <w:rPr>
          <w:rFonts w:ascii="Times New Roman" w:eastAsia="Lucida Sans Unicode" w:hAnsi="Times New Roman" w:cs="Tahoma"/>
          <w:b/>
          <w:bCs/>
          <w:sz w:val="24"/>
          <w:szCs w:val="24"/>
        </w:rPr>
        <w:t xml:space="preserve">. </w:t>
      </w:r>
      <w:r w:rsidRPr="00EC598F">
        <w:rPr>
          <w:rFonts w:ascii="Times New Roman" w:eastAsia="Lucida Sans Unicode" w:hAnsi="Times New Roman" w:cs="Tahoma"/>
          <w:sz w:val="24"/>
          <w:szCs w:val="24"/>
        </w:rPr>
        <w:t>Cena oferty musi być podana w złotych polskich</w:t>
      </w:r>
      <w:r w:rsidR="000C2B32" w:rsidRPr="00EC598F">
        <w:rPr>
          <w:rFonts w:ascii="Times New Roman" w:eastAsia="Lucida Sans Unicode" w:hAnsi="Times New Roman" w:cs="Tahoma"/>
          <w:sz w:val="24"/>
          <w:szCs w:val="24"/>
        </w:rPr>
        <w:t>, wyliczona w zaokrągleniu do dwóch miejsc po przecinku.</w:t>
      </w:r>
    </w:p>
    <w:p w:rsidR="006A3316" w:rsidRPr="006A3316" w:rsidRDefault="006A3316" w:rsidP="00036931">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12.</w:t>
      </w:r>
      <w:r w:rsidR="0094346A">
        <w:rPr>
          <w:rFonts w:ascii="Times New Roman" w:eastAsia="Lucida Sans Unicode" w:hAnsi="Times New Roman" w:cs="Tahoma"/>
          <w:b/>
          <w:sz w:val="24"/>
          <w:szCs w:val="24"/>
        </w:rPr>
        <w:t>5</w:t>
      </w:r>
      <w:r>
        <w:rPr>
          <w:rFonts w:ascii="Times New Roman" w:eastAsia="Lucida Sans Unicode" w:hAnsi="Times New Roman" w:cs="Tahoma"/>
          <w:b/>
          <w:sz w:val="24"/>
          <w:szCs w:val="24"/>
        </w:rPr>
        <w:t>.</w:t>
      </w:r>
      <w:r w:rsidR="00736431">
        <w:rPr>
          <w:rFonts w:ascii="Times New Roman" w:eastAsia="Lucida Sans Unicode" w:hAnsi="Times New Roman" w:cs="Tahoma"/>
          <w:b/>
          <w:sz w:val="24"/>
          <w:szCs w:val="24"/>
        </w:rPr>
        <w:t xml:space="preserve"> </w:t>
      </w:r>
      <w:r>
        <w:rPr>
          <w:rFonts w:ascii="Times New Roman" w:eastAsia="Lucida Sans Unicode" w:hAnsi="Times New Roman" w:cs="Tahoma"/>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w:t>
      </w:r>
      <w:r w:rsidR="00887F48">
        <w:rPr>
          <w:rFonts w:ascii="Times New Roman" w:eastAsia="Lucida Sans Unicode" w:hAnsi="Times New Roman" w:cs="Tahoma"/>
          <w:sz w:val="24"/>
          <w:szCs w:val="24"/>
        </w:rPr>
        <w:t xml:space="preserve"> wykonawca, składając ofertę, jest zobligowany poinformować zamawiającego, że wybór jego oferty będzie prowadzić do powstania u zamawiającego obowiązku podatkowego, wskazując nazwę usługi, której świadczenie będzie prowadzić do jego powstania oraz wskazując jej wartość bez kwoty podatku.</w:t>
      </w:r>
    </w:p>
    <w:p w:rsidR="00036931" w:rsidRPr="00D108FF"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D108FF">
        <w:rPr>
          <w:rFonts w:ascii="Times New Roman" w:eastAsia="Lucida Sans Unicode" w:hAnsi="Times New Roman" w:cs="Tahoma"/>
          <w:b/>
          <w:bCs/>
          <w:sz w:val="24"/>
          <w:szCs w:val="24"/>
        </w:rPr>
        <w:t xml:space="preserve">13. OPIS KRYTERIÓW, KTÓRYMI ZAMAWIAJĄCY BĘDZIE SIĘ KIEROWAŁ PRZY WYBORZE OFERTY, WRAZ Z PODANIEM </w:t>
      </w:r>
      <w:r w:rsidR="003C2C40" w:rsidRPr="00D108FF">
        <w:rPr>
          <w:rFonts w:ascii="Times New Roman" w:eastAsia="Lucida Sans Unicode" w:hAnsi="Times New Roman" w:cs="Tahoma"/>
          <w:b/>
          <w:bCs/>
          <w:sz w:val="24"/>
          <w:szCs w:val="24"/>
        </w:rPr>
        <w:t>WAG</w:t>
      </w:r>
      <w:r w:rsidRPr="00D108FF">
        <w:rPr>
          <w:rFonts w:ascii="Times New Roman" w:eastAsia="Lucida Sans Unicode" w:hAnsi="Times New Roman" w:cs="Tahoma"/>
          <w:b/>
          <w:bCs/>
          <w:sz w:val="24"/>
          <w:szCs w:val="24"/>
        </w:rPr>
        <w:t xml:space="preserve"> TYCH KRYTERIÓW I SPOSOBU OCENY OFERT.</w:t>
      </w:r>
    </w:p>
    <w:p w:rsidR="00B52A77" w:rsidRPr="00D108FF" w:rsidRDefault="00B52A77" w:rsidP="00B52A77">
      <w:pPr>
        <w:widowControl w:val="0"/>
        <w:suppressAutoHyphens/>
        <w:spacing w:after="0" w:line="240" w:lineRule="auto"/>
        <w:rPr>
          <w:rFonts w:ascii="Times New Roman" w:eastAsia="Lucida Sans Unicode" w:hAnsi="Times New Roman" w:cs="Tahoma"/>
          <w:sz w:val="24"/>
          <w:szCs w:val="24"/>
        </w:rPr>
      </w:pPr>
      <w:r w:rsidRPr="00D108FF">
        <w:rPr>
          <w:rFonts w:ascii="Times New Roman" w:eastAsia="Lucida Sans Unicode" w:hAnsi="Times New Roman" w:cs="Tahoma"/>
          <w:b/>
          <w:bCs/>
          <w:sz w:val="24"/>
          <w:szCs w:val="24"/>
        </w:rPr>
        <w:t xml:space="preserve">13.1. </w:t>
      </w:r>
      <w:r w:rsidRPr="00D108FF">
        <w:rPr>
          <w:rFonts w:ascii="Times New Roman" w:eastAsia="Lucida Sans Unicode" w:hAnsi="Times New Roman" w:cs="Tahoma"/>
          <w:sz w:val="24"/>
          <w:szCs w:val="24"/>
        </w:rPr>
        <w:t>Ocena ofert zostanie dokonana z uwzględnieniem dwóch kryteriów:</w:t>
      </w:r>
    </w:p>
    <w:p w:rsidR="00B52A77" w:rsidRPr="00D108FF" w:rsidRDefault="006F369C" w:rsidP="00C81138">
      <w:pPr>
        <w:pStyle w:val="Akapitzlist"/>
        <w:numPr>
          <w:ilvl w:val="0"/>
          <w:numId w:val="7"/>
        </w:numPr>
        <w:rPr>
          <w:rFonts w:cs="Tahoma"/>
        </w:rPr>
      </w:pPr>
      <w:r>
        <w:rPr>
          <w:rFonts w:cs="Tahoma"/>
        </w:rPr>
        <w:t xml:space="preserve">cena (brutto) oferty </w:t>
      </w:r>
      <w:r w:rsidRPr="006F369C">
        <w:rPr>
          <w:rFonts w:cs="Tahoma"/>
        </w:rPr>
        <w:t>–</w:t>
      </w:r>
      <w:r w:rsidR="00B52A77" w:rsidRPr="00D108FF">
        <w:rPr>
          <w:rFonts w:cs="Tahoma"/>
        </w:rPr>
        <w:t xml:space="preserve"> </w:t>
      </w:r>
      <w:r w:rsidR="00B52A77" w:rsidRPr="00D108FF">
        <w:rPr>
          <w:rFonts w:cs="Tahoma"/>
          <w:b/>
        </w:rPr>
        <w:t>97 %,</w:t>
      </w:r>
    </w:p>
    <w:p w:rsidR="00B52A77" w:rsidRPr="00D108FF" w:rsidRDefault="00B52A77" w:rsidP="00C81138">
      <w:pPr>
        <w:pStyle w:val="Akapitzlist"/>
        <w:numPr>
          <w:ilvl w:val="0"/>
          <w:numId w:val="7"/>
        </w:numPr>
        <w:rPr>
          <w:rFonts w:cs="Tahoma"/>
        </w:rPr>
      </w:pPr>
      <w:r w:rsidRPr="00D108FF">
        <w:rPr>
          <w:rFonts w:cs="Tahoma"/>
        </w:rPr>
        <w:t xml:space="preserve">deklarowany czas usunięcia przerwy w emisji sygnałów (według definicji w </w:t>
      </w:r>
      <w:r w:rsidRPr="00D108FF">
        <w:t>§</w:t>
      </w:r>
      <w:r w:rsidRPr="00D108FF">
        <w:rPr>
          <w:rFonts w:cs="Tahoma"/>
        </w:rPr>
        <w:t xml:space="preserve"> 2 ust. 13 zał. nr 5 do umowy „Regulamin współpracy technicznej”) – </w:t>
      </w:r>
      <w:r w:rsidRPr="00D108FF">
        <w:rPr>
          <w:rFonts w:cs="Tahoma"/>
          <w:b/>
        </w:rPr>
        <w:t>3 %.</w:t>
      </w:r>
    </w:p>
    <w:p w:rsidR="00B52A77" w:rsidRPr="00D108FF" w:rsidRDefault="00B52A77" w:rsidP="00B52A77">
      <w:pPr>
        <w:widowControl w:val="0"/>
        <w:suppressAutoHyphens/>
        <w:spacing w:after="0" w:line="240" w:lineRule="auto"/>
        <w:rPr>
          <w:rFonts w:ascii="Times New Roman" w:eastAsia="Lucida Sans Unicode" w:hAnsi="Times New Roman" w:cs="Tahoma"/>
          <w:sz w:val="24"/>
          <w:szCs w:val="24"/>
        </w:rPr>
      </w:pPr>
      <w:r w:rsidRPr="00D108FF">
        <w:rPr>
          <w:rFonts w:ascii="Times New Roman" w:eastAsia="Lucida Sans Unicode" w:hAnsi="Times New Roman" w:cs="Tahoma"/>
          <w:b/>
          <w:bCs/>
          <w:sz w:val="24"/>
          <w:szCs w:val="24"/>
        </w:rPr>
        <w:t xml:space="preserve">13.2. </w:t>
      </w:r>
      <w:r w:rsidRPr="00D108FF">
        <w:rPr>
          <w:rFonts w:ascii="Times New Roman" w:eastAsia="Lucida Sans Unicode" w:hAnsi="Times New Roman" w:cs="Tahoma"/>
          <w:sz w:val="24"/>
          <w:szCs w:val="24"/>
        </w:rPr>
        <w:t>Zamawiający dokona oceny każdej części oferty, dotyczącej niezależnie. Za najkorzystniejszą zostanie uznana oferta, która uzyska najwyższą sumę punktów z dwóch wymienionych kryteriów:</w:t>
      </w:r>
    </w:p>
    <w:p w:rsidR="00B52A77" w:rsidRPr="00D108FF" w:rsidRDefault="00B52A77" w:rsidP="00B52A77">
      <w:pPr>
        <w:widowControl w:val="0"/>
        <w:suppressAutoHyphens/>
        <w:spacing w:before="60" w:after="0" w:line="240" w:lineRule="auto"/>
        <w:jc w:val="both"/>
        <w:rPr>
          <w:rFonts w:ascii="Times New Roman" w:eastAsia="Times New Roman" w:hAnsi="Times New Roman" w:cs="Times New Roman"/>
          <w:sz w:val="24"/>
          <w:szCs w:val="24"/>
        </w:rPr>
      </w:pPr>
      <w:r w:rsidRPr="00D108FF">
        <w:rPr>
          <w:rFonts w:ascii="Times New Roman" w:eastAsia="Lucida Sans Unicode" w:hAnsi="Times New Roman" w:cs="Tahoma"/>
          <w:b/>
          <w:bCs/>
          <w:sz w:val="24"/>
          <w:szCs w:val="24"/>
        </w:rPr>
        <w:lastRenderedPageBreak/>
        <w:t>O</w:t>
      </w:r>
      <w:r w:rsidRPr="00D108FF">
        <w:rPr>
          <w:rFonts w:ascii="Times New Roman" w:eastAsia="Lucida Sans Unicode" w:hAnsi="Times New Roman" w:cs="Tahoma"/>
          <w:b/>
          <w:bCs/>
          <w:sz w:val="24"/>
          <w:szCs w:val="24"/>
          <w:vertAlign w:val="subscript"/>
        </w:rPr>
        <w:t xml:space="preserve">i  </w:t>
      </w:r>
      <w:r w:rsidRPr="00D108FF">
        <w:rPr>
          <w:rFonts w:ascii="Times New Roman" w:eastAsia="Lucida Sans Unicode" w:hAnsi="Times New Roman" w:cs="Tahoma"/>
          <w:b/>
          <w:bCs/>
          <w:sz w:val="24"/>
          <w:szCs w:val="24"/>
        </w:rPr>
        <w:t>= X</w:t>
      </w:r>
      <w:r w:rsidRPr="00D108FF">
        <w:rPr>
          <w:rFonts w:ascii="Times New Roman" w:eastAsia="Lucida Sans Unicode" w:hAnsi="Times New Roman" w:cs="Tahoma"/>
          <w:b/>
          <w:bCs/>
          <w:sz w:val="24"/>
          <w:szCs w:val="24"/>
          <w:vertAlign w:val="subscript"/>
        </w:rPr>
        <w:t xml:space="preserve">ic </w:t>
      </w:r>
      <w:r w:rsidRPr="00D108FF">
        <w:rPr>
          <w:rFonts w:ascii="Times New Roman" w:eastAsia="Lucida Sans Unicode" w:hAnsi="Times New Roman" w:cs="Tahoma"/>
          <w:b/>
          <w:bCs/>
          <w:sz w:val="24"/>
          <w:szCs w:val="24"/>
        </w:rPr>
        <w:t>+ X</w:t>
      </w:r>
      <w:r w:rsidRPr="00D108FF">
        <w:rPr>
          <w:rFonts w:ascii="Times New Roman" w:eastAsia="Lucida Sans Unicode" w:hAnsi="Times New Roman" w:cs="Tahoma"/>
          <w:b/>
          <w:bCs/>
          <w:sz w:val="24"/>
          <w:szCs w:val="24"/>
          <w:vertAlign w:val="subscript"/>
        </w:rPr>
        <w:t>it</w:t>
      </w:r>
    </w:p>
    <w:p w:rsidR="00B52A77" w:rsidRPr="00D108FF" w:rsidRDefault="00B52A77" w:rsidP="00B52A77">
      <w:pPr>
        <w:widowControl w:val="0"/>
        <w:suppressAutoHyphens/>
        <w:spacing w:after="0" w:line="240" w:lineRule="auto"/>
        <w:jc w:val="both"/>
        <w:rPr>
          <w:rFonts w:ascii="Times New Roman" w:eastAsia="Lucida Sans Unicode" w:hAnsi="Times New Roman" w:cs="Times New Roman"/>
          <w:b/>
          <w:bCs/>
          <w:sz w:val="24"/>
          <w:szCs w:val="24"/>
        </w:rPr>
      </w:pPr>
      <w:r w:rsidRPr="00D108FF">
        <w:rPr>
          <w:rFonts w:ascii="Times New Roman" w:eastAsia="Times New Roman" w:hAnsi="Times New Roman" w:cs="Times New Roman"/>
          <w:sz w:val="24"/>
          <w:szCs w:val="24"/>
        </w:rPr>
        <w:t>przy czym:</w:t>
      </w:r>
    </w:p>
    <w:p w:rsidR="00B52A77" w:rsidRPr="00D108FF" w:rsidRDefault="00B52A77" w:rsidP="00B52A77">
      <w:pPr>
        <w:widowControl w:val="0"/>
        <w:suppressAutoHyphens/>
        <w:spacing w:before="120" w:after="120" w:line="240" w:lineRule="auto"/>
        <w:jc w:val="both"/>
        <w:rPr>
          <w:rFonts w:ascii="Times New Roman" w:eastAsia="Lucida Sans Unicode" w:hAnsi="Times New Roman" w:cs="Tahoma"/>
          <w:b/>
          <w:bCs/>
          <w:sz w:val="24"/>
          <w:szCs w:val="24"/>
        </w:rPr>
      </w:pPr>
      <w:r w:rsidRPr="00D108FF">
        <w:rPr>
          <w:rFonts w:ascii="Times New Roman" w:eastAsia="Lucida Sans Unicode" w:hAnsi="Times New Roman" w:cs="Times New Roman"/>
          <w:b/>
          <w:bCs/>
          <w:sz w:val="24"/>
          <w:szCs w:val="24"/>
        </w:rPr>
        <w:t>O</w:t>
      </w:r>
      <w:r w:rsidRPr="00D108FF">
        <w:rPr>
          <w:rFonts w:ascii="Times New Roman" w:eastAsia="Lucida Sans Unicode" w:hAnsi="Times New Roman" w:cs="Times New Roman"/>
          <w:b/>
          <w:bCs/>
          <w:sz w:val="24"/>
          <w:szCs w:val="24"/>
          <w:vertAlign w:val="subscript"/>
        </w:rPr>
        <w:t xml:space="preserve">i  </w:t>
      </w:r>
      <w:r w:rsidRPr="00D108FF">
        <w:rPr>
          <w:rFonts w:ascii="Times New Roman" w:eastAsia="Lucida Sans Unicode" w:hAnsi="Times New Roman" w:cs="Times New Roman"/>
          <w:sz w:val="24"/>
          <w:szCs w:val="24"/>
        </w:rPr>
        <w:t>– suma punktów oferty numer „i”,</w:t>
      </w:r>
    </w:p>
    <w:p w:rsidR="00B52A77" w:rsidRPr="00D108FF" w:rsidRDefault="00B52A77" w:rsidP="00B52A77">
      <w:pPr>
        <w:widowControl w:val="0"/>
        <w:suppressAutoHyphens/>
        <w:spacing w:after="0" w:line="240" w:lineRule="auto"/>
        <w:jc w:val="both"/>
        <w:rPr>
          <w:rFonts w:ascii="Times New Roman" w:eastAsia="Lucida Sans Unicode" w:hAnsi="Times New Roman" w:cs="Tahoma"/>
          <w:sz w:val="24"/>
          <w:szCs w:val="24"/>
        </w:rPr>
      </w:pPr>
      <w:r w:rsidRPr="00D108FF">
        <w:rPr>
          <w:rFonts w:ascii="Times New Roman" w:eastAsia="Lucida Sans Unicode" w:hAnsi="Times New Roman" w:cs="Tahoma"/>
          <w:b/>
          <w:bCs/>
          <w:sz w:val="24"/>
          <w:szCs w:val="24"/>
        </w:rPr>
        <w:t>X</w:t>
      </w:r>
      <w:r w:rsidRPr="00D108FF">
        <w:rPr>
          <w:rFonts w:ascii="Times New Roman" w:eastAsia="Lucida Sans Unicode" w:hAnsi="Times New Roman" w:cs="Tahoma"/>
          <w:b/>
          <w:bCs/>
          <w:sz w:val="24"/>
          <w:szCs w:val="24"/>
          <w:vertAlign w:val="subscript"/>
        </w:rPr>
        <w:t>ic</w:t>
      </w:r>
      <w:r w:rsidRPr="00D108FF">
        <w:rPr>
          <w:rFonts w:ascii="Times New Roman" w:eastAsia="Lucida Sans Unicode" w:hAnsi="Times New Roman" w:cs="Tahoma"/>
          <w:b/>
          <w:bCs/>
          <w:sz w:val="24"/>
          <w:szCs w:val="24"/>
        </w:rPr>
        <w:t xml:space="preserve"> = (C</w:t>
      </w:r>
      <w:r w:rsidRPr="00D108FF">
        <w:rPr>
          <w:rFonts w:ascii="Times New Roman" w:eastAsia="Lucida Sans Unicode" w:hAnsi="Times New Roman" w:cs="Tahoma"/>
          <w:b/>
          <w:bCs/>
          <w:sz w:val="24"/>
          <w:szCs w:val="24"/>
          <w:vertAlign w:val="subscript"/>
        </w:rPr>
        <w:t xml:space="preserve">min </w:t>
      </w:r>
      <w:r w:rsidRPr="00D108FF">
        <w:rPr>
          <w:rFonts w:ascii="Times New Roman" w:eastAsia="Lucida Sans Unicode" w:hAnsi="Times New Roman" w:cs="Tahoma"/>
          <w:b/>
          <w:bCs/>
          <w:sz w:val="24"/>
          <w:szCs w:val="24"/>
        </w:rPr>
        <w:t>: C</w:t>
      </w:r>
      <w:r w:rsidRPr="00D108FF">
        <w:rPr>
          <w:rFonts w:ascii="Times New Roman" w:eastAsia="Lucida Sans Unicode" w:hAnsi="Times New Roman" w:cs="Tahoma"/>
          <w:b/>
          <w:bCs/>
          <w:sz w:val="24"/>
          <w:szCs w:val="24"/>
          <w:vertAlign w:val="subscript"/>
        </w:rPr>
        <w:t>i</w:t>
      </w:r>
      <w:r w:rsidRPr="00D108FF">
        <w:rPr>
          <w:rFonts w:ascii="Times New Roman" w:eastAsia="Lucida Sans Unicode" w:hAnsi="Times New Roman" w:cs="Tahoma"/>
          <w:b/>
          <w:bCs/>
          <w:sz w:val="24"/>
          <w:szCs w:val="24"/>
        </w:rPr>
        <w:t xml:space="preserve">) </w:t>
      </w:r>
      <w:r w:rsidRPr="00D108FF">
        <w:rPr>
          <w:rFonts w:ascii="Times New Roman" w:eastAsia="Lucida Sans Unicode" w:hAnsi="Times New Roman" w:cs="Tahoma"/>
          <w:b/>
          <w:bCs/>
        </w:rPr>
        <w:t>x</w:t>
      </w:r>
      <w:r w:rsidRPr="00D108FF">
        <w:rPr>
          <w:rFonts w:ascii="Times New Roman" w:eastAsia="Lucida Sans Unicode" w:hAnsi="Times New Roman" w:cs="Tahoma"/>
          <w:b/>
          <w:bCs/>
          <w:sz w:val="24"/>
          <w:szCs w:val="24"/>
        </w:rPr>
        <w:t xml:space="preserve"> 97</w:t>
      </w:r>
    </w:p>
    <w:p w:rsidR="00B52A77" w:rsidRPr="00D108FF" w:rsidRDefault="00B52A77" w:rsidP="00B52A77">
      <w:pPr>
        <w:widowControl w:val="0"/>
        <w:suppressAutoHyphens/>
        <w:spacing w:after="0" w:line="240" w:lineRule="auto"/>
        <w:jc w:val="both"/>
        <w:rPr>
          <w:rFonts w:ascii="Times New Roman" w:eastAsia="Lucida Sans Unicode" w:hAnsi="Times New Roman" w:cs="Tahoma"/>
          <w:sz w:val="24"/>
          <w:szCs w:val="24"/>
        </w:rPr>
      </w:pPr>
      <w:r w:rsidRPr="00D108FF">
        <w:rPr>
          <w:rFonts w:ascii="Times New Roman" w:eastAsia="Lucida Sans Unicode" w:hAnsi="Times New Roman" w:cs="Tahoma"/>
          <w:sz w:val="24"/>
          <w:szCs w:val="24"/>
        </w:rPr>
        <w:t>gdzie:</w:t>
      </w:r>
    </w:p>
    <w:p w:rsidR="00B52A77" w:rsidRPr="00D108FF" w:rsidRDefault="00B52A77" w:rsidP="00B52A77">
      <w:pPr>
        <w:widowControl w:val="0"/>
        <w:suppressAutoHyphens/>
        <w:spacing w:after="0" w:line="240" w:lineRule="auto"/>
        <w:ind w:left="340"/>
        <w:jc w:val="both"/>
        <w:rPr>
          <w:rFonts w:ascii="Times New Roman" w:eastAsia="Lucida Sans Unicode" w:hAnsi="Times New Roman" w:cs="Tahoma"/>
          <w:sz w:val="24"/>
          <w:szCs w:val="24"/>
        </w:rPr>
      </w:pPr>
      <w:r w:rsidRPr="00D108FF">
        <w:rPr>
          <w:rFonts w:ascii="Times New Roman" w:eastAsia="Times New Roman" w:hAnsi="Times New Roman" w:cs="Times New Roman"/>
          <w:b/>
          <w:bCs/>
          <w:sz w:val="24"/>
          <w:szCs w:val="24"/>
        </w:rPr>
        <w:t>X</w:t>
      </w:r>
      <w:r w:rsidRPr="00D108FF">
        <w:rPr>
          <w:rFonts w:ascii="Times New Roman" w:eastAsia="Lucida Sans Unicode" w:hAnsi="Times New Roman" w:cs="Tahoma"/>
          <w:b/>
          <w:bCs/>
          <w:sz w:val="24"/>
          <w:szCs w:val="24"/>
          <w:vertAlign w:val="subscript"/>
        </w:rPr>
        <w:t>ic</w:t>
      </w:r>
      <w:r w:rsidRPr="00D108FF">
        <w:rPr>
          <w:rFonts w:ascii="Times New Roman" w:eastAsia="Lucida Sans Unicode" w:hAnsi="Times New Roman" w:cs="Tahoma"/>
          <w:sz w:val="24"/>
          <w:szCs w:val="24"/>
        </w:rPr>
        <w:t xml:space="preserve"> </w:t>
      </w:r>
      <w:r w:rsidRPr="00D108FF">
        <w:rPr>
          <w:rFonts w:ascii="Times New Roman" w:eastAsia="Lucida Sans Unicode" w:hAnsi="Times New Roman" w:cs="Tahoma"/>
          <w:sz w:val="24"/>
          <w:szCs w:val="24"/>
          <w:vertAlign w:val="subscript"/>
        </w:rPr>
        <w:t xml:space="preserve"> </w:t>
      </w:r>
      <w:r w:rsidRPr="00D108FF">
        <w:rPr>
          <w:rFonts w:ascii="Times New Roman" w:eastAsia="Lucida Sans Unicode" w:hAnsi="Times New Roman" w:cs="Tahoma"/>
          <w:sz w:val="24"/>
          <w:szCs w:val="24"/>
        </w:rPr>
        <w:t>– wartość punktowa, uzyskana przez ofertę nr „i” z oceny kryterium „cena (brutto) oferty”,</w:t>
      </w:r>
    </w:p>
    <w:p w:rsidR="00B52A77" w:rsidRPr="00D108FF" w:rsidRDefault="00B52A77" w:rsidP="00B52A77">
      <w:pPr>
        <w:widowControl w:val="0"/>
        <w:suppressAutoHyphens/>
        <w:spacing w:after="0" w:line="240" w:lineRule="auto"/>
        <w:ind w:left="340"/>
        <w:jc w:val="both"/>
        <w:rPr>
          <w:rFonts w:ascii="Times New Roman" w:eastAsia="Lucida Sans Unicode" w:hAnsi="Times New Roman" w:cs="Times New Roman"/>
          <w:sz w:val="24"/>
          <w:szCs w:val="24"/>
        </w:rPr>
      </w:pPr>
      <w:r w:rsidRPr="00D108FF">
        <w:rPr>
          <w:rFonts w:ascii="Times New Roman" w:eastAsia="Times New Roman" w:hAnsi="Times New Roman" w:cs="Times New Roman"/>
          <w:b/>
          <w:bCs/>
          <w:sz w:val="24"/>
          <w:szCs w:val="24"/>
        </w:rPr>
        <w:t>C</w:t>
      </w:r>
      <w:r w:rsidRPr="00D108FF">
        <w:rPr>
          <w:rFonts w:ascii="Times New Roman" w:eastAsia="Lucida Sans Unicode" w:hAnsi="Times New Roman" w:cs="Tahoma"/>
          <w:b/>
          <w:bCs/>
          <w:sz w:val="24"/>
          <w:szCs w:val="24"/>
          <w:vertAlign w:val="subscript"/>
        </w:rPr>
        <w:t>min</w:t>
      </w:r>
      <w:r w:rsidRPr="00D108FF">
        <w:rPr>
          <w:rFonts w:ascii="Times New Roman" w:eastAsia="Lucida Sans Unicode" w:hAnsi="Times New Roman" w:cs="Tahoma"/>
          <w:sz w:val="24"/>
          <w:szCs w:val="24"/>
          <w:vertAlign w:val="subscript"/>
        </w:rPr>
        <w:t xml:space="preserve"> </w:t>
      </w:r>
      <w:r w:rsidRPr="00D108FF">
        <w:rPr>
          <w:rFonts w:ascii="Times New Roman" w:eastAsia="Lucida Sans Unicode" w:hAnsi="Times New Roman" w:cs="Tahoma"/>
          <w:sz w:val="24"/>
          <w:szCs w:val="24"/>
        </w:rPr>
        <w:t>– najniższa cena (brutto) oferty,</w:t>
      </w:r>
    </w:p>
    <w:p w:rsidR="00B52A77" w:rsidRPr="00D108FF" w:rsidRDefault="00B52A77" w:rsidP="00FF47EE">
      <w:pPr>
        <w:widowControl w:val="0"/>
        <w:suppressAutoHyphens/>
        <w:spacing w:after="0" w:line="240" w:lineRule="auto"/>
        <w:ind w:left="340"/>
        <w:jc w:val="both"/>
        <w:rPr>
          <w:rFonts w:ascii="Times New Roman" w:eastAsia="Lucida Sans Unicode" w:hAnsi="Times New Roman" w:cs="Times New Roman"/>
          <w:sz w:val="24"/>
          <w:szCs w:val="24"/>
        </w:rPr>
      </w:pPr>
      <w:r w:rsidRPr="00D108FF">
        <w:rPr>
          <w:rFonts w:ascii="Times New Roman" w:eastAsia="Times New Roman" w:hAnsi="Times New Roman" w:cs="Times New Roman"/>
          <w:b/>
          <w:bCs/>
          <w:sz w:val="24"/>
          <w:szCs w:val="24"/>
        </w:rPr>
        <w:t>C</w:t>
      </w:r>
      <w:r w:rsidRPr="00D108FF">
        <w:rPr>
          <w:rFonts w:ascii="Times New Roman" w:eastAsia="Lucida Sans Unicode" w:hAnsi="Times New Roman" w:cs="Times New Roman"/>
          <w:b/>
          <w:bCs/>
          <w:sz w:val="24"/>
          <w:szCs w:val="24"/>
          <w:vertAlign w:val="subscript"/>
        </w:rPr>
        <w:t>i</w:t>
      </w:r>
      <w:r w:rsidRPr="00D108FF">
        <w:rPr>
          <w:rFonts w:ascii="Times New Roman" w:eastAsia="Lucida Sans Unicode" w:hAnsi="Times New Roman" w:cs="Times New Roman"/>
          <w:sz w:val="24"/>
          <w:szCs w:val="24"/>
          <w:vertAlign w:val="subscript"/>
        </w:rPr>
        <w:t xml:space="preserve"> </w:t>
      </w:r>
      <w:r w:rsidRPr="00D108FF">
        <w:rPr>
          <w:rFonts w:ascii="Times New Roman" w:eastAsia="Lucida Sans Unicode" w:hAnsi="Times New Roman" w:cs="Times New Roman"/>
          <w:sz w:val="24"/>
          <w:szCs w:val="24"/>
        </w:rPr>
        <w:t>– cena (brutto) rozpatrywanej oferty nr „i”.</w:t>
      </w:r>
      <w:r w:rsidRPr="00D108FF">
        <w:rPr>
          <w:rFonts w:ascii="Times New Roman" w:eastAsia="Lucida Sans Unicode" w:hAnsi="Times New Roman" w:cs="Tahoma"/>
          <w:b/>
          <w:bCs/>
          <w:sz w:val="24"/>
          <w:szCs w:val="24"/>
        </w:rPr>
        <w:tab/>
      </w:r>
    </w:p>
    <w:p w:rsidR="00B52A77" w:rsidRPr="00D108FF" w:rsidRDefault="00B52A77" w:rsidP="00FF47EE">
      <w:pPr>
        <w:widowControl w:val="0"/>
        <w:suppressAutoHyphens/>
        <w:spacing w:before="120" w:after="0" w:line="240" w:lineRule="auto"/>
        <w:jc w:val="both"/>
        <w:rPr>
          <w:rFonts w:ascii="Times New Roman" w:eastAsia="Lucida Sans Unicode" w:hAnsi="Times New Roman" w:cs="Tahoma"/>
          <w:sz w:val="24"/>
          <w:szCs w:val="24"/>
        </w:rPr>
      </w:pPr>
      <w:r w:rsidRPr="00D108FF">
        <w:rPr>
          <w:rFonts w:ascii="Times New Roman" w:eastAsia="Lucida Sans Unicode" w:hAnsi="Times New Roman" w:cs="Tahoma"/>
          <w:b/>
          <w:bCs/>
          <w:sz w:val="24"/>
          <w:szCs w:val="24"/>
        </w:rPr>
        <w:t>X</w:t>
      </w:r>
      <w:r w:rsidRPr="00D108FF">
        <w:rPr>
          <w:rFonts w:ascii="Times New Roman" w:eastAsia="Lucida Sans Unicode" w:hAnsi="Times New Roman" w:cs="Tahoma"/>
          <w:b/>
          <w:bCs/>
          <w:sz w:val="24"/>
          <w:szCs w:val="24"/>
          <w:vertAlign w:val="subscript"/>
        </w:rPr>
        <w:t>it</w:t>
      </w:r>
      <w:r w:rsidRPr="00D108FF">
        <w:rPr>
          <w:rFonts w:ascii="Times New Roman" w:eastAsia="Lucida Sans Unicode" w:hAnsi="Times New Roman" w:cs="Tahoma"/>
          <w:b/>
          <w:bCs/>
          <w:sz w:val="24"/>
          <w:szCs w:val="24"/>
        </w:rPr>
        <w:t xml:space="preserve"> = (T</w:t>
      </w:r>
      <w:r w:rsidRPr="00D108FF">
        <w:rPr>
          <w:rFonts w:ascii="Times New Roman" w:eastAsia="Lucida Sans Unicode" w:hAnsi="Times New Roman" w:cs="Tahoma"/>
          <w:b/>
          <w:bCs/>
          <w:sz w:val="24"/>
          <w:szCs w:val="24"/>
          <w:vertAlign w:val="subscript"/>
        </w:rPr>
        <w:t xml:space="preserve">min </w:t>
      </w:r>
      <w:r w:rsidRPr="00D108FF">
        <w:rPr>
          <w:rFonts w:ascii="Times New Roman" w:eastAsia="Lucida Sans Unicode" w:hAnsi="Times New Roman" w:cs="Tahoma"/>
          <w:b/>
          <w:bCs/>
          <w:sz w:val="24"/>
          <w:szCs w:val="24"/>
        </w:rPr>
        <w:t>: T</w:t>
      </w:r>
      <w:r w:rsidRPr="00D108FF">
        <w:rPr>
          <w:rFonts w:ascii="Times New Roman" w:eastAsia="Lucida Sans Unicode" w:hAnsi="Times New Roman" w:cs="Tahoma"/>
          <w:b/>
          <w:bCs/>
          <w:sz w:val="24"/>
          <w:szCs w:val="24"/>
          <w:vertAlign w:val="subscript"/>
        </w:rPr>
        <w:t>i</w:t>
      </w:r>
      <w:r w:rsidRPr="00D108FF">
        <w:rPr>
          <w:rFonts w:ascii="Times New Roman" w:eastAsia="Lucida Sans Unicode" w:hAnsi="Times New Roman" w:cs="Tahoma"/>
          <w:b/>
          <w:bCs/>
          <w:sz w:val="24"/>
          <w:szCs w:val="24"/>
        </w:rPr>
        <w:t xml:space="preserve">) </w:t>
      </w:r>
      <w:r w:rsidRPr="00D108FF">
        <w:rPr>
          <w:rFonts w:ascii="Times New Roman" w:eastAsia="Lucida Sans Unicode" w:hAnsi="Times New Roman" w:cs="Tahoma"/>
          <w:b/>
          <w:bCs/>
        </w:rPr>
        <w:t>x</w:t>
      </w:r>
      <w:r w:rsidRPr="00D108FF">
        <w:rPr>
          <w:rFonts w:ascii="Times New Roman" w:eastAsia="Lucida Sans Unicode" w:hAnsi="Times New Roman" w:cs="Tahoma"/>
          <w:b/>
          <w:bCs/>
          <w:sz w:val="24"/>
          <w:szCs w:val="24"/>
        </w:rPr>
        <w:t xml:space="preserve"> 3</w:t>
      </w:r>
    </w:p>
    <w:p w:rsidR="00B52A77" w:rsidRPr="00D108FF" w:rsidRDefault="00B52A77" w:rsidP="00B52A77">
      <w:pPr>
        <w:widowControl w:val="0"/>
        <w:suppressAutoHyphens/>
        <w:spacing w:after="0" w:line="240" w:lineRule="auto"/>
        <w:jc w:val="both"/>
        <w:rPr>
          <w:rFonts w:ascii="Times New Roman" w:eastAsia="Lucida Sans Unicode" w:hAnsi="Times New Roman" w:cs="Tahoma"/>
          <w:sz w:val="24"/>
          <w:szCs w:val="24"/>
        </w:rPr>
      </w:pPr>
      <w:r w:rsidRPr="00D108FF">
        <w:rPr>
          <w:rFonts w:ascii="Times New Roman" w:eastAsia="Lucida Sans Unicode" w:hAnsi="Times New Roman" w:cs="Tahoma"/>
          <w:sz w:val="24"/>
          <w:szCs w:val="24"/>
        </w:rPr>
        <w:t>gdzie:</w:t>
      </w:r>
    </w:p>
    <w:p w:rsidR="00B52A77" w:rsidRPr="00D108FF" w:rsidRDefault="00B52A77" w:rsidP="00B52A77">
      <w:pPr>
        <w:widowControl w:val="0"/>
        <w:suppressAutoHyphens/>
        <w:spacing w:after="0" w:line="240" w:lineRule="auto"/>
        <w:ind w:left="340"/>
        <w:jc w:val="both"/>
        <w:rPr>
          <w:rFonts w:ascii="Times New Roman" w:eastAsia="Lucida Sans Unicode" w:hAnsi="Times New Roman" w:cs="Tahoma"/>
          <w:sz w:val="24"/>
          <w:szCs w:val="24"/>
        </w:rPr>
      </w:pPr>
      <w:r w:rsidRPr="00D108FF">
        <w:rPr>
          <w:rFonts w:ascii="Times New Roman" w:eastAsia="Times New Roman" w:hAnsi="Times New Roman" w:cs="Times New Roman"/>
          <w:b/>
          <w:bCs/>
          <w:sz w:val="24"/>
          <w:szCs w:val="24"/>
        </w:rPr>
        <w:t>X</w:t>
      </w:r>
      <w:r w:rsidRPr="00D108FF">
        <w:rPr>
          <w:rFonts w:ascii="Times New Roman" w:eastAsia="Lucida Sans Unicode" w:hAnsi="Times New Roman" w:cs="Tahoma"/>
          <w:b/>
          <w:bCs/>
          <w:sz w:val="24"/>
          <w:szCs w:val="24"/>
          <w:vertAlign w:val="subscript"/>
        </w:rPr>
        <w:t>it</w:t>
      </w:r>
      <w:r w:rsidRPr="00D108FF">
        <w:rPr>
          <w:rFonts w:ascii="Times New Roman" w:eastAsia="Lucida Sans Unicode" w:hAnsi="Times New Roman" w:cs="Tahoma"/>
          <w:sz w:val="24"/>
          <w:szCs w:val="24"/>
        </w:rPr>
        <w:t xml:space="preserve"> – wartość punktowa, uzyskana przez ofertę nr „i” z oceny kryterium „deklarowany czas usunięcia przerwy w emisji sygnałów”,</w:t>
      </w:r>
    </w:p>
    <w:p w:rsidR="00B52A77" w:rsidRPr="00D108FF" w:rsidRDefault="00B52A77" w:rsidP="00B52A77">
      <w:pPr>
        <w:widowControl w:val="0"/>
        <w:suppressAutoHyphens/>
        <w:spacing w:after="0" w:line="240" w:lineRule="auto"/>
        <w:ind w:left="340"/>
        <w:jc w:val="both"/>
        <w:rPr>
          <w:rFonts w:ascii="Times New Roman" w:eastAsia="Lucida Sans Unicode" w:hAnsi="Times New Roman" w:cs="Times New Roman"/>
          <w:sz w:val="24"/>
          <w:szCs w:val="24"/>
        </w:rPr>
      </w:pPr>
      <w:r w:rsidRPr="00D108FF">
        <w:rPr>
          <w:rFonts w:ascii="Times New Roman" w:eastAsia="Times New Roman" w:hAnsi="Times New Roman" w:cs="Times New Roman"/>
          <w:b/>
          <w:bCs/>
          <w:sz w:val="24"/>
          <w:szCs w:val="24"/>
        </w:rPr>
        <w:t>T</w:t>
      </w:r>
      <w:r w:rsidRPr="00D108FF">
        <w:rPr>
          <w:rFonts w:ascii="Times New Roman" w:eastAsia="Lucida Sans Unicode" w:hAnsi="Times New Roman" w:cs="Tahoma"/>
          <w:b/>
          <w:bCs/>
          <w:sz w:val="24"/>
          <w:szCs w:val="24"/>
          <w:vertAlign w:val="subscript"/>
        </w:rPr>
        <w:t>min</w:t>
      </w:r>
      <w:r w:rsidRPr="00D108FF">
        <w:rPr>
          <w:rFonts w:ascii="Times New Roman" w:eastAsia="Lucida Sans Unicode" w:hAnsi="Times New Roman" w:cs="Tahoma"/>
          <w:sz w:val="24"/>
          <w:szCs w:val="24"/>
          <w:vertAlign w:val="subscript"/>
        </w:rPr>
        <w:t xml:space="preserve"> </w:t>
      </w:r>
      <w:r w:rsidRPr="00D108FF">
        <w:rPr>
          <w:rFonts w:ascii="Times New Roman" w:eastAsia="Lucida Sans Unicode" w:hAnsi="Times New Roman" w:cs="Tahoma"/>
          <w:sz w:val="24"/>
          <w:szCs w:val="24"/>
        </w:rPr>
        <w:t>– najkrótszy deklarowany czas usunięcia przerwy,</w:t>
      </w:r>
    </w:p>
    <w:p w:rsidR="00B52A77" w:rsidRPr="00D108FF" w:rsidRDefault="00B52A77" w:rsidP="00B52A77">
      <w:pPr>
        <w:widowControl w:val="0"/>
        <w:suppressAutoHyphens/>
        <w:spacing w:after="120" w:line="240" w:lineRule="auto"/>
        <w:ind w:left="340"/>
        <w:jc w:val="both"/>
        <w:rPr>
          <w:rFonts w:ascii="Times New Roman" w:eastAsia="Lucida Sans Unicode" w:hAnsi="Times New Roman" w:cs="Times New Roman"/>
          <w:sz w:val="24"/>
          <w:szCs w:val="24"/>
        </w:rPr>
      </w:pPr>
      <w:r w:rsidRPr="00D108FF">
        <w:rPr>
          <w:rFonts w:ascii="Times New Roman" w:eastAsia="Times New Roman" w:hAnsi="Times New Roman" w:cs="Times New Roman"/>
          <w:b/>
          <w:bCs/>
          <w:sz w:val="24"/>
          <w:szCs w:val="24"/>
        </w:rPr>
        <w:t>T</w:t>
      </w:r>
      <w:r w:rsidRPr="00D108FF">
        <w:rPr>
          <w:rFonts w:ascii="Times New Roman" w:eastAsia="Lucida Sans Unicode" w:hAnsi="Times New Roman" w:cs="Times New Roman"/>
          <w:b/>
          <w:bCs/>
          <w:sz w:val="24"/>
          <w:szCs w:val="24"/>
          <w:vertAlign w:val="subscript"/>
        </w:rPr>
        <w:t>i</w:t>
      </w:r>
      <w:r w:rsidRPr="00D108FF">
        <w:rPr>
          <w:rFonts w:ascii="Times New Roman" w:eastAsia="Lucida Sans Unicode" w:hAnsi="Times New Roman" w:cs="Times New Roman"/>
          <w:sz w:val="24"/>
          <w:szCs w:val="24"/>
          <w:vertAlign w:val="subscript"/>
        </w:rPr>
        <w:t xml:space="preserve"> </w:t>
      </w:r>
      <w:r w:rsidRPr="00D108FF">
        <w:rPr>
          <w:rFonts w:ascii="Times New Roman" w:eastAsia="Lucida Sans Unicode" w:hAnsi="Times New Roman" w:cs="Times New Roman"/>
          <w:sz w:val="24"/>
          <w:szCs w:val="24"/>
        </w:rPr>
        <w:t>– deklarowany czas usunięcia przerwy w rozpatrywanej ofercie nr „i”.</w:t>
      </w:r>
    </w:p>
    <w:p w:rsidR="00B52A77" w:rsidRPr="00D108FF" w:rsidRDefault="00B52A77" w:rsidP="00B52A77">
      <w:pPr>
        <w:widowControl w:val="0"/>
        <w:suppressAutoHyphens/>
        <w:spacing w:after="0" w:line="240" w:lineRule="auto"/>
        <w:jc w:val="both"/>
        <w:rPr>
          <w:rFonts w:ascii="Times New Roman" w:eastAsia="Lucida Sans Unicode" w:hAnsi="Times New Roman" w:cs="Times New Roman"/>
          <w:sz w:val="24"/>
          <w:szCs w:val="24"/>
        </w:rPr>
      </w:pPr>
      <w:r w:rsidRPr="00D108FF">
        <w:rPr>
          <w:rFonts w:ascii="Times New Roman" w:eastAsia="Lucida Sans Unicode" w:hAnsi="Times New Roman" w:cs="Times New Roman"/>
          <w:b/>
          <w:sz w:val="24"/>
          <w:szCs w:val="24"/>
        </w:rPr>
        <w:t xml:space="preserve">13.3. </w:t>
      </w:r>
      <w:r w:rsidRPr="00D108FF">
        <w:rPr>
          <w:rFonts w:ascii="Times New Roman" w:eastAsia="Lucida Sans Unicode" w:hAnsi="Times New Roman" w:cs="Times New Roman"/>
          <w:sz w:val="24"/>
          <w:szCs w:val="24"/>
        </w:rPr>
        <w:t xml:space="preserve">Zadeklarowanie czasu usunięcia przerwy w emisji sygnałów nie jest obligatoryjne. W przypadku braku takiej deklaracji oferta uzyska </w:t>
      </w:r>
      <w:r w:rsidRPr="00D108FF">
        <w:rPr>
          <w:rFonts w:ascii="Times New Roman" w:eastAsia="Lucida Sans Unicode" w:hAnsi="Times New Roman" w:cs="Times New Roman"/>
          <w:b/>
          <w:sz w:val="24"/>
          <w:szCs w:val="24"/>
        </w:rPr>
        <w:t xml:space="preserve">0 </w:t>
      </w:r>
      <w:r w:rsidRPr="00D108FF">
        <w:rPr>
          <w:rFonts w:ascii="Times New Roman" w:eastAsia="Lucida Sans Unicode" w:hAnsi="Times New Roman" w:cs="Times New Roman"/>
          <w:sz w:val="24"/>
          <w:szCs w:val="24"/>
        </w:rPr>
        <w:t>punktów z tego kryterium.</w:t>
      </w:r>
    </w:p>
    <w:p w:rsidR="00036931" w:rsidRPr="00BD7CBE" w:rsidRDefault="00036931" w:rsidP="00036931">
      <w:pPr>
        <w:widowControl w:val="0"/>
        <w:suppressAutoHyphens/>
        <w:spacing w:before="240" w:after="0" w:line="240" w:lineRule="auto"/>
        <w:jc w:val="both"/>
        <w:rPr>
          <w:rFonts w:ascii="Times New Roman" w:eastAsia="Lucida Sans Unicode" w:hAnsi="Times New Roman" w:cs="Tahoma"/>
          <w:b/>
          <w:bCs/>
          <w:sz w:val="24"/>
          <w:szCs w:val="24"/>
        </w:rPr>
      </w:pPr>
      <w:r w:rsidRPr="00D108FF">
        <w:rPr>
          <w:rFonts w:ascii="Times New Roman" w:eastAsia="Lucida Sans Unicode" w:hAnsi="Times New Roman" w:cs="Tahoma"/>
          <w:b/>
          <w:bCs/>
          <w:sz w:val="24"/>
          <w:szCs w:val="24"/>
        </w:rPr>
        <w:t xml:space="preserve">14. INFORMACJE O FORMALNOŚCIACH, JAKIE POWINNY ZOSTAĆ DOPEŁNIONE PO WYBORZE OFERTY W CELU ZAWARCIA UMOWY W SPRAWIE ZAMÓWIENIA </w:t>
      </w:r>
      <w:r w:rsidRPr="00BD7CBE">
        <w:rPr>
          <w:rFonts w:ascii="Times New Roman" w:eastAsia="Lucida Sans Unicode" w:hAnsi="Times New Roman" w:cs="Tahoma"/>
          <w:b/>
          <w:bCs/>
          <w:sz w:val="24"/>
          <w:szCs w:val="24"/>
        </w:rPr>
        <w:t>PUBLICZNEGO.</w:t>
      </w:r>
    </w:p>
    <w:p w:rsidR="00BD7CBE" w:rsidRPr="00BD7CBE" w:rsidRDefault="00BD7CBE" w:rsidP="00BD7CBE">
      <w:pPr>
        <w:widowControl w:val="0"/>
        <w:suppressAutoHyphens/>
        <w:spacing w:after="0" w:line="240" w:lineRule="auto"/>
        <w:jc w:val="both"/>
        <w:rPr>
          <w:rFonts w:ascii="Times New Roman" w:eastAsia="Lucida Sans Unicode" w:hAnsi="Times New Roman" w:cs="Tahoma"/>
          <w:b/>
          <w:bCs/>
          <w:sz w:val="24"/>
          <w:szCs w:val="24"/>
        </w:rPr>
      </w:pPr>
      <w:r w:rsidRPr="00BD7CBE">
        <w:rPr>
          <w:rFonts w:ascii="Times New Roman" w:eastAsia="Lucida Sans Unicode" w:hAnsi="Times New Roman" w:cs="Tahoma"/>
          <w:b/>
          <w:bCs/>
          <w:sz w:val="24"/>
          <w:szCs w:val="24"/>
        </w:rPr>
        <w:t xml:space="preserve">14.1. </w:t>
      </w:r>
      <w:r w:rsidRPr="00BD7CBE">
        <w:rPr>
          <w:rFonts w:ascii="Times New Roman" w:eastAsia="Lucida Sans Unicode" w:hAnsi="Times New Roman" w:cs="Tahoma"/>
          <w:sz w:val="24"/>
          <w:szCs w:val="24"/>
        </w:rPr>
        <w:t>O wyborze najkorzystniejszej oferty, w zakresie ujętym w art. 92 ust. 1 pzp, zamawiający zawiadomi niezwłocznie wykonawców, którzy ubiegali się o udzielenie zamówienia.</w:t>
      </w:r>
    </w:p>
    <w:p w:rsidR="00036931" w:rsidRPr="00BD7CBE"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BD7CBE">
        <w:rPr>
          <w:rFonts w:ascii="Times New Roman" w:eastAsia="Lucida Sans Unicode" w:hAnsi="Times New Roman" w:cs="Tahoma"/>
          <w:b/>
          <w:bCs/>
          <w:sz w:val="24"/>
          <w:szCs w:val="24"/>
        </w:rPr>
        <w:t>14.</w:t>
      </w:r>
      <w:r w:rsidR="00BD7CBE" w:rsidRPr="00BD7CBE">
        <w:rPr>
          <w:rFonts w:ascii="Times New Roman" w:eastAsia="Lucida Sans Unicode" w:hAnsi="Times New Roman" w:cs="Tahoma"/>
          <w:b/>
          <w:bCs/>
          <w:sz w:val="24"/>
          <w:szCs w:val="24"/>
        </w:rPr>
        <w:t>2</w:t>
      </w:r>
      <w:r w:rsidRPr="00BD7CBE">
        <w:rPr>
          <w:rFonts w:ascii="Times New Roman" w:eastAsia="Lucida Sans Unicode" w:hAnsi="Times New Roman" w:cs="Tahoma"/>
          <w:b/>
          <w:bCs/>
          <w:sz w:val="24"/>
          <w:szCs w:val="24"/>
        </w:rPr>
        <w:t xml:space="preserve">. </w:t>
      </w:r>
      <w:r w:rsidR="00636628" w:rsidRPr="00BD7CBE">
        <w:rPr>
          <w:rFonts w:ascii="Times New Roman" w:eastAsia="Lucida Sans Unicode" w:hAnsi="Times New Roman" w:cs="Tahoma"/>
          <w:sz w:val="24"/>
          <w:szCs w:val="24"/>
        </w:rPr>
        <w:t>Osoby reprezentujące wykonawcę przy podpisywaniu umowy powinny posiadać ze sobą dokumenty potwierdzające ich umocowanie do podpisania umowy, o ile umocowanie to nie będzie wynikać z dokumentów załączonych do oferty.</w:t>
      </w:r>
    </w:p>
    <w:p w:rsidR="00036931" w:rsidRPr="00BD7CBE"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BD7CBE">
        <w:rPr>
          <w:rFonts w:ascii="Times New Roman" w:eastAsia="Lucida Sans Unicode" w:hAnsi="Times New Roman" w:cs="Tahoma"/>
          <w:b/>
          <w:bCs/>
          <w:sz w:val="24"/>
          <w:szCs w:val="24"/>
        </w:rPr>
        <w:t>14.</w:t>
      </w:r>
      <w:r w:rsidR="00BD7CBE" w:rsidRPr="00BD7CBE">
        <w:rPr>
          <w:rFonts w:ascii="Times New Roman" w:eastAsia="Lucida Sans Unicode" w:hAnsi="Times New Roman" w:cs="Tahoma"/>
          <w:b/>
          <w:bCs/>
          <w:sz w:val="24"/>
          <w:szCs w:val="24"/>
        </w:rPr>
        <w:t>3</w:t>
      </w:r>
      <w:r w:rsidRPr="00BD7CBE">
        <w:rPr>
          <w:rFonts w:ascii="Times New Roman" w:eastAsia="Lucida Sans Unicode" w:hAnsi="Times New Roman" w:cs="Tahoma"/>
          <w:b/>
          <w:bCs/>
          <w:sz w:val="24"/>
          <w:szCs w:val="24"/>
        </w:rPr>
        <w:t xml:space="preserve">. </w:t>
      </w:r>
      <w:r w:rsidRPr="00BD7CBE">
        <w:rPr>
          <w:rFonts w:ascii="Times New Roman" w:eastAsia="Lucida Sans Unicode" w:hAnsi="Times New Roman" w:cs="Tahoma"/>
          <w:sz w:val="24"/>
          <w:szCs w:val="24"/>
        </w:rPr>
        <w:t xml:space="preserve">Jeżeli oferta najkorzystniejsza będzie ofertą wykonawców wspólnie ubiegających się o udzielenie zamówienia, zamawiający zażąda </w:t>
      </w:r>
      <w:r w:rsidR="00636628" w:rsidRPr="00BD7CBE">
        <w:rPr>
          <w:rFonts w:ascii="Times New Roman" w:eastAsia="Lucida Sans Unicode" w:hAnsi="Times New Roman" w:cs="Tahoma"/>
          <w:sz w:val="24"/>
          <w:szCs w:val="24"/>
        </w:rPr>
        <w:t xml:space="preserve">przed zawarciem umowy przedstawienia </w:t>
      </w:r>
      <w:r w:rsidRPr="00BD7CBE">
        <w:rPr>
          <w:rFonts w:ascii="Times New Roman" w:eastAsia="Lucida Sans Unicode" w:hAnsi="Times New Roman" w:cs="Tahoma"/>
          <w:sz w:val="24"/>
          <w:szCs w:val="24"/>
        </w:rPr>
        <w:t>umowy regulującej współpracę tych wykonawców.</w:t>
      </w:r>
      <w:r w:rsidR="00B10A21" w:rsidRPr="00BD7CBE">
        <w:rPr>
          <w:rFonts w:ascii="Times New Roman" w:eastAsia="Lucida Sans Unicode" w:hAnsi="Times New Roman" w:cs="Tahoma"/>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36628" w:rsidRPr="00BD7CBE" w:rsidRDefault="00636628" w:rsidP="00036931">
      <w:pPr>
        <w:widowControl w:val="0"/>
        <w:suppressAutoHyphens/>
        <w:spacing w:after="0" w:line="240" w:lineRule="auto"/>
        <w:jc w:val="both"/>
        <w:rPr>
          <w:rFonts w:ascii="Times New Roman" w:eastAsia="Lucida Sans Unicode" w:hAnsi="Times New Roman" w:cs="Tahoma"/>
          <w:sz w:val="24"/>
          <w:szCs w:val="24"/>
        </w:rPr>
      </w:pPr>
      <w:r w:rsidRPr="00BD7CBE">
        <w:rPr>
          <w:rFonts w:ascii="Times New Roman" w:eastAsia="Lucida Sans Unicode" w:hAnsi="Times New Roman" w:cs="Tahoma"/>
          <w:b/>
          <w:sz w:val="24"/>
          <w:szCs w:val="24"/>
        </w:rPr>
        <w:t>14.</w:t>
      </w:r>
      <w:r w:rsidR="00BD7CBE" w:rsidRPr="00BD7CBE">
        <w:rPr>
          <w:rFonts w:ascii="Times New Roman" w:eastAsia="Lucida Sans Unicode" w:hAnsi="Times New Roman" w:cs="Tahoma"/>
          <w:b/>
          <w:sz w:val="24"/>
          <w:szCs w:val="24"/>
        </w:rPr>
        <w:t>4</w:t>
      </w:r>
      <w:r w:rsidRPr="00BD7CBE">
        <w:rPr>
          <w:rFonts w:ascii="Times New Roman" w:eastAsia="Lucida Sans Unicode" w:hAnsi="Times New Roman" w:cs="Tahoma"/>
          <w:b/>
          <w:sz w:val="24"/>
          <w:szCs w:val="24"/>
        </w:rPr>
        <w:t>.</w:t>
      </w:r>
      <w:r w:rsidR="00736431" w:rsidRPr="00BD7CBE">
        <w:rPr>
          <w:rFonts w:ascii="Times New Roman" w:eastAsia="Lucida Sans Unicode" w:hAnsi="Times New Roman" w:cs="Tahoma"/>
          <w:b/>
          <w:sz w:val="24"/>
          <w:szCs w:val="24"/>
        </w:rPr>
        <w:t xml:space="preserve"> </w:t>
      </w:r>
      <w:r w:rsidR="00504344" w:rsidRPr="00BD7CBE">
        <w:rPr>
          <w:rFonts w:ascii="Times New Roman" w:eastAsia="Lucida Sans Unicode" w:hAnsi="Times New Roman" w:cs="Tahoma"/>
          <w:sz w:val="24"/>
          <w:szCs w:val="24"/>
        </w:rPr>
        <w:t>Zawarcie umowy nastąpi w</w:t>
      </w:r>
      <w:r w:rsidR="009C26C2" w:rsidRPr="00BD7CBE">
        <w:rPr>
          <w:rFonts w:ascii="Times New Roman" w:eastAsia="Lucida Sans Unicode" w:hAnsi="Times New Roman" w:cs="Tahoma"/>
          <w:sz w:val="24"/>
          <w:szCs w:val="24"/>
        </w:rPr>
        <w:t>edłu</w:t>
      </w:r>
      <w:r w:rsidR="00504344" w:rsidRPr="00BD7CBE">
        <w:rPr>
          <w:rFonts w:ascii="Times New Roman" w:eastAsia="Lucida Sans Unicode" w:hAnsi="Times New Roman" w:cs="Tahoma"/>
          <w:sz w:val="24"/>
          <w:szCs w:val="24"/>
        </w:rPr>
        <w:t>g wzoru zamawiającego.</w:t>
      </w:r>
    </w:p>
    <w:p w:rsidR="00504344" w:rsidRPr="00BD7CBE" w:rsidRDefault="00504344" w:rsidP="00036931">
      <w:pPr>
        <w:widowControl w:val="0"/>
        <w:suppressAutoHyphens/>
        <w:spacing w:after="0" w:line="240" w:lineRule="auto"/>
        <w:jc w:val="both"/>
        <w:rPr>
          <w:rFonts w:ascii="Times New Roman" w:eastAsia="Lucida Sans Unicode" w:hAnsi="Times New Roman" w:cs="Tahoma"/>
          <w:sz w:val="24"/>
          <w:szCs w:val="24"/>
        </w:rPr>
      </w:pPr>
      <w:r w:rsidRPr="00BD7CBE">
        <w:rPr>
          <w:rFonts w:ascii="Times New Roman" w:eastAsia="Lucida Sans Unicode" w:hAnsi="Times New Roman" w:cs="Tahoma"/>
          <w:b/>
          <w:sz w:val="24"/>
          <w:szCs w:val="24"/>
        </w:rPr>
        <w:t>14.</w:t>
      </w:r>
      <w:r w:rsidR="00BD7CBE" w:rsidRPr="00BD7CBE">
        <w:rPr>
          <w:rFonts w:ascii="Times New Roman" w:eastAsia="Lucida Sans Unicode" w:hAnsi="Times New Roman" w:cs="Tahoma"/>
          <w:b/>
          <w:sz w:val="24"/>
          <w:szCs w:val="24"/>
        </w:rPr>
        <w:t>5</w:t>
      </w:r>
      <w:r w:rsidRPr="00BD7CBE">
        <w:rPr>
          <w:rFonts w:ascii="Times New Roman" w:eastAsia="Lucida Sans Unicode" w:hAnsi="Times New Roman" w:cs="Tahoma"/>
          <w:b/>
          <w:sz w:val="24"/>
          <w:szCs w:val="24"/>
        </w:rPr>
        <w:t>.</w:t>
      </w:r>
      <w:r w:rsidR="00736431" w:rsidRPr="00BD7CBE">
        <w:rPr>
          <w:rFonts w:ascii="Times New Roman" w:eastAsia="Lucida Sans Unicode" w:hAnsi="Times New Roman" w:cs="Tahoma"/>
          <w:b/>
          <w:sz w:val="24"/>
          <w:szCs w:val="24"/>
        </w:rPr>
        <w:t xml:space="preserve"> </w:t>
      </w:r>
      <w:r w:rsidRPr="00BD7CBE">
        <w:rPr>
          <w:rFonts w:ascii="Times New Roman" w:eastAsia="Lucida Sans Unicode" w:hAnsi="Times New Roman" w:cs="Tahoma"/>
          <w:sz w:val="24"/>
          <w:szCs w:val="24"/>
        </w:rPr>
        <w:t>Postanowienia ustalone we wzorze umowy nie podlegają negocjacjom.</w:t>
      </w:r>
    </w:p>
    <w:p w:rsidR="00836908" w:rsidRPr="00BD7CBE" w:rsidRDefault="00504344" w:rsidP="00036931">
      <w:pPr>
        <w:widowControl w:val="0"/>
        <w:suppressAutoHyphens/>
        <w:spacing w:after="0" w:line="240" w:lineRule="auto"/>
        <w:jc w:val="both"/>
        <w:rPr>
          <w:rFonts w:ascii="Times New Roman" w:eastAsia="Lucida Sans Unicode" w:hAnsi="Times New Roman" w:cs="Tahoma"/>
          <w:sz w:val="24"/>
          <w:szCs w:val="24"/>
        </w:rPr>
      </w:pPr>
      <w:r w:rsidRPr="00BD7CBE">
        <w:rPr>
          <w:rFonts w:ascii="Times New Roman" w:eastAsia="Lucida Sans Unicode" w:hAnsi="Times New Roman" w:cs="Tahoma"/>
          <w:b/>
          <w:sz w:val="24"/>
          <w:szCs w:val="24"/>
        </w:rPr>
        <w:t>14.</w:t>
      </w:r>
      <w:r w:rsidR="00BD7CBE" w:rsidRPr="00BD7CBE">
        <w:rPr>
          <w:rFonts w:ascii="Times New Roman" w:eastAsia="Lucida Sans Unicode" w:hAnsi="Times New Roman" w:cs="Tahoma"/>
          <w:b/>
          <w:sz w:val="24"/>
          <w:szCs w:val="24"/>
        </w:rPr>
        <w:t>6</w:t>
      </w:r>
      <w:r w:rsidRPr="00BD7CBE">
        <w:rPr>
          <w:rFonts w:ascii="Times New Roman" w:eastAsia="Lucida Sans Unicode" w:hAnsi="Times New Roman" w:cs="Tahoma"/>
          <w:b/>
          <w:sz w:val="24"/>
          <w:szCs w:val="24"/>
        </w:rPr>
        <w:t>.</w:t>
      </w:r>
      <w:r w:rsidR="00736431" w:rsidRPr="00BD7CBE">
        <w:rPr>
          <w:rFonts w:ascii="Times New Roman" w:eastAsia="Lucida Sans Unicode" w:hAnsi="Times New Roman" w:cs="Tahoma"/>
          <w:b/>
          <w:sz w:val="24"/>
          <w:szCs w:val="24"/>
        </w:rPr>
        <w:t xml:space="preserve"> </w:t>
      </w:r>
      <w:r w:rsidRPr="00BD7CBE">
        <w:rPr>
          <w:rFonts w:ascii="Times New Roman" w:eastAsia="Lucida Sans Unicode" w:hAnsi="Times New Roman" w:cs="Tahoma"/>
          <w:sz w:val="24"/>
          <w:szCs w:val="24"/>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pzp.</w:t>
      </w:r>
    </w:p>
    <w:p w:rsidR="00836908" w:rsidRPr="00BD7CBE" w:rsidRDefault="00836908" w:rsidP="00036931">
      <w:pPr>
        <w:widowControl w:val="0"/>
        <w:suppressAutoHyphens/>
        <w:spacing w:after="0" w:line="240" w:lineRule="auto"/>
        <w:jc w:val="both"/>
        <w:rPr>
          <w:rFonts w:ascii="Times New Roman" w:eastAsia="Lucida Sans Unicode" w:hAnsi="Times New Roman" w:cs="Tahoma"/>
          <w:b/>
          <w:bCs/>
          <w:sz w:val="24"/>
          <w:szCs w:val="24"/>
        </w:rPr>
      </w:pPr>
      <w:r w:rsidRPr="00BD7CBE">
        <w:rPr>
          <w:rFonts w:ascii="Times New Roman" w:eastAsia="Lucida Sans Unicode" w:hAnsi="Times New Roman" w:cs="Tahoma"/>
          <w:b/>
          <w:bCs/>
          <w:sz w:val="24"/>
          <w:szCs w:val="24"/>
        </w:rPr>
        <w:t>14.</w:t>
      </w:r>
      <w:r w:rsidR="00BD7CBE" w:rsidRPr="00BD7CBE">
        <w:rPr>
          <w:rFonts w:ascii="Times New Roman" w:eastAsia="Lucida Sans Unicode" w:hAnsi="Times New Roman" w:cs="Tahoma"/>
          <w:b/>
          <w:bCs/>
          <w:sz w:val="24"/>
          <w:szCs w:val="24"/>
        </w:rPr>
        <w:t>7</w:t>
      </w:r>
      <w:r w:rsidRPr="00BD7CBE">
        <w:rPr>
          <w:rFonts w:ascii="Times New Roman" w:eastAsia="Lucida Sans Unicode" w:hAnsi="Times New Roman" w:cs="Tahoma"/>
          <w:b/>
          <w:bCs/>
          <w:sz w:val="24"/>
          <w:szCs w:val="24"/>
        </w:rPr>
        <w:t>.</w:t>
      </w:r>
      <w:r w:rsidR="00C94C81" w:rsidRPr="00BD7CBE">
        <w:rPr>
          <w:rFonts w:ascii="Times New Roman" w:eastAsia="Lucida Sans Unicode" w:hAnsi="Times New Roman" w:cs="Tahoma"/>
          <w:b/>
          <w:bCs/>
          <w:sz w:val="24"/>
          <w:szCs w:val="24"/>
        </w:rPr>
        <w:t xml:space="preserve"> </w:t>
      </w:r>
      <w:r w:rsidRPr="00BD7CBE">
        <w:rPr>
          <w:rFonts w:ascii="Times New Roman" w:eastAsia="Lucida Sans Unicode" w:hAnsi="Times New Roman" w:cs="Tahoma"/>
          <w:sz w:val="24"/>
          <w:szCs w:val="24"/>
        </w:rPr>
        <w:t>Wykonawca, przed podpisaniem umowy, jest zobowiązany przedłożyć oryginał lub kopię poświadczoną za zgodność z oryginałem przez wykonawcę lub jego upełnomocnionego przedstawiciela pozwolenia(eń) radiowego(ych) na używanie urządzeń radiowych w służbie radiodyfuzyjnej, przeznaczonych do prowadzenia przedmiotowej(ych) transmisji.</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b/>
          <w:bCs/>
          <w:sz w:val="24"/>
          <w:szCs w:val="24"/>
        </w:rPr>
        <w:t>15. WYMAGANIA DOTYCZĄCE ZABEZPIECZENIA NALEŻYTEGO WYKONANIA UMOWY.</w:t>
      </w:r>
    </w:p>
    <w:p w:rsidR="00451B41" w:rsidRPr="00451B41" w:rsidRDefault="00C93BAF" w:rsidP="00C93BAF">
      <w:pPr>
        <w:widowControl w:val="0"/>
        <w:suppressAutoHyphens/>
        <w:spacing w:after="0" w:line="240" w:lineRule="auto"/>
        <w:jc w:val="both"/>
        <w:rPr>
          <w:rFonts w:ascii="Times New Roman" w:eastAsia="Lucida Sans Unicode" w:hAnsi="Times New Roman" w:cs="Tahoma"/>
          <w:b/>
          <w:bCs/>
          <w:color w:val="000000"/>
          <w:sz w:val="24"/>
          <w:szCs w:val="24"/>
        </w:rPr>
      </w:pPr>
      <w:r>
        <w:rPr>
          <w:rFonts w:ascii="Times New Roman" w:eastAsia="Lucida Sans Unicode" w:hAnsi="Times New Roman" w:cs="Tahoma"/>
          <w:color w:val="000000"/>
          <w:sz w:val="24"/>
          <w:szCs w:val="24"/>
        </w:rPr>
        <w:t>Zamawiający nie żąda wniesienia zabezpieczenia należytego wykonania umowy.</w:t>
      </w:r>
    </w:p>
    <w:p w:rsidR="00036931" w:rsidRPr="00036931"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036931">
        <w:rPr>
          <w:rFonts w:ascii="Times New Roman" w:eastAsia="Lucida Sans Unicode" w:hAnsi="Times New Roman" w:cs="Tahoma"/>
          <w:b/>
          <w:bCs/>
          <w:sz w:val="24"/>
          <w:szCs w:val="24"/>
        </w:rPr>
        <w:t>16. WZÓR UMOWY – WARUNKI NA JAKICH ZAMAWIAJĄCY ZAWRZE UMOWĘ Z WYKONAWCĄ.</w:t>
      </w:r>
    </w:p>
    <w:p w:rsidR="00036931" w:rsidRPr="00F17578" w:rsidRDefault="00036931" w:rsidP="00036931">
      <w:pPr>
        <w:widowControl w:val="0"/>
        <w:suppressAutoHyphens/>
        <w:spacing w:after="0" w:line="240" w:lineRule="auto"/>
        <w:jc w:val="both"/>
        <w:rPr>
          <w:rFonts w:ascii="Times New Roman" w:eastAsia="Lucida Sans Unicode" w:hAnsi="Times New Roman" w:cs="Tahoma"/>
          <w:color w:val="000000" w:themeColor="text1"/>
          <w:sz w:val="24"/>
          <w:szCs w:val="24"/>
        </w:rPr>
      </w:pPr>
      <w:r w:rsidRPr="00036931">
        <w:rPr>
          <w:rFonts w:ascii="Times New Roman" w:eastAsia="Lucida Sans Unicode" w:hAnsi="Times New Roman" w:cs="Tahoma"/>
          <w:b/>
          <w:sz w:val="24"/>
          <w:szCs w:val="24"/>
        </w:rPr>
        <w:lastRenderedPageBreak/>
        <w:t xml:space="preserve">16.1. </w:t>
      </w:r>
      <w:r w:rsidRPr="00036931">
        <w:rPr>
          <w:rFonts w:ascii="Times New Roman" w:eastAsia="Lucida Sans Unicode" w:hAnsi="Times New Roman" w:cs="Tahoma"/>
          <w:sz w:val="24"/>
          <w:szCs w:val="24"/>
        </w:rPr>
        <w:t xml:space="preserve">Umowa, która będzie podpisana w </w:t>
      </w:r>
      <w:r w:rsidRPr="00323EE6">
        <w:rPr>
          <w:rFonts w:ascii="Times New Roman" w:eastAsia="Lucida Sans Unicode" w:hAnsi="Times New Roman" w:cs="Tahoma"/>
          <w:sz w:val="24"/>
          <w:szCs w:val="24"/>
        </w:rPr>
        <w:t xml:space="preserve">wyniku rozstrzygnięcia niniejszego postępowania o udzielenie zamówienia, będzie zawierała wszystkie zapisy podane we wzorze umowy, stanowiącym </w:t>
      </w:r>
      <w:r w:rsidRPr="00F17578">
        <w:rPr>
          <w:rFonts w:ascii="Times New Roman" w:eastAsia="Lucida Sans Unicode" w:hAnsi="Times New Roman" w:cs="Tahoma"/>
          <w:color w:val="000000" w:themeColor="text1"/>
          <w:sz w:val="24"/>
          <w:szCs w:val="24"/>
        </w:rPr>
        <w:t xml:space="preserve">załącznik nr </w:t>
      </w:r>
      <w:r w:rsidR="00FF47EE" w:rsidRPr="00F17578">
        <w:rPr>
          <w:rFonts w:ascii="Times New Roman" w:eastAsia="Lucida Sans Unicode" w:hAnsi="Times New Roman" w:cs="Tahoma"/>
          <w:color w:val="000000" w:themeColor="text1"/>
          <w:sz w:val="24"/>
          <w:szCs w:val="24"/>
        </w:rPr>
        <w:t>6</w:t>
      </w:r>
      <w:r w:rsidRPr="00F17578">
        <w:rPr>
          <w:rFonts w:ascii="Times New Roman" w:eastAsia="Lucida Sans Unicode" w:hAnsi="Times New Roman" w:cs="Tahoma"/>
          <w:color w:val="000000" w:themeColor="text1"/>
          <w:sz w:val="24"/>
          <w:szCs w:val="24"/>
        </w:rPr>
        <w:t xml:space="preserve"> do siwz, z uwzględnieniem treści oferty.</w:t>
      </w:r>
    </w:p>
    <w:p w:rsidR="00036931" w:rsidRPr="00F17578" w:rsidRDefault="00036931" w:rsidP="00FF47EE">
      <w:pPr>
        <w:spacing w:after="0" w:line="240" w:lineRule="auto"/>
        <w:jc w:val="both"/>
        <w:rPr>
          <w:rFonts w:ascii="Times New Roman" w:eastAsia="Lucida Sans Unicode" w:hAnsi="Times New Roman" w:cs="Palatino Linotype"/>
          <w:bCs/>
          <w:color w:val="000000" w:themeColor="text1"/>
          <w:sz w:val="24"/>
          <w:szCs w:val="24"/>
        </w:rPr>
      </w:pPr>
      <w:r w:rsidRPr="00F17578">
        <w:rPr>
          <w:rFonts w:ascii="Times New Roman" w:eastAsia="Lucida Sans Unicode" w:hAnsi="Times New Roman" w:cs="Palatino Linotype"/>
          <w:b/>
          <w:bCs/>
          <w:color w:val="000000" w:themeColor="text1"/>
          <w:sz w:val="24"/>
          <w:szCs w:val="24"/>
        </w:rPr>
        <w:t xml:space="preserve">16.2. </w:t>
      </w:r>
      <w:r w:rsidR="00FF47EE" w:rsidRPr="00F17578">
        <w:rPr>
          <w:rFonts w:ascii="Times New Roman" w:eastAsia="Lucida Sans Unicode" w:hAnsi="Times New Roman" w:cs="Palatino Linotype"/>
          <w:bCs/>
          <w:color w:val="000000" w:themeColor="text1"/>
          <w:sz w:val="24"/>
          <w:szCs w:val="24"/>
        </w:rPr>
        <w:t>Zamawiający dopuszcza możliwość zmiany umowy w sprawie udzielenia niniejszego zamówienia publicznego. Zmiana umowy, w formie pisemnego aneksu, jest możliwa w przypadku zmiany stawki podatku od towarów i usług. Szczegółowe regulacje dotyczące możliwości zmiany umowy zawiera § 8 punkt 2 wzoru umowy, stanowiącego załącznik nr 6 do siwz.</w:t>
      </w:r>
    </w:p>
    <w:p w:rsidR="00036931" w:rsidRPr="006A74F5" w:rsidRDefault="00036931" w:rsidP="00036931">
      <w:pPr>
        <w:widowControl w:val="0"/>
        <w:suppressAutoHyphens/>
        <w:spacing w:before="120" w:after="0" w:line="240" w:lineRule="auto"/>
        <w:jc w:val="both"/>
        <w:rPr>
          <w:rFonts w:ascii="Times New Roman" w:eastAsia="Lucida Sans Unicode" w:hAnsi="Times New Roman" w:cs="Tahoma"/>
          <w:b/>
          <w:bCs/>
          <w:sz w:val="24"/>
          <w:szCs w:val="24"/>
        </w:rPr>
      </w:pPr>
      <w:r w:rsidRPr="006A74F5">
        <w:rPr>
          <w:rFonts w:ascii="Times New Roman" w:eastAsia="Lucida Sans Unicode" w:hAnsi="Times New Roman" w:cs="Tahoma"/>
          <w:b/>
          <w:bCs/>
          <w:sz w:val="24"/>
          <w:szCs w:val="24"/>
        </w:rPr>
        <w:t>17. POUCZENIE O ŚRODKACH OCHRONY PRAWNEJ PRZYSŁUGUJĄCYCH WYKONAWCY W TOKU POSTĘPOWANIA O UDZIELENIE ZAMÓWIENIA.</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17.1. </w:t>
      </w:r>
      <w:r w:rsidRPr="006A74F5">
        <w:rPr>
          <w:rFonts w:ascii="Times New Roman" w:eastAsia="Lucida Sans Unicode" w:hAnsi="Times New Roman" w:cs="Tahoma"/>
          <w:sz w:val="24"/>
          <w:szCs w:val="24"/>
        </w:rPr>
        <w:t>Środki ochrony prawnej przysługują wykonawcy, a także innemu podmiotowi, jeżeli ma lub miał interes w uzyskaniu niniejszego zamówienia oraz poniósł lub może ponieść szkodę w wyniku naruszenia przez zamawiającego przepisów pzp.</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17.2. </w:t>
      </w:r>
      <w:r w:rsidRPr="006A74F5">
        <w:rPr>
          <w:rFonts w:ascii="Times New Roman" w:eastAsia="Lucida Sans Unicode" w:hAnsi="Times New Roman" w:cs="Tahoma"/>
          <w:sz w:val="24"/>
          <w:szCs w:val="24"/>
        </w:rPr>
        <w:t>Środki ochrony prawnej wobec ogłoszenia o zamówieniu oraz specyfikacji istotnych warunków zamówienia przysługują również organizacjom wpisanym na listę, o której mowa w art. 154 pkt 5 pzp.</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17.3. </w:t>
      </w:r>
      <w:r w:rsidRPr="006A74F5">
        <w:rPr>
          <w:rFonts w:ascii="Times New Roman" w:eastAsia="Lucida Sans Unicode" w:hAnsi="Times New Roman" w:cs="Tahoma"/>
          <w:sz w:val="24"/>
          <w:szCs w:val="24"/>
        </w:rPr>
        <w:t>W niniejszym postępowaniu, wobec czynności:</w:t>
      </w:r>
    </w:p>
    <w:p w:rsidR="00036931" w:rsidRPr="006A74F5" w:rsidRDefault="00036931" w:rsidP="00C81138">
      <w:pPr>
        <w:widowControl w:val="0"/>
        <w:numPr>
          <w:ilvl w:val="0"/>
          <w:numId w:val="2"/>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1) o</w:t>
      </w:r>
      <w:r w:rsidR="001C2958" w:rsidRPr="006A74F5">
        <w:rPr>
          <w:rFonts w:ascii="Times New Roman" w:eastAsia="Lucida Sans Unicode" w:hAnsi="Times New Roman" w:cs="Tahoma"/>
          <w:sz w:val="24"/>
          <w:szCs w:val="24"/>
        </w:rPr>
        <w:t>kreślenia warunków udziału w postępowaniu</w:t>
      </w:r>
      <w:r w:rsidR="00400F66">
        <w:rPr>
          <w:rFonts w:ascii="Times New Roman" w:eastAsia="Lucida Sans Unicode" w:hAnsi="Times New Roman" w:cs="Tahoma"/>
          <w:sz w:val="24"/>
          <w:szCs w:val="24"/>
        </w:rPr>
        <w:t>,</w:t>
      </w:r>
    </w:p>
    <w:p w:rsidR="00036931" w:rsidRPr="006A74F5" w:rsidRDefault="00036931" w:rsidP="00C81138">
      <w:pPr>
        <w:widowControl w:val="0"/>
        <w:numPr>
          <w:ilvl w:val="0"/>
          <w:numId w:val="2"/>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2) wykluczenia odwołującego z postę</w:t>
      </w:r>
      <w:r w:rsidR="00176723" w:rsidRPr="006A74F5">
        <w:rPr>
          <w:rFonts w:ascii="Times New Roman" w:eastAsia="Lucida Sans Unicode" w:hAnsi="Times New Roman" w:cs="Tahoma"/>
          <w:sz w:val="24"/>
          <w:szCs w:val="24"/>
        </w:rPr>
        <w:t>powania o udzielenie zamówienia</w:t>
      </w:r>
      <w:r w:rsidR="00400F66">
        <w:rPr>
          <w:rFonts w:ascii="Times New Roman" w:eastAsia="Lucida Sans Unicode" w:hAnsi="Times New Roman" w:cs="Tahoma"/>
          <w:sz w:val="24"/>
          <w:szCs w:val="24"/>
        </w:rPr>
        <w:t>,</w:t>
      </w:r>
    </w:p>
    <w:p w:rsidR="00036931" w:rsidRPr="006A74F5" w:rsidRDefault="00036931" w:rsidP="00C81138">
      <w:pPr>
        <w:widowControl w:val="0"/>
        <w:numPr>
          <w:ilvl w:val="0"/>
          <w:numId w:val="2"/>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3)</w:t>
      </w:r>
      <w:r w:rsidR="00176723" w:rsidRPr="006A74F5">
        <w:rPr>
          <w:rFonts w:ascii="Times New Roman" w:eastAsia="Lucida Sans Unicode" w:hAnsi="Times New Roman" w:cs="Tahoma"/>
          <w:sz w:val="24"/>
          <w:szCs w:val="24"/>
        </w:rPr>
        <w:t xml:space="preserve"> odrzucenia oferty odwołującego</w:t>
      </w:r>
      <w:r w:rsidR="00400F66">
        <w:rPr>
          <w:rFonts w:ascii="Times New Roman" w:eastAsia="Lucida Sans Unicode" w:hAnsi="Times New Roman" w:cs="Tahoma"/>
          <w:sz w:val="24"/>
          <w:szCs w:val="24"/>
        </w:rPr>
        <w:t>,</w:t>
      </w:r>
    </w:p>
    <w:p w:rsidR="001C2958" w:rsidRPr="006A74F5" w:rsidRDefault="001C2958" w:rsidP="00C81138">
      <w:pPr>
        <w:widowControl w:val="0"/>
        <w:numPr>
          <w:ilvl w:val="0"/>
          <w:numId w:val="2"/>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4) opisu przedmiotu zamówienia</w:t>
      </w:r>
      <w:r w:rsidR="00400F66">
        <w:rPr>
          <w:rFonts w:ascii="Times New Roman" w:eastAsia="Lucida Sans Unicode" w:hAnsi="Times New Roman" w:cs="Tahoma"/>
          <w:sz w:val="24"/>
          <w:szCs w:val="24"/>
        </w:rPr>
        <w:t>,</w:t>
      </w:r>
    </w:p>
    <w:p w:rsidR="001C2958" w:rsidRPr="006A74F5" w:rsidRDefault="001C2958" w:rsidP="00C81138">
      <w:pPr>
        <w:widowControl w:val="0"/>
        <w:numPr>
          <w:ilvl w:val="0"/>
          <w:numId w:val="2"/>
        </w:numPr>
        <w:suppressAutoHyphens/>
        <w:spacing w:after="0" w:line="240" w:lineRule="auto"/>
        <w:ind w:left="720" w:hanging="360"/>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5) wyboru najkorzystniejszej oferty</w:t>
      </w:r>
      <w:r w:rsidR="00400F66">
        <w:rPr>
          <w:rFonts w:ascii="Times New Roman" w:eastAsia="Lucida Sans Unicode" w:hAnsi="Times New Roman" w:cs="Tahoma"/>
          <w:sz w:val="24"/>
          <w:szCs w:val="24"/>
        </w:rPr>
        <w:t>,</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sz w:val="24"/>
          <w:szCs w:val="24"/>
        </w:rPr>
        <w:t>przysługuje odwołanie.</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17.4. </w:t>
      </w:r>
      <w:r w:rsidRPr="006A74F5">
        <w:rPr>
          <w:rFonts w:ascii="Times New Roman" w:eastAsia="Lucida Sans Unicode" w:hAnsi="Times New Roman" w:cs="Tahoma"/>
          <w:sz w:val="24"/>
          <w:szCs w:val="24"/>
        </w:rPr>
        <w:t>Odwołanie powinno wskazywać czynność lub zaniechanie czynności</w:t>
      </w:r>
      <w:r w:rsidR="000A4683">
        <w:rPr>
          <w:rFonts w:ascii="Times New Roman" w:eastAsia="Lucida Sans Unicode" w:hAnsi="Times New Roman" w:cs="Tahoma"/>
          <w:sz w:val="24"/>
          <w:szCs w:val="24"/>
        </w:rPr>
        <w:t xml:space="preserve"> zamawiającego</w:t>
      </w:r>
      <w:r w:rsidRPr="006A74F5">
        <w:rPr>
          <w:rFonts w:ascii="Times New Roman" w:eastAsia="Lucida Sans Unicode" w:hAnsi="Times New Roman" w:cs="Tahoma"/>
          <w:sz w:val="24"/>
          <w:szCs w:val="24"/>
        </w:rPr>
        <w:t>, której zarzuca się niezgodność z przepisami ustawy, zawierać zwięzłe przedstawienie zarzutów, określać żądanie oraz wskazywać okoliczności faktyczne i prawne uzasadniające wniesienie odwołania.</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17.5. </w:t>
      </w:r>
      <w:r w:rsidRPr="006A74F5">
        <w:rPr>
          <w:rFonts w:ascii="Times New Roman" w:eastAsia="Lucida Sans Unicode" w:hAnsi="Times New Roman" w:cs="Tahoma"/>
          <w:sz w:val="24"/>
          <w:szCs w:val="24"/>
        </w:rPr>
        <w:t>Odwołanie wnosi się do Prezesa Krajowej Izby Odwoławczej (</w:t>
      </w:r>
      <w:r w:rsidR="00513AC5">
        <w:rPr>
          <w:rFonts w:ascii="Times New Roman" w:eastAsia="Lucida Sans Unicode" w:hAnsi="Times New Roman" w:cs="Tahoma"/>
          <w:sz w:val="24"/>
          <w:szCs w:val="24"/>
        </w:rPr>
        <w:t>02-676 Warszawa, ul. Postępu 17A</w:t>
      </w:r>
      <w:r w:rsidRPr="006A74F5">
        <w:rPr>
          <w:rFonts w:ascii="Times New Roman" w:eastAsia="Lucida Sans Unicode" w:hAnsi="Times New Roman" w:cs="Tahoma"/>
          <w:sz w:val="24"/>
          <w:szCs w:val="24"/>
        </w:rPr>
        <w:t xml:space="preserve">), </w:t>
      </w:r>
      <w:r w:rsidR="001C2958" w:rsidRPr="006A74F5">
        <w:rPr>
          <w:rFonts w:ascii="Times New Roman" w:eastAsia="Lucida Sans Unicode" w:hAnsi="Times New Roman" w:cs="Tahoma"/>
          <w:sz w:val="24"/>
          <w:szCs w:val="24"/>
        </w:rPr>
        <w:t xml:space="preserve">w formie pisemnej </w:t>
      </w:r>
      <w:r w:rsidR="009C26C2">
        <w:rPr>
          <w:rFonts w:ascii="Times New Roman" w:eastAsia="Lucida Sans Unicode" w:hAnsi="Times New Roman" w:cs="Tahoma"/>
          <w:sz w:val="24"/>
          <w:szCs w:val="24"/>
        </w:rPr>
        <w:t>w postaci papierowej albo</w:t>
      </w:r>
      <w:r w:rsidR="001C2958" w:rsidRPr="006A74F5">
        <w:rPr>
          <w:rFonts w:ascii="Times New Roman" w:eastAsia="Lucida Sans Unicode" w:hAnsi="Times New Roman" w:cs="Tahoma"/>
          <w:sz w:val="24"/>
          <w:szCs w:val="24"/>
        </w:rPr>
        <w:t xml:space="preserve"> w postaci elektronicznej, </w:t>
      </w:r>
      <w:r w:rsidR="009C26C2">
        <w:rPr>
          <w:rFonts w:ascii="Times New Roman" w:eastAsia="Lucida Sans Unicode" w:hAnsi="Times New Roman" w:cs="Tahoma"/>
          <w:sz w:val="24"/>
          <w:szCs w:val="24"/>
        </w:rPr>
        <w:t>opatrzone odpowiednio własnoręcznym podpisem albo kwalifikowanym podpisem elektronicznym.</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17.6. </w:t>
      </w:r>
      <w:r w:rsidRPr="006A74F5">
        <w:rPr>
          <w:rFonts w:ascii="Times New Roman" w:eastAsia="Lucida Sans Unicode" w:hAnsi="Times New Roman" w:cs="Tahoma"/>
          <w:sz w:val="24"/>
          <w:szCs w:val="24"/>
        </w:rPr>
        <w:t>Odwołujący przesyła kopię odwołania zamawiającemu przed upływem terminu do wniesienia odwołania w taki sposób, aby mógł on zapoznać się z jego treścią przed upływem tego terminu.</w:t>
      </w:r>
      <w:r w:rsidR="00BB49C4">
        <w:rPr>
          <w:rFonts w:ascii="Times New Roman" w:eastAsia="Lucida Sans Unicode" w:hAnsi="Times New Roman" w:cs="Tahoma"/>
          <w:sz w:val="24"/>
          <w:szCs w:val="24"/>
        </w:rPr>
        <w:t xml:space="preserve"> </w:t>
      </w:r>
      <w:r w:rsidR="001C2958" w:rsidRPr="006A74F5">
        <w:rPr>
          <w:rFonts w:ascii="Times New Roman" w:eastAsia="Lucida Sans Unicode" w:hAnsi="Times New Roman" w:cs="Tahoma"/>
          <w:sz w:val="24"/>
          <w:szCs w:val="24"/>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17.7. </w:t>
      </w:r>
      <w:r w:rsidRPr="006A74F5">
        <w:rPr>
          <w:rFonts w:ascii="Times New Roman" w:eastAsia="Lucida Sans Unicode" w:hAnsi="Times New Roman" w:cs="Tahoma"/>
          <w:sz w:val="24"/>
          <w:szCs w:val="24"/>
        </w:rPr>
        <w:t>Wykonawca może w terminie przewidzianym do wniesienia odwołania poinformować zamawiającego o niezgodnej z przepisami pzp czynności podjętej przez niego lub zaniechaniu czynności, do której jest on zobowiązany na podstawie pzp, innej niż wymienione w punkcie 17.3 siwz.</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17.8. </w:t>
      </w:r>
      <w:r w:rsidRPr="006A74F5">
        <w:rPr>
          <w:rFonts w:ascii="Times New Roman" w:eastAsia="Lucida Sans Unicode" w:hAnsi="Times New Roman" w:cs="Tahoma"/>
          <w:sz w:val="24"/>
          <w:szCs w:val="24"/>
        </w:rPr>
        <w:t xml:space="preserve">Odwołanie wobec czynności wykluczenia odwołującego z postępowania o udzielenie zamówienia bądź odrzucenia oferty odwołującego (pkt 17.3 ppkt 2 i 3 siwz) wnosi się w terminie 5 dni od dnia przesłania informacji o czynności zamawiającego stanowiącej podstawę jego wniesienia – jeżeli została przesłana </w:t>
      </w:r>
      <w:r w:rsidR="001C2958" w:rsidRPr="006A74F5">
        <w:rPr>
          <w:rFonts w:ascii="Times New Roman" w:eastAsia="Lucida Sans Unicode" w:hAnsi="Times New Roman" w:cs="Tahoma"/>
          <w:sz w:val="24"/>
          <w:szCs w:val="24"/>
        </w:rPr>
        <w:t>w sposób określony w art. 180 ust. 5 zdanie drugie</w:t>
      </w:r>
      <w:r w:rsidRPr="006A74F5">
        <w:rPr>
          <w:rFonts w:ascii="Times New Roman" w:eastAsia="Lucida Sans Unicode" w:hAnsi="Times New Roman" w:cs="Tahoma"/>
          <w:sz w:val="24"/>
          <w:szCs w:val="24"/>
        </w:rPr>
        <w:t>, albo w terminie 10 dni – jeżeli została przesłana w inny sposób.</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17.9. </w:t>
      </w:r>
      <w:r w:rsidRPr="006A74F5">
        <w:rPr>
          <w:rFonts w:ascii="Times New Roman" w:eastAsia="Lucida Sans Unicode" w:hAnsi="Times New Roman" w:cs="Tahoma"/>
          <w:sz w:val="24"/>
          <w:szCs w:val="24"/>
        </w:rPr>
        <w:t xml:space="preserve">Odwołanie </w:t>
      </w:r>
      <w:r w:rsidR="001C2958" w:rsidRPr="006A74F5">
        <w:rPr>
          <w:rFonts w:ascii="Times New Roman" w:eastAsia="Lucida Sans Unicode" w:hAnsi="Times New Roman" w:cs="Tahoma"/>
          <w:sz w:val="24"/>
          <w:szCs w:val="24"/>
        </w:rPr>
        <w:t xml:space="preserve">określenia warunków udziału w postępowaniu </w:t>
      </w:r>
      <w:r w:rsidRPr="006A74F5">
        <w:rPr>
          <w:rFonts w:ascii="Times New Roman" w:eastAsia="Lucida Sans Unicode" w:hAnsi="Times New Roman" w:cs="Tahoma"/>
          <w:sz w:val="24"/>
          <w:szCs w:val="24"/>
        </w:rPr>
        <w:t>(pkt 17.3 ppkt 1 siwz) wnosi się w terminie 5 dni od dnia zamieszczenia ogłoszenia o zamówieniu w Biuletynie Zamówień Publicznych lub specyfikacji istotnych warunków zamówienia na stronie internetowej.</w:t>
      </w:r>
    </w:p>
    <w:p w:rsidR="00036931" w:rsidRPr="006A74F5" w:rsidRDefault="00036931" w:rsidP="00036931">
      <w:pPr>
        <w:widowControl w:val="0"/>
        <w:suppressAutoHyphens/>
        <w:spacing w:after="0" w:line="240" w:lineRule="auto"/>
        <w:jc w:val="both"/>
        <w:rPr>
          <w:rFonts w:ascii="Times New Roman" w:eastAsia="Lucida Sans Unicode" w:hAnsi="Times New Roman" w:cs="Tahoma"/>
          <w:sz w:val="24"/>
          <w:szCs w:val="24"/>
        </w:rPr>
      </w:pPr>
      <w:r w:rsidRPr="006A74F5">
        <w:rPr>
          <w:rFonts w:ascii="Times New Roman" w:eastAsia="Lucida Sans Unicode" w:hAnsi="Times New Roman" w:cs="Tahoma"/>
          <w:b/>
          <w:bCs/>
          <w:sz w:val="24"/>
          <w:szCs w:val="24"/>
        </w:rPr>
        <w:t xml:space="preserve">17.10. </w:t>
      </w:r>
      <w:r w:rsidRPr="006A74F5">
        <w:rPr>
          <w:rFonts w:ascii="Times New Roman" w:eastAsia="Lucida Sans Unicode" w:hAnsi="Times New Roman" w:cs="Tahoma"/>
          <w:sz w:val="24"/>
          <w:szCs w:val="24"/>
        </w:rPr>
        <w:t>Szczegółowe regulacje dotyczące ochrony prawnej w postępowaniu zawiera dział VI pzp.</w:t>
      </w:r>
    </w:p>
    <w:p w:rsidR="00036931" w:rsidRPr="00036931" w:rsidRDefault="0040751B" w:rsidP="005F5109">
      <w:pPr>
        <w:widowControl w:val="0"/>
        <w:suppressAutoHyphens/>
        <w:spacing w:before="120" w:after="40" w:line="240" w:lineRule="auto"/>
        <w:jc w:val="both"/>
        <w:rPr>
          <w:rFonts w:ascii="Times New Roman" w:eastAsia="Lucida Sans Unicode" w:hAnsi="Times New Roman" w:cs="Tahoma"/>
          <w:b/>
          <w:bCs/>
          <w:sz w:val="24"/>
          <w:szCs w:val="24"/>
        </w:rPr>
      </w:pPr>
      <w:r>
        <w:rPr>
          <w:rFonts w:ascii="Times New Roman" w:eastAsia="Lucida Sans Unicode" w:hAnsi="Times New Roman" w:cs="Tahoma"/>
          <w:b/>
          <w:bCs/>
          <w:sz w:val="24"/>
          <w:szCs w:val="24"/>
        </w:rPr>
        <w:t>18</w:t>
      </w:r>
      <w:r w:rsidR="00036931" w:rsidRPr="00036931">
        <w:rPr>
          <w:rFonts w:ascii="Times New Roman" w:eastAsia="Lucida Sans Unicode" w:hAnsi="Times New Roman" w:cs="Tahoma"/>
          <w:b/>
          <w:bCs/>
          <w:sz w:val="24"/>
          <w:szCs w:val="24"/>
        </w:rPr>
        <w:t>. ZAŁĄCZNIKI DO SIWZ.</w:t>
      </w:r>
    </w:p>
    <w:p w:rsidR="00DE5C1C" w:rsidRDefault="00DE5C1C" w:rsidP="00271C0A">
      <w:pPr>
        <w:widowControl w:val="0"/>
        <w:suppressAutoHyphens/>
        <w:spacing w:after="0" w:line="240" w:lineRule="auto"/>
        <w:jc w:val="both"/>
        <w:rPr>
          <w:rFonts w:ascii="Times New Roman" w:eastAsia="Lucida Sans Unicode" w:hAnsi="Times New Roman" w:cs="Tahoma"/>
          <w:sz w:val="24"/>
          <w:szCs w:val="24"/>
        </w:rPr>
      </w:pPr>
      <w:r w:rsidRPr="00DE5C1C">
        <w:rPr>
          <w:rFonts w:ascii="Times New Roman" w:eastAsia="Lucida Sans Unicode" w:hAnsi="Times New Roman" w:cs="Tahoma"/>
          <w:sz w:val="24"/>
          <w:szCs w:val="24"/>
        </w:rPr>
        <w:t>Załącznik n</w:t>
      </w:r>
      <w:r>
        <w:rPr>
          <w:rFonts w:ascii="Times New Roman" w:eastAsia="Lucida Sans Unicode" w:hAnsi="Times New Roman" w:cs="Tahoma"/>
          <w:sz w:val="24"/>
          <w:szCs w:val="24"/>
        </w:rPr>
        <w:t>r 1: Opis przedmiotu zamówienia</w:t>
      </w:r>
    </w:p>
    <w:p w:rsidR="00036931" w:rsidRPr="00036931" w:rsidRDefault="00036931" w:rsidP="00271C0A">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Załącznik nr </w:t>
      </w:r>
      <w:r w:rsidR="00DE5C1C">
        <w:rPr>
          <w:rFonts w:ascii="Times New Roman" w:eastAsia="Lucida Sans Unicode" w:hAnsi="Times New Roman" w:cs="Tahoma"/>
          <w:sz w:val="24"/>
          <w:szCs w:val="24"/>
        </w:rPr>
        <w:t>2</w:t>
      </w:r>
      <w:r w:rsidR="00E43A6C">
        <w:rPr>
          <w:rFonts w:ascii="Times New Roman" w:eastAsia="Lucida Sans Unicode" w:hAnsi="Times New Roman" w:cs="Tahoma"/>
          <w:sz w:val="24"/>
          <w:szCs w:val="24"/>
        </w:rPr>
        <w:t>: Formularz ofertowy</w:t>
      </w:r>
    </w:p>
    <w:p w:rsidR="00036931" w:rsidRPr="00036931" w:rsidRDefault="00036931" w:rsidP="00271C0A">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lastRenderedPageBreak/>
        <w:t xml:space="preserve">Załącznik nr </w:t>
      </w:r>
      <w:r w:rsidR="00DE5C1C">
        <w:rPr>
          <w:rFonts w:ascii="Times New Roman" w:eastAsia="Lucida Sans Unicode" w:hAnsi="Times New Roman" w:cs="Tahoma"/>
          <w:sz w:val="24"/>
          <w:szCs w:val="24"/>
        </w:rPr>
        <w:t>3</w:t>
      </w:r>
      <w:r w:rsidRPr="00036931">
        <w:rPr>
          <w:rFonts w:ascii="Times New Roman" w:eastAsia="Lucida Sans Unicode" w:hAnsi="Times New Roman" w:cs="Tahoma"/>
          <w:sz w:val="24"/>
          <w:szCs w:val="24"/>
        </w:rPr>
        <w:t xml:space="preserve">: Oświadczenie </w:t>
      </w:r>
      <w:r w:rsidR="00B540C4">
        <w:rPr>
          <w:rFonts w:ascii="Times New Roman" w:eastAsia="Lucida Sans Unicode" w:hAnsi="Times New Roman" w:cs="Tahoma"/>
          <w:sz w:val="24"/>
          <w:szCs w:val="24"/>
        </w:rPr>
        <w:t xml:space="preserve">dotyczące przesłanek wykluczenia z </w:t>
      </w:r>
      <w:r w:rsidR="00600631">
        <w:rPr>
          <w:rFonts w:ascii="Times New Roman" w:eastAsia="Lucida Sans Unicode" w:hAnsi="Times New Roman" w:cs="Tahoma"/>
          <w:sz w:val="24"/>
          <w:szCs w:val="24"/>
        </w:rPr>
        <w:t>postę</w:t>
      </w:r>
      <w:r w:rsidR="00B540C4">
        <w:rPr>
          <w:rFonts w:ascii="Times New Roman" w:eastAsia="Lucida Sans Unicode" w:hAnsi="Times New Roman" w:cs="Tahoma"/>
          <w:sz w:val="24"/>
          <w:szCs w:val="24"/>
        </w:rPr>
        <w:t>powania</w:t>
      </w:r>
    </w:p>
    <w:p w:rsidR="00036931" w:rsidRPr="00036931" w:rsidRDefault="00036931" w:rsidP="00271C0A">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Załącznik nr </w:t>
      </w:r>
      <w:r w:rsidR="00DE5C1C">
        <w:rPr>
          <w:rFonts w:ascii="Times New Roman" w:eastAsia="Lucida Sans Unicode" w:hAnsi="Times New Roman" w:cs="Tahoma"/>
          <w:sz w:val="24"/>
          <w:szCs w:val="24"/>
        </w:rPr>
        <w:t>4</w:t>
      </w:r>
      <w:r w:rsidRPr="00036931">
        <w:rPr>
          <w:rFonts w:ascii="Times New Roman" w:eastAsia="Lucida Sans Unicode" w:hAnsi="Times New Roman" w:cs="Tahoma"/>
          <w:sz w:val="24"/>
          <w:szCs w:val="24"/>
        </w:rPr>
        <w:t xml:space="preserve">: Oświadczenie </w:t>
      </w:r>
      <w:r w:rsidR="00B540C4">
        <w:rPr>
          <w:rFonts w:ascii="Times New Roman" w:eastAsia="Lucida Sans Unicode" w:hAnsi="Times New Roman" w:cs="Tahoma"/>
          <w:sz w:val="24"/>
          <w:szCs w:val="24"/>
        </w:rPr>
        <w:t>dotyczące spełniania warunków udziału w postępowaniu</w:t>
      </w:r>
    </w:p>
    <w:p w:rsidR="00B540C4" w:rsidRDefault="00036931" w:rsidP="00271C0A">
      <w:pPr>
        <w:widowControl w:val="0"/>
        <w:suppressAutoHyphens/>
        <w:spacing w:after="0" w:line="240" w:lineRule="auto"/>
        <w:jc w:val="both"/>
        <w:rPr>
          <w:rFonts w:ascii="Times New Roman" w:eastAsia="Lucida Sans Unicode" w:hAnsi="Times New Roman" w:cs="Tahoma"/>
          <w:sz w:val="24"/>
          <w:szCs w:val="24"/>
        </w:rPr>
      </w:pPr>
      <w:r w:rsidRPr="00036931">
        <w:rPr>
          <w:rFonts w:ascii="Times New Roman" w:eastAsia="Lucida Sans Unicode" w:hAnsi="Times New Roman" w:cs="Tahoma"/>
          <w:sz w:val="24"/>
          <w:szCs w:val="24"/>
        </w:rPr>
        <w:t xml:space="preserve">Załącznik nr </w:t>
      </w:r>
      <w:r w:rsidR="00DE5C1C">
        <w:rPr>
          <w:rFonts w:ascii="Times New Roman" w:eastAsia="Lucida Sans Unicode" w:hAnsi="Times New Roman" w:cs="Tahoma"/>
          <w:sz w:val="24"/>
          <w:szCs w:val="24"/>
        </w:rPr>
        <w:t>5</w:t>
      </w:r>
      <w:r w:rsidRPr="00036931">
        <w:rPr>
          <w:rFonts w:ascii="Times New Roman" w:eastAsia="Lucida Sans Unicode" w:hAnsi="Times New Roman" w:cs="Tahoma"/>
          <w:sz w:val="24"/>
          <w:szCs w:val="24"/>
        </w:rPr>
        <w:t>: Informacja dotycząca przy</w:t>
      </w:r>
      <w:r w:rsidR="00E43A6C">
        <w:rPr>
          <w:rFonts w:ascii="Times New Roman" w:eastAsia="Lucida Sans Unicode" w:hAnsi="Times New Roman" w:cs="Tahoma"/>
          <w:sz w:val="24"/>
          <w:szCs w:val="24"/>
        </w:rPr>
        <w:t>należności do grupy kapitałowej</w:t>
      </w:r>
    </w:p>
    <w:p w:rsidR="00036931" w:rsidRPr="00036931" w:rsidRDefault="00036931" w:rsidP="00271C0A">
      <w:pPr>
        <w:widowControl w:val="0"/>
        <w:suppressAutoHyphens/>
        <w:spacing w:after="0" w:line="240" w:lineRule="auto"/>
        <w:jc w:val="both"/>
        <w:rPr>
          <w:rFonts w:ascii="Times New Roman" w:eastAsia="Lucida Sans Unicode" w:hAnsi="Times New Roman" w:cs="Tahoma"/>
          <w:i/>
          <w:sz w:val="24"/>
          <w:szCs w:val="24"/>
        </w:rPr>
      </w:pPr>
      <w:r w:rsidRPr="00036931">
        <w:rPr>
          <w:rFonts w:ascii="Times New Roman" w:eastAsia="Lucida Sans Unicode" w:hAnsi="Times New Roman" w:cs="Tahoma"/>
          <w:sz w:val="24"/>
          <w:szCs w:val="24"/>
        </w:rPr>
        <w:t xml:space="preserve">Załącznik nr </w:t>
      </w:r>
      <w:r w:rsidR="004A5805">
        <w:rPr>
          <w:rFonts w:ascii="Times New Roman" w:eastAsia="Lucida Sans Unicode" w:hAnsi="Times New Roman" w:cs="Tahoma"/>
          <w:sz w:val="24"/>
          <w:szCs w:val="24"/>
        </w:rPr>
        <w:t>6</w:t>
      </w:r>
      <w:r w:rsidRPr="00036931">
        <w:rPr>
          <w:rFonts w:ascii="Times New Roman" w:eastAsia="Lucida Sans Unicode" w:hAnsi="Times New Roman" w:cs="Tahoma"/>
          <w:sz w:val="24"/>
          <w:szCs w:val="24"/>
        </w:rPr>
        <w:t xml:space="preserve">: Umowa – </w:t>
      </w:r>
      <w:r w:rsidRPr="00036931">
        <w:rPr>
          <w:rFonts w:ascii="Times New Roman" w:eastAsia="Lucida Sans Unicode" w:hAnsi="Times New Roman" w:cs="Tahoma"/>
          <w:i/>
          <w:sz w:val="24"/>
          <w:szCs w:val="24"/>
        </w:rPr>
        <w:t>wzór</w:t>
      </w:r>
    </w:p>
    <w:p w:rsidR="00036931" w:rsidRDefault="00036931" w:rsidP="00271C0A">
      <w:pPr>
        <w:spacing w:line="240" w:lineRule="auto"/>
        <w:rPr>
          <w:rFonts w:ascii="Times New Roman" w:eastAsia="Lucida Sans Unicode" w:hAnsi="Times New Roman" w:cs="Tahoma"/>
          <w:i/>
          <w:sz w:val="24"/>
          <w:szCs w:val="24"/>
        </w:rPr>
      </w:pPr>
      <w:r w:rsidRPr="00036931">
        <w:rPr>
          <w:rFonts w:ascii="Times New Roman" w:eastAsia="Lucida Sans Unicode" w:hAnsi="Times New Roman" w:cs="Tahoma"/>
          <w:i/>
          <w:sz w:val="24"/>
          <w:szCs w:val="24"/>
        </w:rPr>
        <w:br w:type="page"/>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lastRenderedPageBreak/>
        <w:t>XXIV-38/0</w:t>
      </w:r>
      <w:r w:rsidR="0000576E">
        <w:rPr>
          <w:rFonts w:ascii="Times New Roman" w:eastAsia="Lucida Sans Unicode" w:hAnsi="Times New Roman" w:cs="Tahoma"/>
          <w:b/>
          <w:bCs/>
          <w:sz w:val="24"/>
          <w:szCs w:val="24"/>
        </w:rPr>
        <w:t>1</w:t>
      </w:r>
      <w:r w:rsidRPr="009A4C24">
        <w:rPr>
          <w:rFonts w:ascii="Times New Roman" w:eastAsia="Lucida Sans Unicode" w:hAnsi="Times New Roman" w:cs="Tahoma"/>
          <w:b/>
          <w:bCs/>
          <w:sz w:val="24"/>
          <w:szCs w:val="24"/>
        </w:rPr>
        <w:t>/1</w:t>
      </w:r>
      <w:r w:rsidR="0000576E">
        <w:rPr>
          <w:rFonts w:ascii="Times New Roman" w:eastAsia="Lucida Sans Unicode" w:hAnsi="Times New Roman" w:cs="Tahoma"/>
          <w:b/>
          <w:bCs/>
          <w:sz w:val="24"/>
          <w:szCs w:val="24"/>
        </w:rPr>
        <w:t>7</w:t>
      </w:r>
      <w:r w:rsidRPr="009A4C24">
        <w:rPr>
          <w:rFonts w:ascii="Times New Roman" w:eastAsia="Lucida Sans Unicode" w:hAnsi="Times New Roman" w:cs="Tahoma"/>
          <w:sz w:val="24"/>
          <w:szCs w:val="24"/>
        </w:rPr>
        <w:tab/>
      </w:r>
      <w:r w:rsidRPr="009A4C24">
        <w:rPr>
          <w:rFonts w:ascii="Times New Roman" w:eastAsia="Lucida Sans Unicode" w:hAnsi="Times New Roman" w:cs="Tahoma"/>
          <w:sz w:val="24"/>
          <w:szCs w:val="24"/>
        </w:rPr>
        <w:tab/>
      </w:r>
      <w:r w:rsidRPr="009A4C24">
        <w:rPr>
          <w:rFonts w:ascii="Times New Roman" w:eastAsia="Lucida Sans Unicode" w:hAnsi="Times New Roman" w:cs="Tahoma"/>
          <w:sz w:val="24"/>
          <w:szCs w:val="24"/>
        </w:rPr>
        <w:tab/>
      </w:r>
      <w:r w:rsidRPr="009A4C24">
        <w:rPr>
          <w:rFonts w:ascii="Times New Roman" w:eastAsia="Lucida Sans Unicode" w:hAnsi="Times New Roman" w:cs="Tahoma"/>
          <w:sz w:val="24"/>
          <w:szCs w:val="24"/>
        </w:rPr>
        <w:tab/>
      </w:r>
      <w:r w:rsidRPr="009A4C24">
        <w:rPr>
          <w:rFonts w:ascii="Times New Roman" w:eastAsia="Lucida Sans Unicode" w:hAnsi="Times New Roman" w:cs="Tahoma"/>
          <w:sz w:val="24"/>
          <w:szCs w:val="24"/>
        </w:rPr>
        <w:tab/>
      </w:r>
      <w:r w:rsidRPr="009A4C24">
        <w:rPr>
          <w:rFonts w:ascii="Times New Roman" w:eastAsia="Lucida Sans Unicode" w:hAnsi="Times New Roman" w:cs="Tahoma"/>
          <w:sz w:val="24"/>
          <w:szCs w:val="24"/>
        </w:rPr>
        <w:tab/>
      </w:r>
      <w:r w:rsidRPr="009A4C24">
        <w:rPr>
          <w:rFonts w:ascii="Times New Roman" w:eastAsia="Lucida Sans Unicode" w:hAnsi="Times New Roman" w:cs="Tahoma"/>
          <w:b/>
          <w:bCs/>
          <w:i/>
          <w:iCs/>
          <w:sz w:val="24"/>
          <w:szCs w:val="24"/>
        </w:rPr>
        <w:tab/>
        <w:t>ZAŁĄCZNIK NR 1 DO SIWZ</w:t>
      </w:r>
    </w:p>
    <w:p w:rsidR="009A4C24" w:rsidRPr="009A4C24" w:rsidRDefault="009A4C24" w:rsidP="009A4C24">
      <w:pPr>
        <w:widowControl w:val="0"/>
        <w:suppressAutoHyphens/>
        <w:spacing w:after="0" w:line="240" w:lineRule="auto"/>
        <w:rPr>
          <w:rFonts w:ascii="Times New Roman" w:eastAsia="Lucida Sans Unicode" w:hAnsi="Times New Roman" w:cs="Tahoma"/>
          <w:b/>
          <w:bCs/>
          <w:sz w:val="24"/>
          <w:szCs w:val="24"/>
        </w:rPr>
      </w:pPr>
    </w:p>
    <w:p w:rsidR="009A4C24" w:rsidRPr="009A4C24" w:rsidRDefault="009A4C24" w:rsidP="0000576E">
      <w:pPr>
        <w:widowControl w:val="0"/>
        <w:suppressAutoHyphens/>
        <w:spacing w:after="0" w:line="240" w:lineRule="auto"/>
        <w:jc w:val="center"/>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OPIS PRZEDMIOTU ZAMÓWIENIA</w:t>
      </w:r>
    </w:p>
    <w:p w:rsidR="009A4C24" w:rsidRPr="009A4C24" w:rsidRDefault="009A4C24" w:rsidP="0000576E">
      <w:pPr>
        <w:widowControl w:val="0"/>
        <w:suppressAutoHyphens/>
        <w:spacing w:after="120" w:line="240" w:lineRule="auto"/>
        <w:jc w:val="center"/>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Kod CPV: 64228200-2 Usługi transmisji sygnału radiowego.</w:t>
      </w:r>
    </w:p>
    <w:p w:rsidR="009A4C24" w:rsidRPr="009A4C24" w:rsidRDefault="009A4C24" w:rsidP="00F06C2F">
      <w:pPr>
        <w:widowControl w:val="0"/>
        <w:suppressAutoHyphens/>
        <w:spacing w:after="12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1.</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 xml:space="preserve">Przedmiotem zamówienia jest usługa transmisji programu radiowego, którego nadawcą jest zamawiający, w okresie od 01 lipca 2016 r. do 30 czerwca 2017 r., polegająca na dosyle sygnałów modulacyjnych programu radiowego Radia Olsztyn i danych dynamicznego RDS z siedziby w Olsztynie przy ul. Radiowej 24 do wymienionych </w:t>
      </w:r>
      <w:r w:rsidR="0000576E">
        <w:rPr>
          <w:rFonts w:ascii="Times New Roman" w:eastAsia="Lucida Sans Unicode" w:hAnsi="Times New Roman" w:cs="Tahoma"/>
          <w:sz w:val="24"/>
          <w:szCs w:val="24"/>
        </w:rPr>
        <w:t xml:space="preserve">w tabeli obiektów nadawczych i </w:t>
      </w:r>
      <w:r w:rsidRPr="009A4C24">
        <w:rPr>
          <w:rFonts w:ascii="Times New Roman" w:eastAsia="Lucida Sans Unicode" w:hAnsi="Times New Roman" w:cs="Tahoma"/>
          <w:sz w:val="24"/>
          <w:szCs w:val="24"/>
        </w:rPr>
        <w:t>emisji w sposób rozsiewczy naziem</w:t>
      </w:r>
      <w:r w:rsidR="0000576E">
        <w:rPr>
          <w:rFonts w:ascii="Times New Roman" w:eastAsia="Lucida Sans Unicode" w:hAnsi="Times New Roman" w:cs="Tahoma"/>
          <w:sz w:val="24"/>
          <w:szCs w:val="24"/>
        </w:rPr>
        <w:t xml:space="preserve">ny z tych obiektów nadawczych, </w:t>
      </w:r>
      <w:r w:rsidRPr="009A4C24">
        <w:rPr>
          <w:rFonts w:ascii="Times New Roman" w:eastAsia="Lucida Sans Unicode" w:hAnsi="Times New Roman" w:cs="Tahoma"/>
          <w:sz w:val="24"/>
          <w:szCs w:val="24"/>
        </w:rPr>
        <w:t>z parametrami technicznymi zawartymi w poszczególnych decyzjach rezerwacji oraz na warunkach określonych w siwz.</w:t>
      </w:r>
    </w:p>
    <w:p w:rsidR="009A4C24" w:rsidRPr="009A4C24" w:rsidRDefault="009A4C24" w:rsidP="005B4C94">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1.1.</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Charakterystyka i wymagania minimalne dla łączy dosyłowych są następujące:</w:t>
      </w:r>
    </w:p>
    <w:p w:rsidR="009A4C24" w:rsidRPr="009A4C24" w:rsidRDefault="009A4C24" w:rsidP="005B4C94">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1.1.1.</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oddzielne</w:t>
      </w:r>
      <w:r w:rsidRPr="009A4C24">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łącze typu punkt-punkt jednokierunkowe z siedziby zamawiającego do każdego z nadajników;</w:t>
      </w:r>
    </w:p>
    <w:p w:rsidR="009A4C24" w:rsidRPr="009A4C24" w:rsidRDefault="009A4C24" w:rsidP="005B4C94">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1.1.2.</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łącze telekomunikacyjne cyfrowe 2 Mbit/s, zgodne z Zaleceniem G.703 (pkt 1 i 6) CCITT;</w:t>
      </w:r>
    </w:p>
    <w:p w:rsidR="009A4C24" w:rsidRPr="009A4C24" w:rsidRDefault="009A4C24" w:rsidP="005B4C94">
      <w:pPr>
        <w:widowControl w:val="0"/>
        <w:suppressAutoHyphens/>
        <w:spacing w:after="0" w:line="240" w:lineRule="auto"/>
        <w:jc w:val="both"/>
        <w:rPr>
          <w:rFonts w:ascii="Times New Roman" w:eastAsia="Lucida Sans Unicode" w:hAnsi="Times New Roman" w:cs="Times New Roman"/>
          <w:b/>
          <w:bCs/>
          <w:sz w:val="24"/>
          <w:szCs w:val="24"/>
        </w:rPr>
      </w:pPr>
      <w:r w:rsidRPr="009A4C24">
        <w:rPr>
          <w:rFonts w:ascii="Times New Roman" w:eastAsia="Lucida Sans Unicode" w:hAnsi="Times New Roman" w:cs="Tahoma"/>
          <w:b/>
          <w:bCs/>
          <w:sz w:val="24"/>
          <w:szCs w:val="24"/>
        </w:rPr>
        <w:t>1.1.3</w:t>
      </w:r>
      <w:r w:rsidRPr="009A4C24">
        <w:rPr>
          <w:rFonts w:ascii="Times New Roman" w:eastAsia="Lucida Sans Unicode" w:hAnsi="Times New Roman" w:cs="Tahoma"/>
          <w:sz w:val="24"/>
          <w:szCs w:val="24"/>
        </w:rPr>
        <w:t>.</w:t>
      </w:r>
      <w:r w:rsidR="0000576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po stronie zamawiającego sygnał audio dostępny jest w postaci symetrycznej AES/EBU;</w:t>
      </w:r>
    </w:p>
    <w:p w:rsidR="009A4C24" w:rsidRPr="009A4C24" w:rsidRDefault="009A4C24" w:rsidP="005B4C94">
      <w:pPr>
        <w:widowControl w:val="0"/>
        <w:suppressAutoHyphens/>
        <w:spacing w:after="0" w:line="240" w:lineRule="auto"/>
        <w:jc w:val="both"/>
        <w:rPr>
          <w:rFonts w:ascii="Times New Roman" w:eastAsia="Lucida Sans Unicode" w:hAnsi="Times New Roman" w:cs="Times New Roman"/>
          <w:b/>
          <w:bCs/>
          <w:sz w:val="24"/>
          <w:szCs w:val="24"/>
        </w:rPr>
      </w:pPr>
      <w:r w:rsidRPr="009A4C24">
        <w:rPr>
          <w:rFonts w:ascii="Times New Roman" w:eastAsia="Lucida Sans Unicode" w:hAnsi="Times New Roman" w:cs="Times New Roman"/>
          <w:b/>
          <w:bCs/>
          <w:sz w:val="24"/>
          <w:szCs w:val="24"/>
        </w:rPr>
        <w:t>1.1.</w:t>
      </w:r>
      <w:r w:rsidR="001F33F0">
        <w:rPr>
          <w:rFonts w:ascii="Times New Roman" w:eastAsia="Lucida Sans Unicode" w:hAnsi="Times New Roman" w:cs="Times New Roman"/>
          <w:b/>
          <w:bCs/>
          <w:sz w:val="24"/>
          <w:szCs w:val="24"/>
        </w:rPr>
        <w:t>4</w:t>
      </w:r>
      <w:r w:rsidRPr="009A4C24">
        <w:rPr>
          <w:rFonts w:ascii="Times New Roman" w:eastAsia="Lucida Sans Unicode" w:hAnsi="Times New Roman" w:cs="Times New Roman"/>
          <w:b/>
          <w:bCs/>
          <w:sz w:val="24"/>
          <w:szCs w:val="24"/>
        </w:rPr>
        <w:t>.</w:t>
      </w:r>
      <w:r w:rsidR="0000576E">
        <w:rPr>
          <w:rFonts w:ascii="Times New Roman" w:eastAsia="Lucida Sans Unicode" w:hAnsi="Times New Roman" w:cs="Times New Roman"/>
          <w:b/>
          <w:bCs/>
          <w:sz w:val="24"/>
          <w:szCs w:val="24"/>
        </w:rPr>
        <w:t xml:space="preserve"> </w:t>
      </w:r>
      <w:r w:rsidRPr="009A4C24">
        <w:rPr>
          <w:rFonts w:ascii="Times New Roman" w:eastAsia="Lucida Sans Unicode" w:hAnsi="Times New Roman" w:cs="Times New Roman"/>
          <w:sz w:val="24"/>
          <w:szCs w:val="24"/>
        </w:rPr>
        <w:t>pasmo przenoszenia sygnału audio na drodze od siedz</w:t>
      </w:r>
      <w:r w:rsidR="0000576E">
        <w:rPr>
          <w:rFonts w:ascii="Times New Roman" w:eastAsia="Lucida Sans Unicode" w:hAnsi="Times New Roman" w:cs="Times New Roman"/>
          <w:sz w:val="24"/>
          <w:szCs w:val="24"/>
        </w:rPr>
        <w:t>iby zamawiającego do nadajników</w:t>
      </w:r>
      <w:r w:rsidRPr="009A4C24">
        <w:rPr>
          <w:rFonts w:ascii="Times New Roman" w:eastAsia="Lucida Sans Unicode" w:hAnsi="Times New Roman" w:cs="Times New Roman"/>
          <w:sz w:val="24"/>
          <w:szCs w:val="24"/>
        </w:rPr>
        <w:t>: 30Hz – 15kHz, z tolerancją +0,</w:t>
      </w:r>
      <w:r w:rsidRPr="00FF47EE">
        <w:rPr>
          <w:rFonts w:ascii="Times New Roman" w:eastAsia="Lucida Sans Unicode" w:hAnsi="Times New Roman" w:cs="Times New Roman"/>
          <w:sz w:val="24"/>
          <w:szCs w:val="24"/>
        </w:rPr>
        <w:t>5</w:t>
      </w:r>
      <w:r w:rsidRPr="00FF47EE">
        <w:rPr>
          <w:rFonts w:ascii="Times New Roman" w:eastAsia="Lucida Sans Unicode" w:hAnsi="Times New Roman" w:cs="Times New Roman"/>
          <w:bCs/>
          <w:sz w:val="24"/>
          <w:szCs w:val="24"/>
        </w:rPr>
        <w:t xml:space="preserve">; </w:t>
      </w:r>
      <w:r w:rsidRPr="009A4C24">
        <w:rPr>
          <w:rFonts w:ascii="Times New Roman" w:eastAsia="Lucida Sans Unicode" w:hAnsi="Times New Roman" w:cs="Times New Roman"/>
          <w:b/>
          <w:bCs/>
          <w:sz w:val="24"/>
          <w:szCs w:val="24"/>
        </w:rPr>
        <w:t>-</w:t>
      </w:r>
      <w:r w:rsidRPr="009A4C24">
        <w:rPr>
          <w:rFonts w:ascii="Times New Roman" w:eastAsia="Lucida Sans Unicode" w:hAnsi="Times New Roman" w:cs="Times New Roman"/>
          <w:sz w:val="24"/>
          <w:szCs w:val="24"/>
        </w:rPr>
        <w:t>1 dB względem poziomu sygnału o częstotliwości 1 kHz;</w:t>
      </w:r>
    </w:p>
    <w:p w:rsidR="009A4C24" w:rsidRPr="009A4C24" w:rsidRDefault="009A4C24" w:rsidP="005B4C94">
      <w:pPr>
        <w:widowControl w:val="0"/>
        <w:suppressAutoHyphens/>
        <w:spacing w:after="0" w:line="240" w:lineRule="auto"/>
        <w:jc w:val="both"/>
        <w:rPr>
          <w:rFonts w:ascii="Times New Roman" w:eastAsia="Lucida Sans Unicode" w:hAnsi="Times New Roman" w:cs="Times New Roman"/>
          <w:b/>
          <w:bCs/>
          <w:sz w:val="24"/>
          <w:szCs w:val="24"/>
        </w:rPr>
      </w:pPr>
      <w:r w:rsidRPr="009A4C24">
        <w:rPr>
          <w:rFonts w:ascii="Times New Roman" w:eastAsia="Lucida Sans Unicode" w:hAnsi="Times New Roman" w:cs="Times New Roman"/>
          <w:b/>
          <w:bCs/>
          <w:sz w:val="24"/>
          <w:szCs w:val="24"/>
        </w:rPr>
        <w:t>1.1.</w:t>
      </w:r>
      <w:r w:rsidR="001F33F0">
        <w:rPr>
          <w:rFonts w:ascii="Times New Roman" w:eastAsia="Lucida Sans Unicode" w:hAnsi="Times New Roman" w:cs="Times New Roman"/>
          <w:b/>
          <w:bCs/>
          <w:sz w:val="24"/>
          <w:szCs w:val="24"/>
        </w:rPr>
        <w:t>5</w:t>
      </w:r>
      <w:r w:rsidRPr="009A4C24">
        <w:rPr>
          <w:rFonts w:ascii="Times New Roman" w:eastAsia="Lucida Sans Unicode" w:hAnsi="Times New Roman" w:cs="Times New Roman"/>
          <w:b/>
          <w:bCs/>
          <w:sz w:val="24"/>
          <w:szCs w:val="24"/>
        </w:rPr>
        <w:t>.</w:t>
      </w:r>
      <w:r w:rsidR="0000576E">
        <w:rPr>
          <w:rFonts w:ascii="Times New Roman" w:eastAsia="Lucida Sans Unicode" w:hAnsi="Times New Roman" w:cs="Times New Roman"/>
          <w:b/>
          <w:bCs/>
          <w:sz w:val="24"/>
          <w:szCs w:val="24"/>
        </w:rPr>
        <w:t xml:space="preserve"> </w:t>
      </w:r>
      <w:r w:rsidRPr="009A4C24">
        <w:rPr>
          <w:rFonts w:ascii="Times New Roman" w:eastAsia="Lucida Sans Unicode" w:hAnsi="Times New Roman" w:cs="Times New Roman"/>
          <w:sz w:val="24"/>
          <w:szCs w:val="24"/>
        </w:rPr>
        <w:t>tłumienie przesłuchu międzykanałowego co najmniej 60 dB;</w:t>
      </w:r>
    </w:p>
    <w:p w:rsidR="009A4C24" w:rsidRPr="009A4C24" w:rsidRDefault="009A4C24" w:rsidP="005B4C94">
      <w:pPr>
        <w:widowControl w:val="0"/>
        <w:suppressAutoHyphens/>
        <w:spacing w:after="0" w:line="240" w:lineRule="auto"/>
        <w:jc w:val="both"/>
        <w:rPr>
          <w:rFonts w:ascii="Times New Roman" w:eastAsia="Lucida Sans Unicode" w:hAnsi="Times New Roman" w:cs="Times New Roman"/>
          <w:b/>
          <w:bCs/>
          <w:sz w:val="24"/>
          <w:szCs w:val="24"/>
        </w:rPr>
      </w:pPr>
      <w:r w:rsidRPr="009A4C24">
        <w:rPr>
          <w:rFonts w:ascii="Times New Roman" w:eastAsia="Lucida Sans Unicode" w:hAnsi="Times New Roman" w:cs="Times New Roman"/>
          <w:b/>
          <w:bCs/>
          <w:sz w:val="24"/>
          <w:szCs w:val="24"/>
        </w:rPr>
        <w:t>1.1.</w:t>
      </w:r>
      <w:r w:rsidR="001F33F0">
        <w:rPr>
          <w:rFonts w:ascii="Times New Roman" w:eastAsia="Lucida Sans Unicode" w:hAnsi="Times New Roman" w:cs="Times New Roman"/>
          <w:b/>
          <w:bCs/>
          <w:sz w:val="24"/>
          <w:szCs w:val="24"/>
        </w:rPr>
        <w:t>6</w:t>
      </w:r>
      <w:r w:rsidRPr="009A4C24">
        <w:rPr>
          <w:rFonts w:ascii="Times New Roman" w:eastAsia="Lucida Sans Unicode" w:hAnsi="Times New Roman" w:cs="Times New Roman"/>
          <w:b/>
          <w:bCs/>
          <w:sz w:val="24"/>
          <w:szCs w:val="24"/>
        </w:rPr>
        <w:t>.</w:t>
      </w:r>
      <w:r w:rsidR="0000576E">
        <w:rPr>
          <w:rFonts w:ascii="Times New Roman" w:eastAsia="Lucida Sans Unicode" w:hAnsi="Times New Roman" w:cs="Times New Roman"/>
          <w:b/>
          <w:bCs/>
          <w:sz w:val="24"/>
          <w:szCs w:val="24"/>
        </w:rPr>
        <w:t xml:space="preserve"> </w:t>
      </w:r>
      <w:r w:rsidRPr="009A4C24">
        <w:rPr>
          <w:rFonts w:ascii="Times New Roman" w:eastAsia="Lucida Sans Unicode" w:hAnsi="Times New Roman" w:cs="Times New Roman"/>
          <w:sz w:val="24"/>
          <w:szCs w:val="24"/>
        </w:rPr>
        <w:t>Jeżeli przesyłany łączem sygnał audio poddawany będzie kompresji, to nie dopuszcza się zastosowania algorytmów kodowania o parametrach gorszych niż MPEG 1 Layer II / ISO/IEC 13818-3 o częstotliwości próbkowania 48 kHz i przepływności 384 kbit/s;</w:t>
      </w:r>
    </w:p>
    <w:p w:rsidR="009A4C24" w:rsidRPr="009A4C24" w:rsidRDefault="009A4C24" w:rsidP="005B4C94">
      <w:pPr>
        <w:widowControl w:val="0"/>
        <w:suppressAutoHyphens/>
        <w:spacing w:after="0" w:line="240" w:lineRule="auto"/>
        <w:jc w:val="both"/>
        <w:rPr>
          <w:rFonts w:ascii="Times New Roman" w:eastAsia="Lucida Sans Unicode" w:hAnsi="Times New Roman" w:cs="Times New Roman"/>
          <w:b/>
          <w:bCs/>
          <w:sz w:val="24"/>
          <w:szCs w:val="24"/>
        </w:rPr>
      </w:pPr>
      <w:r w:rsidRPr="009A4C24">
        <w:rPr>
          <w:rFonts w:ascii="Times New Roman" w:eastAsia="Lucida Sans Unicode" w:hAnsi="Times New Roman" w:cs="Times New Roman"/>
          <w:b/>
          <w:bCs/>
          <w:sz w:val="24"/>
          <w:szCs w:val="24"/>
        </w:rPr>
        <w:t>1.1.</w:t>
      </w:r>
      <w:r w:rsidR="001F33F0">
        <w:rPr>
          <w:rFonts w:ascii="Times New Roman" w:eastAsia="Lucida Sans Unicode" w:hAnsi="Times New Roman" w:cs="Times New Roman"/>
          <w:b/>
          <w:bCs/>
          <w:sz w:val="24"/>
          <w:szCs w:val="24"/>
        </w:rPr>
        <w:t>7</w:t>
      </w:r>
      <w:r w:rsidRPr="009A4C24">
        <w:rPr>
          <w:rFonts w:ascii="Times New Roman" w:eastAsia="Lucida Sans Unicode" w:hAnsi="Times New Roman" w:cs="Times New Roman"/>
          <w:b/>
          <w:bCs/>
          <w:sz w:val="24"/>
          <w:szCs w:val="24"/>
        </w:rPr>
        <w:t>.</w:t>
      </w:r>
      <w:r w:rsidR="0000576E">
        <w:rPr>
          <w:rFonts w:ascii="Times New Roman" w:eastAsia="Lucida Sans Unicode" w:hAnsi="Times New Roman" w:cs="Times New Roman"/>
          <w:b/>
          <w:bCs/>
          <w:sz w:val="24"/>
          <w:szCs w:val="24"/>
        </w:rPr>
        <w:t xml:space="preserve"> </w:t>
      </w:r>
      <w:r w:rsidRPr="009A4C24">
        <w:rPr>
          <w:rFonts w:ascii="Times New Roman" w:eastAsia="Lucida Sans Unicode" w:hAnsi="Times New Roman" w:cs="Times New Roman"/>
          <w:sz w:val="24"/>
          <w:szCs w:val="24"/>
        </w:rPr>
        <w:t>Możliwość transmisji danych na potrzeby tzw. dynamicznego RDS;</w:t>
      </w:r>
    </w:p>
    <w:p w:rsidR="009A4C24" w:rsidRPr="009A4C24" w:rsidRDefault="009A4C24" w:rsidP="005B4C94">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imes New Roman"/>
          <w:b/>
          <w:bCs/>
          <w:sz w:val="24"/>
          <w:szCs w:val="24"/>
        </w:rPr>
        <w:t>1.1.</w:t>
      </w:r>
      <w:r w:rsidR="001F33F0">
        <w:rPr>
          <w:rFonts w:ascii="Times New Roman" w:eastAsia="Lucida Sans Unicode" w:hAnsi="Times New Roman" w:cs="Times New Roman"/>
          <w:b/>
          <w:bCs/>
          <w:sz w:val="24"/>
          <w:szCs w:val="24"/>
        </w:rPr>
        <w:t>8</w:t>
      </w:r>
      <w:r w:rsidRPr="009A4C24">
        <w:rPr>
          <w:rFonts w:ascii="Times New Roman" w:eastAsia="Lucida Sans Unicode" w:hAnsi="Times New Roman" w:cs="Times New Roman"/>
          <w:b/>
          <w:bCs/>
          <w:sz w:val="24"/>
          <w:szCs w:val="24"/>
        </w:rPr>
        <w:t>.</w:t>
      </w:r>
      <w:r w:rsidR="0000576E">
        <w:rPr>
          <w:rFonts w:ascii="Times New Roman" w:eastAsia="Lucida Sans Unicode" w:hAnsi="Times New Roman" w:cs="Times New Roman"/>
          <w:b/>
          <w:bCs/>
          <w:sz w:val="24"/>
          <w:szCs w:val="24"/>
        </w:rPr>
        <w:t xml:space="preserve"> </w:t>
      </w:r>
      <w:r w:rsidRPr="009A4C24">
        <w:rPr>
          <w:rFonts w:ascii="Times New Roman" w:eastAsia="Lucida Sans Unicode" w:hAnsi="Times New Roman" w:cs="Times New Roman"/>
          <w:sz w:val="24"/>
          <w:szCs w:val="24"/>
        </w:rPr>
        <w:t>Koszt ewentualnie niezbędnych do skonfigurowania łącza dosyłowego instalacji i urządzeń końcowych w siedzibie za</w:t>
      </w:r>
      <w:r w:rsidR="00B377A3">
        <w:rPr>
          <w:rFonts w:ascii="Times New Roman" w:eastAsia="Lucida Sans Unicode" w:hAnsi="Times New Roman" w:cs="Times New Roman"/>
          <w:sz w:val="24"/>
          <w:szCs w:val="24"/>
        </w:rPr>
        <w:t>mawiającego poniesie wykonawca.</w:t>
      </w:r>
    </w:p>
    <w:p w:rsidR="009A4C24" w:rsidRPr="009A4C24" w:rsidRDefault="009A4C24" w:rsidP="005B4C94">
      <w:pPr>
        <w:widowControl w:val="0"/>
        <w:suppressAutoHyphens/>
        <w:spacing w:after="12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1.2.</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Podstawowe parametry nadawcz</w:t>
      </w:r>
      <w:r w:rsidR="005B4C94">
        <w:rPr>
          <w:rFonts w:ascii="Times New Roman" w:eastAsia="Lucida Sans Unicode" w:hAnsi="Times New Roman" w:cs="Tahoma"/>
          <w:sz w:val="24"/>
          <w:szCs w:val="24"/>
        </w:rPr>
        <w:t>e</w:t>
      </w:r>
      <w:r w:rsidR="0000576E">
        <w:rPr>
          <w:rFonts w:ascii="Times New Roman" w:eastAsia="Lucida Sans Unicode" w:hAnsi="Times New Roman" w:cs="Tahoma"/>
          <w:sz w:val="24"/>
          <w:szCs w:val="24"/>
        </w:rPr>
        <w:t xml:space="preserve"> przedstawia poniższa tabela.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89"/>
        <w:gridCol w:w="2265"/>
        <w:gridCol w:w="2355"/>
        <w:gridCol w:w="2255"/>
      </w:tblGrid>
      <w:tr w:rsidR="009A4C24" w:rsidRPr="009A4C24" w:rsidTr="00C23405">
        <w:tc>
          <w:tcPr>
            <w:tcW w:w="2789" w:type="dxa"/>
            <w:tcBorders>
              <w:top w:val="single" w:sz="1" w:space="0" w:color="000000"/>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p>
        </w:tc>
        <w:tc>
          <w:tcPr>
            <w:tcW w:w="2265" w:type="dxa"/>
            <w:tcBorders>
              <w:top w:val="single" w:sz="1" w:space="0" w:color="000000"/>
              <w:left w:val="single" w:sz="1" w:space="0" w:color="000000"/>
              <w:bottom w:val="single" w:sz="1" w:space="0" w:color="000000"/>
            </w:tcBorders>
            <w:shd w:val="clear" w:color="auto" w:fill="E6E6FF"/>
            <w:vAlign w:val="center"/>
          </w:tcPr>
          <w:p w:rsidR="009A4C24" w:rsidRPr="009A4C24" w:rsidRDefault="0000576E" w:rsidP="005A3F22">
            <w:pPr>
              <w:widowControl w:val="0"/>
              <w:suppressLineNumbers/>
              <w:suppressAutoHyphens/>
              <w:snapToGrid w:val="0"/>
              <w:spacing w:after="0" w:line="240" w:lineRule="auto"/>
              <w:jc w:val="center"/>
              <w:rPr>
                <w:rFonts w:ascii="Times New Roman" w:eastAsia="Lucida Sans Unicode" w:hAnsi="Times New Roman" w:cs="Tahoma"/>
                <w:b/>
                <w:bCs/>
                <w:i/>
                <w:iCs/>
                <w:sz w:val="24"/>
                <w:szCs w:val="24"/>
              </w:rPr>
            </w:pPr>
            <w:r>
              <w:rPr>
                <w:rFonts w:ascii="Times New Roman" w:eastAsia="Lucida Sans Unicode" w:hAnsi="Times New Roman" w:cs="Tahoma"/>
                <w:b/>
                <w:bCs/>
                <w:i/>
                <w:iCs/>
                <w:sz w:val="24"/>
                <w:szCs w:val="24"/>
              </w:rPr>
              <w:t xml:space="preserve">Część </w:t>
            </w:r>
            <w:r w:rsidR="009A4C24" w:rsidRPr="009A4C24">
              <w:rPr>
                <w:rFonts w:ascii="Times New Roman" w:eastAsia="Lucida Sans Unicode" w:hAnsi="Times New Roman" w:cs="Tahoma"/>
                <w:b/>
                <w:bCs/>
                <w:i/>
                <w:iCs/>
                <w:sz w:val="24"/>
                <w:szCs w:val="24"/>
              </w:rPr>
              <w:t>nr 1 zamówienia</w:t>
            </w:r>
          </w:p>
        </w:tc>
        <w:tc>
          <w:tcPr>
            <w:tcW w:w="2355" w:type="dxa"/>
            <w:tcBorders>
              <w:top w:val="single" w:sz="1" w:space="0" w:color="000000"/>
              <w:left w:val="single" w:sz="1" w:space="0" w:color="000000"/>
              <w:bottom w:val="single" w:sz="1" w:space="0" w:color="000000"/>
            </w:tcBorders>
            <w:shd w:val="clear" w:color="auto" w:fill="E6E6FF"/>
            <w:vAlign w:val="center"/>
          </w:tcPr>
          <w:p w:rsidR="009A4C24" w:rsidRPr="009A4C24" w:rsidRDefault="009A4C24" w:rsidP="005A3F22">
            <w:pPr>
              <w:widowControl w:val="0"/>
              <w:suppressLineNumbers/>
              <w:suppressAutoHyphens/>
              <w:snapToGrid w:val="0"/>
              <w:spacing w:after="0" w:line="240" w:lineRule="auto"/>
              <w:jc w:val="center"/>
              <w:rPr>
                <w:rFonts w:ascii="Times New Roman" w:eastAsia="Lucida Sans Unicode" w:hAnsi="Times New Roman" w:cs="Tahoma"/>
                <w:b/>
                <w:bCs/>
                <w:i/>
                <w:iCs/>
                <w:sz w:val="24"/>
                <w:szCs w:val="24"/>
              </w:rPr>
            </w:pPr>
            <w:r w:rsidRPr="009A4C24">
              <w:rPr>
                <w:rFonts w:ascii="Times New Roman" w:eastAsia="Lucida Sans Unicode" w:hAnsi="Times New Roman" w:cs="Tahoma"/>
                <w:b/>
                <w:bCs/>
                <w:i/>
                <w:iCs/>
                <w:sz w:val="24"/>
                <w:szCs w:val="24"/>
              </w:rPr>
              <w:t>Część nr 2 zamówienia</w:t>
            </w:r>
          </w:p>
        </w:tc>
        <w:tc>
          <w:tcPr>
            <w:tcW w:w="2255" w:type="dxa"/>
            <w:tcBorders>
              <w:top w:val="single" w:sz="1" w:space="0" w:color="000000"/>
              <w:left w:val="single" w:sz="1" w:space="0" w:color="000000"/>
              <w:bottom w:val="single" w:sz="1" w:space="0" w:color="000000"/>
              <w:right w:val="single" w:sz="1" w:space="0" w:color="000000"/>
            </w:tcBorders>
            <w:shd w:val="clear" w:color="auto" w:fill="E6E6FF"/>
            <w:vAlign w:val="center"/>
          </w:tcPr>
          <w:p w:rsidR="009A4C24" w:rsidRPr="009A4C24" w:rsidRDefault="009A4C24" w:rsidP="005A3F22">
            <w:pPr>
              <w:widowControl w:val="0"/>
              <w:suppressLineNumbers/>
              <w:suppressAutoHyphens/>
              <w:snapToGrid w:val="0"/>
              <w:spacing w:after="0" w:line="240" w:lineRule="auto"/>
              <w:jc w:val="center"/>
              <w:rPr>
                <w:rFonts w:ascii="Times New Roman" w:eastAsia="Lucida Sans Unicode" w:hAnsi="Times New Roman" w:cs="Tahoma"/>
                <w:b/>
                <w:bCs/>
                <w:i/>
                <w:iCs/>
                <w:sz w:val="24"/>
                <w:szCs w:val="24"/>
              </w:rPr>
            </w:pPr>
            <w:r w:rsidRPr="009A4C24">
              <w:rPr>
                <w:rFonts w:ascii="Times New Roman" w:eastAsia="Lucida Sans Unicode" w:hAnsi="Times New Roman" w:cs="Tahoma"/>
                <w:b/>
                <w:bCs/>
                <w:i/>
                <w:iCs/>
                <w:sz w:val="24"/>
                <w:szCs w:val="24"/>
              </w:rPr>
              <w:t>Część nr 3 zamówienia</w:t>
            </w:r>
          </w:p>
        </w:tc>
      </w:tr>
      <w:tr w:rsidR="009A4C24" w:rsidRPr="009A4C24" w:rsidTr="00C23405">
        <w:trPr>
          <w:trHeight w:val="603"/>
        </w:trPr>
        <w:tc>
          <w:tcPr>
            <w:tcW w:w="2789" w:type="dxa"/>
            <w:tcBorders>
              <w:left w:val="single" w:sz="1" w:space="0" w:color="000000"/>
              <w:bottom w:val="single" w:sz="1" w:space="0" w:color="000000"/>
            </w:tcBorders>
            <w:shd w:val="clear" w:color="auto" w:fill="E6E6FF"/>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i/>
                <w:iCs/>
                <w:sz w:val="24"/>
                <w:szCs w:val="24"/>
              </w:rPr>
              <w:t>Nazwa obiektu</w:t>
            </w:r>
          </w:p>
        </w:tc>
        <w:tc>
          <w:tcPr>
            <w:tcW w:w="226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ahoma"/>
                <w:sz w:val="24"/>
                <w:szCs w:val="24"/>
              </w:rPr>
              <w:t>RTCN</w:t>
            </w:r>
          </w:p>
          <w:p w:rsidR="009A4C24" w:rsidRPr="009A4C24" w:rsidRDefault="009A4C24" w:rsidP="009A4C24">
            <w:pPr>
              <w:widowControl w:val="0"/>
              <w:suppressLineNumbers/>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imes New Roman"/>
                <w:sz w:val="24"/>
                <w:szCs w:val="24"/>
              </w:rPr>
              <w:t>Olsztyn/Pieczewo</w:t>
            </w:r>
          </w:p>
        </w:tc>
        <w:tc>
          <w:tcPr>
            <w:tcW w:w="235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ahoma"/>
                <w:sz w:val="24"/>
                <w:szCs w:val="24"/>
              </w:rPr>
              <w:t>RTCN</w:t>
            </w:r>
          </w:p>
          <w:p w:rsidR="009A4C24" w:rsidRPr="009A4C24" w:rsidRDefault="009A4C24" w:rsidP="009A4C24">
            <w:pPr>
              <w:widowControl w:val="0"/>
              <w:suppressLineNumbers/>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imes New Roman"/>
                <w:sz w:val="24"/>
                <w:szCs w:val="24"/>
              </w:rPr>
              <w:t>Giżycko/Miłki</w:t>
            </w:r>
          </w:p>
        </w:tc>
        <w:tc>
          <w:tcPr>
            <w:tcW w:w="2255" w:type="dxa"/>
            <w:tcBorders>
              <w:left w:val="single" w:sz="1" w:space="0" w:color="000000"/>
              <w:bottom w:val="single" w:sz="1" w:space="0" w:color="000000"/>
              <w:right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ahoma"/>
                <w:sz w:val="24"/>
                <w:szCs w:val="24"/>
              </w:rPr>
              <w:t>RTON</w:t>
            </w:r>
          </w:p>
          <w:p w:rsidR="009A4C24" w:rsidRPr="009A4C24" w:rsidRDefault="009A4C24" w:rsidP="009A4C24">
            <w:pPr>
              <w:widowControl w:val="0"/>
              <w:suppressLineNumbers/>
              <w:suppressAutoHyphens/>
              <w:spacing w:after="0" w:line="240" w:lineRule="auto"/>
              <w:rPr>
                <w:rFonts w:ascii="Times New Roman" w:eastAsia="Lucida Sans Unicode" w:hAnsi="Times New Roman" w:cs="Tahoma"/>
                <w:b/>
                <w:bCs/>
                <w:i/>
                <w:iCs/>
                <w:sz w:val="24"/>
                <w:szCs w:val="24"/>
              </w:rPr>
            </w:pPr>
            <w:r w:rsidRPr="009A4C24">
              <w:rPr>
                <w:rFonts w:ascii="Times New Roman" w:eastAsia="Lucida Sans Unicode" w:hAnsi="Times New Roman" w:cs="Times New Roman"/>
                <w:sz w:val="24"/>
                <w:szCs w:val="24"/>
              </w:rPr>
              <w:t>Elbląg/Jagodnik</w:t>
            </w:r>
          </w:p>
        </w:tc>
      </w:tr>
      <w:tr w:rsidR="009A4C24" w:rsidRPr="009A4C24" w:rsidTr="00C23405">
        <w:tc>
          <w:tcPr>
            <w:tcW w:w="2789" w:type="dxa"/>
            <w:tcBorders>
              <w:left w:val="single" w:sz="1" w:space="0" w:color="000000"/>
              <w:bottom w:val="single" w:sz="1" w:space="0" w:color="000000"/>
            </w:tcBorders>
            <w:shd w:val="clear" w:color="auto" w:fill="E6E6FF"/>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i/>
                <w:iCs/>
                <w:sz w:val="24"/>
                <w:szCs w:val="24"/>
              </w:rPr>
              <w:t>Adres obiektu</w:t>
            </w:r>
          </w:p>
        </w:tc>
        <w:tc>
          <w:tcPr>
            <w:tcW w:w="226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ahoma"/>
                <w:sz w:val="24"/>
                <w:szCs w:val="24"/>
              </w:rPr>
              <w:t>10-664 Olsztyn</w:t>
            </w:r>
          </w:p>
          <w:p w:rsidR="009A4C24" w:rsidRPr="009A4C24" w:rsidRDefault="009A4C24" w:rsidP="009A4C24">
            <w:pPr>
              <w:widowControl w:val="0"/>
              <w:suppressLineNumbers/>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imes New Roman"/>
                <w:sz w:val="24"/>
                <w:szCs w:val="24"/>
              </w:rPr>
              <w:t>ul. Masztowa 1</w:t>
            </w:r>
          </w:p>
        </w:tc>
        <w:tc>
          <w:tcPr>
            <w:tcW w:w="235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ahoma"/>
                <w:sz w:val="24"/>
                <w:szCs w:val="24"/>
              </w:rPr>
              <w:t>11-513 Miłki</w:t>
            </w:r>
          </w:p>
          <w:p w:rsidR="009A4C24" w:rsidRPr="009A4C24" w:rsidRDefault="009A4C24" w:rsidP="009A4C24">
            <w:pPr>
              <w:widowControl w:val="0"/>
              <w:suppressLineNumbers/>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imes New Roman"/>
                <w:sz w:val="24"/>
                <w:szCs w:val="24"/>
              </w:rPr>
              <w:t>ul. Jeziorna 2</w:t>
            </w:r>
          </w:p>
        </w:tc>
        <w:tc>
          <w:tcPr>
            <w:tcW w:w="2255" w:type="dxa"/>
            <w:tcBorders>
              <w:left w:val="single" w:sz="1" w:space="0" w:color="000000"/>
              <w:bottom w:val="single" w:sz="1" w:space="0" w:color="000000"/>
              <w:right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9A4C24">
              <w:rPr>
                <w:rFonts w:ascii="Times New Roman" w:eastAsia="Lucida Sans Unicode" w:hAnsi="Times New Roman" w:cs="Tahoma"/>
                <w:sz w:val="24"/>
                <w:szCs w:val="24"/>
              </w:rPr>
              <w:t>82-316 Milejewo</w:t>
            </w:r>
          </w:p>
        </w:tc>
      </w:tr>
      <w:tr w:rsidR="009A4C24" w:rsidRPr="009A4C24" w:rsidTr="00C23405">
        <w:tc>
          <w:tcPr>
            <w:tcW w:w="2789" w:type="dxa"/>
            <w:tcBorders>
              <w:left w:val="single" w:sz="1" w:space="0" w:color="000000"/>
              <w:bottom w:val="single" w:sz="1" w:space="0" w:color="000000"/>
            </w:tcBorders>
            <w:shd w:val="clear" w:color="auto" w:fill="E6E6FF"/>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i/>
                <w:iCs/>
                <w:sz w:val="24"/>
                <w:szCs w:val="24"/>
              </w:rPr>
              <w:t>Długość geograficzna</w:t>
            </w:r>
          </w:p>
        </w:tc>
        <w:tc>
          <w:tcPr>
            <w:tcW w:w="226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20E31'14''</w:t>
            </w:r>
          </w:p>
        </w:tc>
        <w:tc>
          <w:tcPr>
            <w:tcW w:w="235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21E50'53''</w:t>
            </w:r>
          </w:p>
        </w:tc>
        <w:tc>
          <w:tcPr>
            <w:tcW w:w="2255" w:type="dxa"/>
            <w:tcBorders>
              <w:left w:val="single" w:sz="1" w:space="0" w:color="000000"/>
              <w:bottom w:val="single" w:sz="1" w:space="0" w:color="000000"/>
              <w:right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9A4C24">
              <w:rPr>
                <w:rFonts w:ascii="Times New Roman" w:eastAsia="Lucida Sans Unicode" w:hAnsi="Times New Roman" w:cs="Tahoma"/>
                <w:sz w:val="24"/>
                <w:szCs w:val="24"/>
              </w:rPr>
              <w:t>19E29'41''</w:t>
            </w:r>
          </w:p>
        </w:tc>
      </w:tr>
      <w:tr w:rsidR="009A4C24" w:rsidRPr="009A4C24" w:rsidTr="00C23405">
        <w:tc>
          <w:tcPr>
            <w:tcW w:w="2789" w:type="dxa"/>
            <w:tcBorders>
              <w:left w:val="single" w:sz="1" w:space="0" w:color="000000"/>
              <w:bottom w:val="single" w:sz="1" w:space="0" w:color="000000"/>
            </w:tcBorders>
            <w:shd w:val="clear" w:color="auto" w:fill="E6E6FF"/>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i/>
                <w:iCs/>
                <w:sz w:val="24"/>
                <w:szCs w:val="24"/>
              </w:rPr>
              <w:t>Szerokość geograficzna</w:t>
            </w:r>
          </w:p>
        </w:tc>
        <w:tc>
          <w:tcPr>
            <w:tcW w:w="226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53N45'13''</w:t>
            </w:r>
          </w:p>
        </w:tc>
        <w:tc>
          <w:tcPr>
            <w:tcW w:w="235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53N56'18''</w:t>
            </w:r>
          </w:p>
        </w:tc>
        <w:tc>
          <w:tcPr>
            <w:tcW w:w="2255" w:type="dxa"/>
            <w:tcBorders>
              <w:left w:val="single" w:sz="1" w:space="0" w:color="000000"/>
              <w:bottom w:val="single" w:sz="1" w:space="0" w:color="000000"/>
              <w:right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9A4C24">
              <w:rPr>
                <w:rFonts w:ascii="Times New Roman" w:eastAsia="Lucida Sans Unicode" w:hAnsi="Times New Roman" w:cs="Tahoma"/>
                <w:sz w:val="24"/>
                <w:szCs w:val="24"/>
              </w:rPr>
              <w:t>54N12'28''</w:t>
            </w:r>
          </w:p>
        </w:tc>
      </w:tr>
      <w:tr w:rsidR="009A4C24" w:rsidRPr="009A4C24" w:rsidTr="00C23405">
        <w:tc>
          <w:tcPr>
            <w:tcW w:w="2789" w:type="dxa"/>
            <w:tcBorders>
              <w:left w:val="single" w:sz="1" w:space="0" w:color="000000"/>
              <w:bottom w:val="single" w:sz="1" w:space="0" w:color="000000"/>
            </w:tcBorders>
            <w:shd w:val="clear" w:color="auto" w:fill="E6E6FF"/>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i/>
                <w:iCs/>
                <w:sz w:val="24"/>
                <w:szCs w:val="24"/>
              </w:rPr>
              <w:t>Częstotliwość [Mhz]</w:t>
            </w:r>
          </w:p>
        </w:tc>
        <w:tc>
          <w:tcPr>
            <w:tcW w:w="226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103,2</w:t>
            </w:r>
          </w:p>
        </w:tc>
        <w:tc>
          <w:tcPr>
            <w:tcW w:w="235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99,6</w:t>
            </w:r>
          </w:p>
        </w:tc>
        <w:tc>
          <w:tcPr>
            <w:tcW w:w="2255" w:type="dxa"/>
            <w:tcBorders>
              <w:left w:val="single" w:sz="1" w:space="0" w:color="000000"/>
              <w:bottom w:val="single" w:sz="1" w:space="0" w:color="000000"/>
              <w:right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9A4C24">
              <w:rPr>
                <w:rFonts w:ascii="Times New Roman" w:eastAsia="Lucida Sans Unicode" w:hAnsi="Times New Roman" w:cs="Tahoma"/>
                <w:sz w:val="24"/>
                <w:szCs w:val="24"/>
              </w:rPr>
              <w:t>103,4</w:t>
            </w:r>
          </w:p>
        </w:tc>
      </w:tr>
      <w:tr w:rsidR="009A4C24" w:rsidRPr="009A4C24" w:rsidTr="00C23405">
        <w:tc>
          <w:tcPr>
            <w:tcW w:w="2789" w:type="dxa"/>
            <w:tcBorders>
              <w:left w:val="single" w:sz="1" w:space="0" w:color="000000"/>
              <w:bottom w:val="single" w:sz="1" w:space="0" w:color="000000"/>
            </w:tcBorders>
            <w:shd w:val="clear" w:color="auto" w:fill="E6E6FF"/>
            <w:vAlign w:val="center"/>
          </w:tcPr>
          <w:p w:rsidR="009A4C24" w:rsidRPr="009A4C24" w:rsidRDefault="009A4C24" w:rsidP="0000576E">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i/>
                <w:iCs/>
                <w:sz w:val="24"/>
                <w:szCs w:val="24"/>
              </w:rPr>
              <w:t>Moc koncesyjna</w:t>
            </w:r>
            <w:r w:rsidR="0000576E">
              <w:rPr>
                <w:rFonts w:ascii="Times New Roman" w:eastAsia="Lucida Sans Unicode" w:hAnsi="Times New Roman" w:cs="Tahoma"/>
                <w:b/>
                <w:bCs/>
                <w:i/>
                <w:iCs/>
                <w:sz w:val="24"/>
                <w:szCs w:val="24"/>
              </w:rPr>
              <w:t xml:space="preserve"> </w:t>
            </w:r>
            <w:r w:rsidR="0000576E">
              <w:rPr>
                <w:rFonts w:ascii="Times New Roman" w:eastAsia="Lucida Sans Unicode" w:hAnsi="Times New Roman" w:cs="Tahoma"/>
                <w:b/>
                <w:bCs/>
                <w:i/>
                <w:iCs/>
                <w:sz w:val="24"/>
                <w:szCs w:val="24"/>
              </w:rPr>
              <w:br/>
            </w:r>
            <w:r w:rsidRPr="009A4C24">
              <w:rPr>
                <w:rFonts w:ascii="Times New Roman" w:eastAsia="Lucida Sans Unicode" w:hAnsi="Times New Roman" w:cs="Tahoma"/>
                <w:b/>
                <w:bCs/>
                <w:i/>
                <w:iCs/>
                <w:sz w:val="24"/>
                <w:szCs w:val="24"/>
              </w:rPr>
              <w:t>ERP</w:t>
            </w:r>
            <w:r w:rsidRPr="009A4C24">
              <w:rPr>
                <w:rFonts w:ascii="Times New Roman" w:eastAsia="Lucida Sans Unicode" w:hAnsi="Times New Roman" w:cs="Tahoma"/>
                <w:b/>
                <w:bCs/>
                <w:i/>
                <w:iCs/>
                <w:sz w:val="24"/>
                <w:szCs w:val="24"/>
                <w:vertAlign w:val="subscript"/>
              </w:rPr>
              <w:t>konc.</w:t>
            </w:r>
            <w:r w:rsidRPr="009A4C24">
              <w:rPr>
                <w:rFonts w:ascii="Times New Roman" w:eastAsia="Lucida Sans Unicode" w:hAnsi="Times New Roman" w:cs="Tahoma"/>
                <w:b/>
                <w:bCs/>
                <w:i/>
                <w:iCs/>
                <w:sz w:val="24"/>
                <w:szCs w:val="24"/>
              </w:rPr>
              <w:t xml:space="preserve"> [kW]</w:t>
            </w:r>
          </w:p>
        </w:tc>
        <w:tc>
          <w:tcPr>
            <w:tcW w:w="226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120</w:t>
            </w:r>
          </w:p>
        </w:tc>
        <w:tc>
          <w:tcPr>
            <w:tcW w:w="235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10</w:t>
            </w:r>
          </w:p>
        </w:tc>
        <w:tc>
          <w:tcPr>
            <w:tcW w:w="2255" w:type="dxa"/>
            <w:tcBorders>
              <w:left w:val="single" w:sz="1" w:space="0" w:color="000000"/>
              <w:bottom w:val="single" w:sz="1" w:space="0" w:color="000000"/>
              <w:right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9A4C24">
              <w:rPr>
                <w:rFonts w:ascii="Times New Roman" w:eastAsia="Lucida Sans Unicode" w:hAnsi="Times New Roman" w:cs="Tahoma"/>
                <w:sz w:val="24"/>
                <w:szCs w:val="24"/>
              </w:rPr>
              <w:t>0,5</w:t>
            </w:r>
          </w:p>
        </w:tc>
      </w:tr>
      <w:tr w:rsidR="009A4C24" w:rsidRPr="009A4C24" w:rsidTr="00C23405">
        <w:tc>
          <w:tcPr>
            <w:tcW w:w="2789" w:type="dxa"/>
            <w:tcBorders>
              <w:left w:val="single" w:sz="1" w:space="0" w:color="000000"/>
              <w:bottom w:val="single" w:sz="1" w:space="0" w:color="000000"/>
            </w:tcBorders>
            <w:shd w:val="clear" w:color="auto" w:fill="E6E6FF"/>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i/>
                <w:iCs/>
                <w:sz w:val="24"/>
                <w:szCs w:val="24"/>
              </w:rPr>
              <w:t>Polaryzacja</w:t>
            </w:r>
          </w:p>
        </w:tc>
        <w:tc>
          <w:tcPr>
            <w:tcW w:w="226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pionowa</w:t>
            </w:r>
          </w:p>
        </w:tc>
        <w:tc>
          <w:tcPr>
            <w:tcW w:w="235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pionowa</w:t>
            </w:r>
          </w:p>
        </w:tc>
        <w:tc>
          <w:tcPr>
            <w:tcW w:w="2255" w:type="dxa"/>
            <w:tcBorders>
              <w:left w:val="single" w:sz="1" w:space="0" w:color="000000"/>
              <w:bottom w:val="single" w:sz="1" w:space="0" w:color="000000"/>
              <w:right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9A4C24">
              <w:rPr>
                <w:rFonts w:ascii="Times New Roman" w:eastAsia="Lucida Sans Unicode" w:hAnsi="Times New Roman" w:cs="Tahoma"/>
                <w:sz w:val="24"/>
                <w:szCs w:val="24"/>
              </w:rPr>
              <w:t>pionowa</w:t>
            </w:r>
          </w:p>
        </w:tc>
      </w:tr>
      <w:tr w:rsidR="009A4C24" w:rsidRPr="009A4C24" w:rsidTr="00C23405">
        <w:tc>
          <w:tcPr>
            <w:tcW w:w="2789" w:type="dxa"/>
            <w:tcBorders>
              <w:left w:val="single" w:sz="1" w:space="0" w:color="000000"/>
              <w:bottom w:val="single" w:sz="1" w:space="0" w:color="000000"/>
            </w:tcBorders>
            <w:shd w:val="clear" w:color="auto" w:fill="E6E6FF"/>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i/>
                <w:iCs/>
                <w:sz w:val="24"/>
                <w:szCs w:val="24"/>
              </w:rPr>
              <w:t>Pozioma charakterystyka promieniowania</w:t>
            </w:r>
          </w:p>
        </w:tc>
        <w:tc>
          <w:tcPr>
            <w:tcW w:w="226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dookólna</w:t>
            </w:r>
          </w:p>
        </w:tc>
        <w:tc>
          <w:tcPr>
            <w:tcW w:w="235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dookólna</w:t>
            </w:r>
          </w:p>
        </w:tc>
        <w:tc>
          <w:tcPr>
            <w:tcW w:w="2255" w:type="dxa"/>
            <w:tcBorders>
              <w:left w:val="single" w:sz="1" w:space="0" w:color="000000"/>
              <w:bottom w:val="single" w:sz="1" w:space="0" w:color="000000"/>
              <w:right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9A4C24">
              <w:rPr>
                <w:rFonts w:ascii="Times New Roman" w:eastAsia="Lucida Sans Unicode" w:hAnsi="Times New Roman" w:cs="Tahoma"/>
                <w:sz w:val="24"/>
                <w:szCs w:val="24"/>
              </w:rPr>
              <w:t>kierunkowa</w:t>
            </w:r>
          </w:p>
        </w:tc>
      </w:tr>
      <w:tr w:rsidR="009A4C24" w:rsidRPr="009A4C24" w:rsidTr="00C23405">
        <w:tc>
          <w:tcPr>
            <w:tcW w:w="2789" w:type="dxa"/>
            <w:tcBorders>
              <w:left w:val="single" w:sz="1" w:space="0" w:color="000000"/>
              <w:bottom w:val="single" w:sz="1" w:space="0" w:color="000000"/>
            </w:tcBorders>
            <w:shd w:val="clear" w:color="auto" w:fill="E6E6FF"/>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i/>
                <w:iCs/>
                <w:sz w:val="24"/>
                <w:szCs w:val="24"/>
              </w:rPr>
              <w:t>Decyzja KRRiT</w:t>
            </w:r>
          </w:p>
        </w:tc>
        <w:tc>
          <w:tcPr>
            <w:tcW w:w="226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46/96</w:t>
            </w:r>
          </w:p>
        </w:tc>
        <w:tc>
          <w:tcPr>
            <w:tcW w:w="2355" w:type="dxa"/>
            <w:tcBorders>
              <w:left w:val="single" w:sz="1" w:space="0" w:color="000000"/>
              <w:bottom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6/2003</w:t>
            </w:r>
          </w:p>
        </w:tc>
        <w:tc>
          <w:tcPr>
            <w:tcW w:w="2255" w:type="dxa"/>
            <w:tcBorders>
              <w:left w:val="single" w:sz="1" w:space="0" w:color="000000"/>
              <w:bottom w:val="single" w:sz="1" w:space="0" w:color="000000"/>
              <w:right w:val="single" w:sz="1" w:space="0" w:color="000000"/>
            </w:tcBorders>
            <w:shd w:val="clear" w:color="auto" w:fill="auto"/>
            <w:vAlign w:val="center"/>
          </w:tcPr>
          <w:p w:rsidR="009A4C24" w:rsidRPr="009A4C24" w:rsidRDefault="009A4C24" w:rsidP="009A4C24">
            <w:pPr>
              <w:widowControl w:val="0"/>
              <w:suppressLineNumbers/>
              <w:suppressAutoHyphens/>
              <w:snapToGrid w:val="0"/>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ahoma"/>
                <w:sz w:val="24"/>
                <w:szCs w:val="24"/>
              </w:rPr>
              <w:t>31/2001</w:t>
            </w:r>
          </w:p>
        </w:tc>
      </w:tr>
    </w:tbl>
    <w:p w:rsidR="009A4C24" w:rsidRPr="009A4C24" w:rsidRDefault="009A4C24" w:rsidP="00F06C2F">
      <w:pPr>
        <w:widowControl w:val="0"/>
        <w:suppressAutoHyphens/>
        <w:spacing w:before="120"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sz w:val="24"/>
          <w:szCs w:val="24"/>
          <w:u w:val="single"/>
        </w:rPr>
        <w:t>Uwaga:</w:t>
      </w:r>
      <w:r w:rsidRPr="009A4C24">
        <w:rPr>
          <w:rFonts w:ascii="Times New Roman" w:eastAsia="Lucida Sans Unicode" w:hAnsi="Times New Roman" w:cs="Tahoma"/>
          <w:sz w:val="24"/>
          <w:szCs w:val="24"/>
        </w:rPr>
        <w:t xml:space="preserve"> Właścicielem wszystkich obiektów nadawczych wymienionych w </w:t>
      </w:r>
      <w:r w:rsidR="0000576E">
        <w:rPr>
          <w:rFonts w:ascii="Times New Roman" w:eastAsia="Lucida Sans Unicode" w:hAnsi="Times New Roman" w:cs="Tahoma"/>
          <w:sz w:val="24"/>
          <w:szCs w:val="24"/>
        </w:rPr>
        <w:t xml:space="preserve">tabeli jest EmiTel Sp. z o.o. </w:t>
      </w:r>
      <w:r w:rsidRPr="009A4C24">
        <w:rPr>
          <w:rFonts w:ascii="Times New Roman" w:eastAsia="Lucida Sans Unicode" w:hAnsi="Times New Roman" w:cs="Tahoma"/>
          <w:sz w:val="24"/>
          <w:szCs w:val="24"/>
        </w:rPr>
        <w:t xml:space="preserve">z siedzibą w Krakowie przy ul. Kamiennej 21. Świadczenie usług emisji przez przedsiębiorców </w:t>
      </w:r>
      <w:r w:rsidR="0000576E">
        <w:rPr>
          <w:rFonts w:ascii="Times New Roman" w:eastAsia="Lucida Sans Unicode" w:hAnsi="Times New Roman" w:cs="Tahoma"/>
          <w:sz w:val="24"/>
          <w:szCs w:val="24"/>
        </w:rPr>
        <w:t xml:space="preserve">telekomunikacyjnych innych niż </w:t>
      </w:r>
      <w:r w:rsidRPr="009A4C24">
        <w:rPr>
          <w:rFonts w:ascii="Times New Roman" w:eastAsia="Lucida Sans Unicode" w:hAnsi="Times New Roman" w:cs="Tahoma"/>
          <w:sz w:val="24"/>
          <w:szCs w:val="24"/>
        </w:rPr>
        <w:t>EmiTel Sp. z o.o. może się odbywać według aktualnej, zatwierdzonej decyzją Prezesa Urzędu Komunikacji Elektronicznej „Oferty ramowej o dostępie telekomunikacyjnym w celu świadczenia usług transmisji radio</w:t>
      </w:r>
      <w:r w:rsidR="00F06C2F">
        <w:rPr>
          <w:rFonts w:ascii="Times New Roman" w:eastAsia="Lucida Sans Unicode" w:hAnsi="Times New Roman" w:cs="Tahoma"/>
          <w:sz w:val="24"/>
          <w:szCs w:val="24"/>
        </w:rPr>
        <w:t>fonicznych lub telewizyjnych”.</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lastRenderedPageBreak/>
        <w:t>2.</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Warunki wymagane przy realizacji usług emisji, które wykonawca winien spełnić własnym staraniem i na swój koszt:</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2.1.</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emisja sygnałów programów zamawiającego zgodna z decyzjami KRRiT:</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2.1.1.</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modulacja FM stereo z tonem pilotującym;</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2.1.2.</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 xml:space="preserve">dewiacja maksymalna </w:t>
      </w:r>
      <w:r w:rsidRPr="009A4C24">
        <w:rPr>
          <w:rFonts w:ascii="Times New Roman" w:eastAsia="Lucida Sans Unicode" w:hAnsi="Times New Roman" w:cs="Times New Roman"/>
          <w:sz w:val="24"/>
          <w:szCs w:val="24"/>
        </w:rPr>
        <w:t>±</w:t>
      </w:r>
      <w:r w:rsidRPr="009A4C24">
        <w:rPr>
          <w:rFonts w:ascii="Times New Roman" w:eastAsia="Lucida Sans Unicode" w:hAnsi="Times New Roman" w:cs="Tahoma"/>
          <w:sz w:val="24"/>
          <w:szCs w:val="24"/>
        </w:rPr>
        <w:t xml:space="preserve"> 75 kHz + 0%, -2%;</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2.2.</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wyposażenie obiektów nadawczych w procesory dynamiczne stereo o parametrach porównywalnych z procesorem Orban/Optimod 8218;</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2.3.</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wyposażenie obiektów nadawczych w kodery RDS;</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2.4.</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rezerwowanie wszystkich nadajników z powyższej tabeli w systemie n + 1 poprzez dołączenie do istniejącego systemu rezerwowania właściciela obiektów bądź przez własny system rezerwowania;</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2.5.</w:t>
      </w:r>
      <w:r w:rsidR="0000576E">
        <w:rPr>
          <w:rFonts w:ascii="Times New Roman" w:eastAsia="Lucida Sans Unicode" w:hAnsi="Times New Roman" w:cs="Tahoma"/>
          <w:b/>
          <w:bCs/>
          <w:sz w:val="24"/>
          <w:szCs w:val="24"/>
        </w:rPr>
        <w:t xml:space="preserve"> </w:t>
      </w:r>
      <w:r w:rsidRPr="0000576E">
        <w:rPr>
          <w:rFonts w:ascii="Times New Roman" w:eastAsia="Lucida Sans Unicode" w:hAnsi="Times New Roman" w:cs="Tahoma"/>
          <w:bCs/>
          <w:sz w:val="24"/>
          <w:szCs w:val="24"/>
        </w:rPr>
        <w:t>z</w:t>
      </w:r>
      <w:r w:rsidRPr="009A4C24">
        <w:rPr>
          <w:rFonts w:ascii="Times New Roman" w:eastAsia="Lucida Sans Unicode" w:hAnsi="Times New Roman" w:cs="Tahoma"/>
          <w:sz w:val="24"/>
          <w:szCs w:val="24"/>
        </w:rPr>
        <w:t>agwarantowanie emisji nadajników wykonawcy z maksymalnymi mocami promieniowania ERP</w:t>
      </w:r>
      <w:r w:rsidRPr="009A4C24">
        <w:rPr>
          <w:rFonts w:ascii="Times New Roman" w:eastAsia="Lucida Sans Unicode" w:hAnsi="Times New Roman" w:cs="Tahoma"/>
          <w:sz w:val="24"/>
          <w:szCs w:val="24"/>
          <w:vertAlign w:val="subscript"/>
        </w:rPr>
        <w:t>max</w:t>
      </w:r>
      <w:r w:rsidRPr="009A4C24">
        <w:rPr>
          <w:rFonts w:ascii="Times New Roman" w:eastAsia="Lucida Sans Unicode" w:hAnsi="Times New Roman" w:cs="Tahoma"/>
          <w:sz w:val="24"/>
          <w:szCs w:val="24"/>
        </w:rPr>
        <w:t>, dopuszczonymi w decyzjach KRRiT poprzez odpowiednie dopasowanie mocy wyjściowej nadajników doprowadzonych do sumatora (ZFR);</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2.6.</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posiadanie przez wykonawcę i zapewnienie zamawiającemu dostępu do systemu zdalnego nadzoru nadajników spełniającego co najmniej następujące warunki:</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2.6.1.</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interfejs użytkownika umożliwiający stały dostęp do danych zarejestrowanych w systemie nadzoru nadajników;</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2.6.2.</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rejestracja co najmniej następujących parametrów:</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2.6.2.1.</w:t>
      </w:r>
      <w:r w:rsidR="0000576E">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obecność sygnału modulacyjnego kanałów lewego i prawego, każdego z osobna, na wejściu i wyjściu nadajnika;</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2.6.2.2.</w:t>
      </w:r>
      <w:r w:rsidR="00EC7A0B">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poziom mocy wyjściowej nadajnika podstawowego i rezerwowego, przy rejestrowaniu przez system nadzoru spadku mocy o 1 dB, 3 dB i 20 dB względem poziomu nominalnego;</w:t>
      </w:r>
    </w:p>
    <w:p w:rsidR="009A4C24" w:rsidRPr="009A4C24" w:rsidRDefault="009A4C24" w:rsidP="0000576E">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2.6.2.3.</w:t>
      </w:r>
      <w:r w:rsidR="00EC7A0B">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obecność sygnału RDS w sygnale w.cz. na wyjściu nadajnika;</w:t>
      </w:r>
    </w:p>
    <w:p w:rsidR="009A4C24" w:rsidRPr="009A4C24" w:rsidRDefault="009A4C24" w:rsidP="0000576E">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2.7.</w:t>
      </w:r>
      <w:r w:rsidR="00EC7A0B">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Wykonawca zaplanuje nie więcej niż dwie przerwy konserwacyjne na jednym obiekcie nadawczym w ciągu roku i z wyprzedzeniem poinformuje zamawiającego o rocznym planie przerw.</w:t>
      </w:r>
    </w:p>
    <w:p w:rsidR="009A4C24" w:rsidRPr="009A4C24" w:rsidRDefault="009A4C24" w:rsidP="009A4C24">
      <w:pPr>
        <w:jc w:val="both"/>
        <w:rPr>
          <w:rFonts w:ascii="Times New Roman" w:eastAsia="Lucida Sans Unicode" w:hAnsi="Times New Roman" w:cs="Tahoma"/>
          <w:b/>
          <w:bCs/>
          <w:i/>
          <w:iCs/>
          <w:sz w:val="24"/>
          <w:szCs w:val="24"/>
        </w:rPr>
      </w:pPr>
      <w:r>
        <w:rPr>
          <w:rFonts w:ascii="Times New Roman" w:eastAsia="Lucida Sans Unicode" w:hAnsi="Times New Roman" w:cs="Tahoma"/>
          <w:i/>
          <w:sz w:val="24"/>
          <w:szCs w:val="24"/>
        </w:rPr>
        <w:br w:type="page"/>
      </w:r>
      <w:r w:rsidRPr="009A4C24">
        <w:rPr>
          <w:rFonts w:ascii="Times New Roman" w:eastAsia="Lucida Sans Unicode" w:hAnsi="Times New Roman" w:cs="Tahoma"/>
          <w:b/>
          <w:bCs/>
          <w:sz w:val="24"/>
          <w:szCs w:val="24"/>
        </w:rPr>
        <w:lastRenderedPageBreak/>
        <w:t>XXIV-38/0</w:t>
      </w:r>
      <w:r w:rsidR="00EC7A0B">
        <w:rPr>
          <w:rFonts w:ascii="Times New Roman" w:eastAsia="Lucida Sans Unicode" w:hAnsi="Times New Roman" w:cs="Tahoma"/>
          <w:b/>
          <w:bCs/>
          <w:sz w:val="24"/>
          <w:szCs w:val="24"/>
        </w:rPr>
        <w:t>1</w:t>
      </w:r>
      <w:r w:rsidRPr="009A4C24">
        <w:rPr>
          <w:rFonts w:ascii="Times New Roman" w:eastAsia="Lucida Sans Unicode" w:hAnsi="Times New Roman" w:cs="Tahoma"/>
          <w:b/>
          <w:bCs/>
          <w:sz w:val="24"/>
          <w:szCs w:val="24"/>
        </w:rPr>
        <w:t>/1</w:t>
      </w:r>
      <w:r w:rsidR="00EC7A0B">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ab/>
      </w:r>
      <w:r w:rsidRPr="009A4C24">
        <w:rPr>
          <w:rFonts w:ascii="Times New Roman" w:eastAsia="Lucida Sans Unicode" w:hAnsi="Times New Roman" w:cs="Tahoma"/>
          <w:b/>
          <w:bCs/>
          <w:sz w:val="24"/>
          <w:szCs w:val="24"/>
        </w:rPr>
        <w:tab/>
      </w:r>
      <w:r w:rsidRPr="009A4C24">
        <w:rPr>
          <w:rFonts w:ascii="Times New Roman" w:eastAsia="Lucida Sans Unicode" w:hAnsi="Times New Roman" w:cs="Tahoma"/>
          <w:b/>
          <w:bCs/>
          <w:sz w:val="24"/>
          <w:szCs w:val="24"/>
        </w:rPr>
        <w:tab/>
      </w:r>
      <w:r w:rsidRPr="009A4C24">
        <w:rPr>
          <w:rFonts w:ascii="Times New Roman" w:eastAsia="Lucida Sans Unicode" w:hAnsi="Times New Roman" w:cs="Tahoma"/>
          <w:b/>
          <w:bCs/>
          <w:sz w:val="24"/>
          <w:szCs w:val="24"/>
        </w:rPr>
        <w:tab/>
      </w:r>
      <w:r w:rsidRPr="009A4C24">
        <w:rPr>
          <w:rFonts w:ascii="Times New Roman" w:eastAsia="Lucida Sans Unicode" w:hAnsi="Times New Roman" w:cs="Tahoma"/>
          <w:b/>
          <w:bCs/>
          <w:sz w:val="24"/>
          <w:szCs w:val="24"/>
        </w:rPr>
        <w:tab/>
      </w:r>
      <w:r w:rsidRPr="009A4C24">
        <w:rPr>
          <w:rFonts w:ascii="Times New Roman" w:eastAsia="Lucida Sans Unicode" w:hAnsi="Times New Roman" w:cs="Tahoma"/>
          <w:b/>
          <w:bCs/>
          <w:sz w:val="24"/>
          <w:szCs w:val="24"/>
        </w:rPr>
        <w:tab/>
      </w:r>
      <w:r w:rsidRPr="009A4C24">
        <w:rPr>
          <w:rFonts w:ascii="Times New Roman" w:eastAsia="Lucida Sans Unicode" w:hAnsi="Times New Roman" w:cs="Tahoma"/>
          <w:b/>
          <w:bCs/>
          <w:sz w:val="24"/>
          <w:szCs w:val="24"/>
        </w:rPr>
        <w:tab/>
      </w:r>
      <w:r w:rsidRPr="009A4C24">
        <w:rPr>
          <w:rFonts w:ascii="Times New Roman" w:eastAsia="Lucida Sans Unicode" w:hAnsi="Times New Roman" w:cs="Tahoma"/>
          <w:b/>
          <w:bCs/>
          <w:i/>
          <w:iCs/>
          <w:sz w:val="24"/>
          <w:szCs w:val="24"/>
        </w:rPr>
        <w:t xml:space="preserve">ZAŁĄCZNIK NR </w:t>
      </w:r>
      <w:r w:rsidR="0033672D">
        <w:rPr>
          <w:rFonts w:ascii="Times New Roman" w:eastAsia="Lucida Sans Unicode" w:hAnsi="Times New Roman" w:cs="Tahoma"/>
          <w:b/>
          <w:bCs/>
          <w:i/>
          <w:iCs/>
          <w:sz w:val="24"/>
          <w:szCs w:val="24"/>
        </w:rPr>
        <w:t>2</w:t>
      </w:r>
      <w:r w:rsidRPr="009A4C24">
        <w:rPr>
          <w:rFonts w:ascii="Times New Roman" w:eastAsia="Lucida Sans Unicode" w:hAnsi="Times New Roman" w:cs="Tahoma"/>
          <w:b/>
          <w:bCs/>
          <w:i/>
          <w:iCs/>
          <w:sz w:val="24"/>
          <w:szCs w:val="24"/>
        </w:rPr>
        <w:t xml:space="preserve"> DO SIWZ</w:t>
      </w:r>
    </w:p>
    <w:p w:rsidR="009A4C24" w:rsidRPr="009A4C24" w:rsidRDefault="009A4C24" w:rsidP="009A4C24">
      <w:pPr>
        <w:widowControl w:val="0"/>
        <w:suppressAutoHyphens/>
        <w:spacing w:after="0" w:line="240" w:lineRule="auto"/>
        <w:rPr>
          <w:rFonts w:ascii="Times New Roman" w:eastAsia="Lucida Sans Unicode" w:hAnsi="Times New Roman" w:cs="Tahoma"/>
          <w:b/>
          <w:bCs/>
          <w:i/>
          <w:iCs/>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i/>
          <w:iCs/>
          <w:sz w:val="24"/>
          <w:szCs w:val="24"/>
        </w:rPr>
      </w:pPr>
      <w:r w:rsidRPr="009A4C24">
        <w:rPr>
          <w:rFonts w:ascii="Times New Roman" w:eastAsia="Lucida Sans Unicode" w:hAnsi="Times New Roman" w:cs="Tahoma"/>
          <w:b/>
          <w:bCs/>
          <w:sz w:val="24"/>
          <w:szCs w:val="24"/>
        </w:rPr>
        <w:t>FORMULARZ OFERTOWY –</w:t>
      </w:r>
      <w:r w:rsidRPr="009A4C24">
        <w:rPr>
          <w:rFonts w:ascii="Times New Roman" w:eastAsia="Lucida Sans Unicode" w:hAnsi="Times New Roman" w:cs="Tahoma"/>
          <w:sz w:val="24"/>
          <w:szCs w:val="24"/>
        </w:rPr>
        <w:t xml:space="preserve"> </w:t>
      </w:r>
      <w:r w:rsidRPr="009A4C24">
        <w:rPr>
          <w:rFonts w:ascii="Times New Roman" w:eastAsia="Lucida Sans Unicode" w:hAnsi="Times New Roman" w:cs="Tahoma"/>
          <w:i/>
          <w:iCs/>
          <w:sz w:val="24"/>
          <w:szCs w:val="24"/>
        </w:rPr>
        <w:t>wzór</w:t>
      </w:r>
    </w:p>
    <w:p w:rsidR="009A4C24" w:rsidRPr="009A4C24" w:rsidRDefault="009A4C24" w:rsidP="009A4C24">
      <w:pPr>
        <w:widowControl w:val="0"/>
        <w:suppressAutoHyphens/>
        <w:spacing w:after="0" w:line="240" w:lineRule="auto"/>
        <w:rPr>
          <w:rFonts w:ascii="Times New Roman" w:eastAsia="Lucida Sans Unicode" w:hAnsi="Times New Roman" w:cs="Tahoma"/>
          <w:i/>
          <w:iCs/>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i/>
          <w:iCs/>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1.Dane dotyczące Wykonawcy:</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1.1.</w:t>
      </w:r>
      <w:r w:rsidRPr="009A4C24">
        <w:rPr>
          <w:rFonts w:ascii="Times New Roman" w:eastAsia="Lucida Sans Unicode" w:hAnsi="Times New Roman" w:cs="Tahoma"/>
          <w:sz w:val="24"/>
          <w:szCs w:val="24"/>
        </w:rPr>
        <w:t>Nazwa .........................................................................................................................................</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ahoma"/>
          <w:b/>
          <w:bCs/>
          <w:sz w:val="24"/>
          <w:szCs w:val="24"/>
        </w:rPr>
        <w:t>1.2.</w:t>
      </w:r>
      <w:r w:rsidRPr="009A4C24">
        <w:rPr>
          <w:rFonts w:ascii="Times New Roman" w:eastAsia="Lucida Sans Unicode" w:hAnsi="Times New Roman" w:cs="Tahoma"/>
          <w:sz w:val="24"/>
          <w:szCs w:val="24"/>
        </w:rPr>
        <w:t>Siedziba ......................................................................................................................................</w:t>
      </w:r>
    </w:p>
    <w:p w:rsidR="009A4C24" w:rsidRPr="009A4C24" w:rsidRDefault="009A4C24" w:rsidP="009A4C24">
      <w:pPr>
        <w:widowControl w:val="0"/>
        <w:suppressAutoHyphens/>
        <w:spacing w:after="0" w:line="240" w:lineRule="auto"/>
        <w:rPr>
          <w:rFonts w:ascii="Times New Roman" w:eastAsia="Lucida Sans Unicode" w:hAnsi="Times New Roman" w:cs="Times New Roman"/>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imes New Roman"/>
          <w:b/>
          <w:bCs/>
          <w:sz w:val="24"/>
          <w:szCs w:val="24"/>
        </w:rPr>
      </w:pPr>
      <w:r w:rsidRPr="009A4C24">
        <w:rPr>
          <w:rFonts w:ascii="Times New Roman" w:eastAsia="Lucida Sans Unicode" w:hAnsi="Times New Roman" w:cs="Tahoma"/>
          <w:b/>
          <w:bCs/>
          <w:sz w:val="24"/>
          <w:szCs w:val="24"/>
        </w:rPr>
        <w:t>1.3.</w:t>
      </w:r>
      <w:r w:rsidRPr="009A4C24">
        <w:rPr>
          <w:rFonts w:ascii="Times New Roman" w:eastAsia="Lucida Sans Unicode" w:hAnsi="Times New Roman" w:cs="Tahoma"/>
          <w:sz w:val="24"/>
          <w:szCs w:val="24"/>
        </w:rPr>
        <w:t xml:space="preserve">Nr REGON .......................................................  </w:t>
      </w:r>
      <w:r w:rsidRPr="009A4C24">
        <w:rPr>
          <w:rFonts w:ascii="Times New Roman" w:eastAsia="Lucida Sans Unicode" w:hAnsi="Times New Roman" w:cs="Tahoma"/>
          <w:b/>
          <w:bCs/>
          <w:sz w:val="24"/>
          <w:szCs w:val="24"/>
        </w:rPr>
        <w:t>1.4.</w:t>
      </w:r>
      <w:r w:rsidRPr="009A4C24">
        <w:rPr>
          <w:rFonts w:ascii="Times New Roman" w:eastAsia="Lucida Sans Unicode" w:hAnsi="Times New Roman" w:cs="Tahoma"/>
          <w:sz w:val="24"/>
          <w:szCs w:val="24"/>
        </w:rPr>
        <w:t>Nr NIP .....................................................</w:t>
      </w:r>
    </w:p>
    <w:p w:rsidR="009A4C24" w:rsidRPr="009A4C24" w:rsidRDefault="009A4C24" w:rsidP="009A4C24">
      <w:pPr>
        <w:widowControl w:val="0"/>
        <w:suppressAutoHyphens/>
        <w:spacing w:after="0" w:line="240" w:lineRule="auto"/>
        <w:rPr>
          <w:rFonts w:ascii="Times New Roman" w:eastAsia="Lucida Sans Unicode" w:hAnsi="Times New Roman" w:cs="Times New Roman"/>
          <w:b/>
          <w:bCs/>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imes New Roman"/>
          <w:b/>
          <w:bCs/>
          <w:sz w:val="24"/>
          <w:szCs w:val="24"/>
        </w:rPr>
      </w:pPr>
      <w:r w:rsidRPr="009A4C24">
        <w:rPr>
          <w:rFonts w:ascii="Times New Roman" w:eastAsia="Lucida Sans Unicode" w:hAnsi="Times New Roman" w:cs="Tahoma"/>
          <w:b/>
          <w:bCs/>
          <w:sz w:val="24"/>
          <w:szCs w:val="24"/>
        </w:rPr>
        <w:t>1.5.</w:t>
      </w:r>
      <w:r w:rsidRPr="009A4C24">
        <w:rPr>
          <w:rFonts w:ascii="Times New Roman" w:eastAsia="Lucida Sans Unicode" w:hAnsi="Times New Roman" w:cs="Tahoma"/>
          <w:sz w:val="24"/>
          <w:szCs w:val="24"/>
        </w:rPr>
        <w:t xml:space="preserve">Strona internetowa ............................................. </w:t>
      </w:r>
      <w:r w:rsidRPr="009A4C24">
        <w:rPr>
          <w:rFonts w:ascii="Times New Roman" w:eastAsia="Lucida Sans Unicode" w:hAnsi="Times New Roman" w:cs="Tahoma"/>
          <w:b/>
          <w:bCs/>
          <w:sz w:val="24"/>
          <w:szCs w:val="24"/>
        </w:rPr>
        <w:t>1.6.</w:t>
      </w:r>
      <w:r w:rsidRPr="009A4C24">
        <w:rPr>
          <w:rFonts w:ascii="Times New Roman" w:eastAsia="Lucida Sans Unicode" w:hAnsi="Times New Roman" w:cs="Tahoma"/>
          <w:sz w:val="24"/>
          <w:szCs w:val="24"/>
        </w:rPr>
        <w:t>Nr telefonu ..............................................</w:t>
      </w:r>
    </w:p>
    <w:p w:rsidR="009A4C24" w:rsidRPr="009A4C24" w:rsidRDefault="009A4C24" w:rsidP="009A4C24">
      <w:pPr>
        <w:widowControl w:val="0"/>
        <w:suppressAutoHyphens/>
        <w:spacing w:after="0" w:line="240" w:lineRule="auto"/>
        <w:rPr>
          <w:rFonts w:ascii="Times New Roman" w:eastAsia="Lucida Sans Unicode" w:hAnsi="Times New Roman" w:cs="Times New Roman"/>
          <w:b/>
          <w:bCs/>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imes New Roman"/>
          <w:b/>
          <w:bCs/>
          <w:sz w:val="24"/>
          <w:szCs w:val="24"/>
        </w:rPr>
      </w:pPr>
      <w:r w:rsidRPr="009A4C24">
        <w:rPr>
          <w:rFonts w:ascii="Times New Roman" w:eastAsia="Lucida Sans Unicode" w:hAnsi="Times New Roman" w:cs="Tahoma"/>
          <w:b/>
          <w:bCs/>
          <w:sz w:val="24"/>
          <w:szCs w:val="24"/>
        </w:rPr>
        <w:t>2.Dane Wykonawcy do korespondencji:</w:t>
      </w:r>
    </w:p>
    <w:p w:rsidR="009A4C24" w:rsidRPr="009A4C24" w:rsidRDefault="009A4C24" w:rsidP="009A4C24">
      <w:pPr>
        <w:widowControl w:val="0"/>
        <w:suppressAutoHyphens/>
        <w:spacing w:after="0" w:line="240" w:lineRule="auto"/>
        <w:rPr>
          <w:rFonts w:ascii="Times New Roman" w:eastAsia="Lucida Sans Unicode" w:hAnsi="Times New Roman" w:cs="Times New Roman"/>
          <w:b/>
          <w:bCs/>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imes New Roman"/>
          <w:b/>
          <w:bCs/>
          <w:sz w:val="24"/>
          <w:szCs w:val="24"/>
        </w:rPr>
      </w:pPr>
      <w:r w:rsidRPr="009A4C24">
        <w:rPr>
          <w:rFonts w:ascii="Times New Roman" w:eastAsia="Lucida Sans Unicode" w:hAnsi="Times New Roman" w:cs="Tahoma"/>
          <w:b/>
          <w:bCs/>
          <w:sz w:val="24"/>
          <w:szCs w:val="24"/>
        </w:rPr>
        <w:t>2.1.</w:t>
      </w:r>
      <w:r w:rsidRPr="009A4C24">
        <w:rPr>
          <w:rFonts w:ascii="Times New Roman" w:eastAsia="Lucida Sans Unicode" w:hAnsi="Times New Roman" w:cs="Tahoma"/>
          <w:sz w:val="24"/>
          <w:szCs w:val="24"/>
        </w:rPr>
        <w:t>Nazwa ........................................................................................................................................</w:t>
      </w:r>
    </w:p>
    <w:p w:rsidR="009A4C24" w:rsidRPr="009A4C24" w:rsidRDefault="009A4C24" w:rsidP="009A4C24">
      <w:pPr>
        <w:widowControl w:val="0"/>
        <w:suppressAutoHyphens/>
        <w:spacing w:after="0" w:line="240" w:lineRule="auto"/>
        <w:rPr>
          <w:rFonts w:ascii="Times New Roman" w:eastAsia="Lucida Sans Unicode" w:hAnsi="Times New Roman" w:cs="Times New Roman"/>
          <w:b/>
          <w:bCs/>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2.2.</w:t>
      </w:r>
      <w:r w:rsidRPr="009A4C24">
        <w:rPr>
          <w:rFonts w:ascii="Times New Roman" w:eastAsia="Lucida Sans Unicode" w:hAnsi="Times New Roman" w:cs="Tahoma"/>
          <w:sz w:val="24"/>
          <w:szCs w:val="24"/>
        </w:rPr>
        <w:t>Adres ..........................................................................................................................................</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2.3.</w:t>
      </w:r>
      <w:r w:rsidRPr="009A4C24">
        <w:rPr>
          <w:rFonts w:ascii="Times New Roman" w:eastAsia="Lucida Sans Unicode" w:hAnsi="Times New Roman" w:cs="Tahoma"/>
          <w:sz w:val="24"/>
          <w:szCs w:val="24"/>
        </w:rPr>
        <w:t>Adres poczty elektronicznej ......................................................................................................</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2.4.</w:t>
      </w:r>
      <w:r w:rsidRPr="009A4C24">
        <w:rPr>
          <w:rFonts w:ascii="Times New Roman" w:eastAsia="Lucida Sans Unicode" w:hAnsi="Times New Roman" w:cs="Tahoma"/>
          <w:sz w:val="24"/>
          <w:szCs w:val="24"/>
        </w:rPr>
        <w:t>Nr faksu</w:t>
      </w:r>
      <w:r w:rsidRPr="009A4C24">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 xml:space="preserve"> ....................................................................................................................................</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3.Zamawiający:</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Polskie Radio – Regionalna Rozgłośnia w Olsztynie „Radio Olsztyn” SA</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sidRPr="009A4C24">
        <w:rPr>
          <w:rFonts w:ascii="Times New Roman" w:eastAsia="Lucida Sans Unicode" w:hAnsi="Times New Roman" w:cs="Tahoma"/>
          <w:sz w:val="24"/>
          <w:szCs w:val="24"/>
        </w:rPr>
        <w:t>10-206 Olsztyn, ul. Radiowa 24.</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imes New Roman"/>
          <w:b/>
          <w:bCs/>
          <w:sz w:val="24"/>
          <w:szCs w:val="24"/>
        </w:rPr>
      </w:pPr>
      <w:r w:rsidRPr="009A4C24">
        <w:rPr>
          <w:rFonts w:ascii="Times New Roman" w:eastAsia="Lucida Sans Unicode" w:hAnsi="Times New Roman" w:cs="Tahoma"/>
          <w:b/>
          <w:bCs/>
          <w:sz w:val="24"/>
          <w:szCs w:val="24"/>
        </w:rPr>
        <w:t>4.Zobowiązania Wykonawcy:</w:t>
      </w:r>
    </w:p>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r w:rsidRPr="009A4C24">
        <w:rPr>
          <w:rFonts w:ascii="Times New Roman" w:eastAsia="Lucida Sans Unicode" w:hAnsi="Times New Roman" w:cs="Times New Roman"/>
          <w:b/>
          <w:bCs/>
          <w:sz w:val="24"/>
          <w:szCs w:val="24"/>
        </w:rPr>
        <w:t>4.1.</w:t>
      </w:r>
      <w:r w:rsidR="0033672D">
        <w:rPr>
          <w:rFonts w:ascii="Times New Roman" w:eastAsia="Lucida Sans Unicode" w:hAnsi="Times New Roman" w:cs="Times New Roman"/>
          <w:b/>
          <w:bCs/>
          <w:sz w:val="24"/>
          <w:szCs w:val="24"/>
        </w:rPr>
        <w:t xml:space="preserve"> </w:t>
      </w:r>
      <w:r w:rsidRPr="009A4C24">
        <w:rPr>
          <w:rFonts w:ascii="Times New Roman" w:eastAsia="Lucida Sans Unicode" w:hAnsi="Times New Roman" w:cs="Times New Roman"/>
          <w:sz w:val="24"/>
          <w:szCs w:val="24"/>
        </w:rPr>
        <w:t xml:space="preserve">Składając ofertę w postępowaniu o udzielenie zamówienia publicznego, prowadzonym w trybie przetargu nieograniczonego na </w:t>
      </w:r>
      <w:r w:rsidR="00A037C5">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usługi transmisji sygnału radiowego</w:t>
      </w:r>
      <w:r w:rsidR="00A037C5">
        <w:rPr>
          <w:rFonts w:ascii="Times New Roman" w:eastAsia="Lucida Sans Unicode" w:hAnsi="Times New Roman" w:cs="Times New Roman"/>
          <w:sz w:val="24"/>
          <w:szCs w:val="24"/>
        </w:rPr>
        <w:t>”</w:t>
      </w:r>
      <w:r w:rsidR="005C6EF5">
        <w:rPr>
          <w:rFonts w:ascii="Times New Roman" w:eastAsia="Lucida Sans Unicode" w:hAnsi="Times New Roman" w:cs="Times New Roman"/>
          <w:sz w:val="24"/>
          <w:szCs w:val="24"/>
        </w:rPr>
        <w:t xml:space="preserve"> (znak sprawy: XXIV–</w:t>
      </w:r>
      <w:r w:rsidRPr="009A4C24">
        <w:rPr>
          <w:rFonts w:ascii="Times New Roman" w:eastAsia="Lucida Sans Unicode" w:hAnsi="Times New Roman" w:cs="Times New Roman"/>
          <w:sz w:val="24"/>
          <w:szCs w:val="24"/>
        </w:rPr>
        <w:t>38/0</w:t>
      </w:r>
      <w:r w:rsidR="0033672D">
        <w:rPr>
          <w:rFonts w:ascii="Times New Roman" w:eastAsia="Lucida Sans Unicode" w:hAnsi="Times New Roman" w:cs="Times New Roman"/>
          <w:sz w:val="24"/>
          <w:szCs w:val="24"/>
        </w:rPr>
        <w:t>1</w:t>
      </w:r>
      <w:r w:rsidRPr="009A4C24">
        <w:rPr>
          <w:rFonts w:ascii="Times New Roman" w:eastAsia="Lucida Sans Unicode" w:hAnsi="Times New Roman" w:cs="Times New Roman"/>
          <w:sz w:val="24"/>
          <w:szCs w:val="24"/>
        </w:rPr>
        <w:t>/1</w:t>
      </w:r>
      <w:r w:rsidR="0033672D">
        <w:rPr>
          <w:rFonts w:ascii="Times New Roman" w:eastAsia="Lucida Sans Unicode" w:hAnsi="Times New Roman" w:cs="Times New Roman"/>
          <w:sz w:val="24"/>
          <w:szCs w:val="24"/>
        </w:rPr>
        <w:t>7</w:t>
      </w:r>
      <w:r w:rsidRPr="009A4C24">
        <w:rPr>
          <w:rFonts w:ascii="Times New Roman" w:eastAsia="Lucida Sans Unicode" w:hAnsi="Times New Roman" w:cs="Times New Roman"/>
          <w:sz w:val="24"/>
          <w:szCs w:val="24"/>
        </w:rPr>
        <w:t>), Wykonawca oferuje:</w:t>
      </w:r>
    </w:p>
    <w:p w:rsidR="009A4C24" w:rsidRPr="009A4C24" w:rsidRDefault="009A4C24" w:rsidP="009A4C24">
      <w:pPr>
        <w:widowControl w:val="0"/>
        <w:suppressAutoHyphens/>
        <w:spacing w:after="0" w:line="240" w:lineRule="auto"/>
        <w:rPr>
          <w:rFonts w:ascii="Times New Roman" w:eastAsia="Lucida Sans Unicode" w:hAnsi="Times New Roman" w:cs="Times New Roman"/>
          <w:sz w:val="24"/>
          <w:szCs w:val="24"/>
        </w:rPr>
      </w:pPr>
    </w:p>
    <w:p w:rsidR="009A4C24" w:rsidRPr="009A4C24" w:rsidRDefault="009A4C24" w:rsidP="009A4C24">
      <w:pPr>
        <w:widowControl w:val="0"/>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b/>
          <w:bCs/>
          <w:sz w:val="24"/>
          <w:szCs w:val="24"/>
        </w:rPr>
        <w:t>4.1.1.</w:t>
      </w:r>
      <w:r w:rsidR="0033672D">
        <w:rPr>
          <w:rFonts w:ascii="Times New Roman" w:eastAsia="Lucida Sans Unicode" w:hAnsi="Times New Roman" w:cs="Times New Roman"/>
          <w:b/>
          <w:bCs/>
          <w:sz w:val="24"/>
          <w:szCs w:val="24"/>
        </w:rPr>
        <w:t xml:space="preserve"> </w:t>
      </w:r>
      <w:r w:rsidRPr="009A4C24">
        <w:rPr>
          <w:rFonts w:ascii="Times New Roman" w:eastAsia="Lucida Sans Unicode" w:hAnsi="Times New Roman" w:cs="Times New Roman"/>
          <w:sz w:val="24"/>
          <w:szCs w:val="24"/>
        </w:rPr>
        <w:t>Wykonanie części nr 1 zamówienia – transmisja (dosył i emisja) sygnału radiowego z RTCN Olsztyn/Pieczewo za łączną (brutto za 12 miesięcy) cenę …...................... (słownie:…......................</w:t>
      </w:r>
    </w:p>
    <w:p w:rsidR="009A4C24" w:rsidRPr="009A4C24" w:rsidRDefault="009A4C24" w:rsidP="009A4C24">
      <w:pPr>
        <w:widowControl w:val="0"/>
        <w:suppressAutoHyphens/>
        <w:spacing w:after="0" w:line="240" w:lineRule="auto"/>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w:t>
      </w:r>
      <w:r w:rsidR="005C6EF5">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zł, wyliczoną jak w poniższej tabeli:</w:t>
      </w:r>
    </w:p>
    <w:p w:rsidR="009A4C24" w:rsidRPr="009A4C24" w:rsidRDefault="009A4C24" w:rsidP="009A4C24">
      <w:pPr>
        <w:widowControl w:val="0"/>
        <w:suppressAutoHyphens/>
        <w:spacing w:after="0" w:line="240" w:lineRule="auto"/>
        <w:rPr>
          <w:rFonts w:ascii="Times New Roman" w:eastAsia="Lucida Sans Unicode" w:hAnsi="Times New Roman" w:cs="Times New Roman"/>
          <w:b/>
          <w:bCs/>
          <w:i/>
          <w:i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4324"/>
        <w:gridCol w:w="2409"/>
        <w:gridCol w:w="2425"/>
      </w:tblGrid>
      <w:tr w:rsidR="009A4C24" w:rsidRPr="009A4C24" w:rsidTr="005B4C94">
        <w:tc>
          <w:tcPr>
            <w:tcW w:w="495" w:type="dxa"/>
            <w:vMerge w:val="restart"/>
            <w:tcBorders>
              <w:top w:val="single" w:sz="1" w:space="0" w:color="000000"/>
              <w:left w:val="single" w:sz="1" w:space="0" w:color="000000"/>
              <w:bottom w:val="single" w:sz="1" w:space="0" w:color="000000"/>
            </w:tcBorders>
            <w:shd w:val="clear" w:color="auto" w:fill="E6E6FF"/>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9A4C24">
              <w:rPr>
                <w:rFonts w:ascii="Times New Roman" w:eastAsia="Lucida Sans Unicode" w:hAnsi="Times New Roman" w:cs="Times New Roman"/>
                <w:b/>
                <w:bCs/>
                <w:i/>
                <w:iCs/>
                <w:sz w:val="20"/>
                <w:szCs w:val="20"/>
              </w:rPr>
              <w:t>lp</w:t>
            </w:r>
          </w:p>
        </w:tc>
        <w:tc>
          <w:tcPr>
            <w:tcW w:w="4324" w:type="dxa"/>
            <w:vMerge w:val="restart"/>
            <w:tcBorders>
              <w:top w:val="single" w:sz="1" w:space="0" w:color="000000"/>
              <w:left w:val="single" w:sz="1" w:space="0" w:color="000000"/>
              <w:bottom w:val="single" w:sz="1" w:space="0" w:color="000000"/>
            </w:tcBorders>
            <w:shd w:val="clear" w:color="auto" w:fill="E6E6FF"/>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9A4C24">
              <w:rPr>
                <w:rFonts w:ascii="Times New Roman" w:eastAsia="Lucida Sans Unicode" w:hAnsi="Times New Roman" w:cs="Times New Roman"/>
                <w:b/>
                <w:bCs/>
                <w:i/>
                <w:iCs/>
                <w:sz w:val="20"/>
                <w:szCs w:val="20"/>
              </w:rPr>
              <w:t>wyszczególnienie</w:t>
            </w:r>
          </w:p>
        </w:tc>
        <w:tc>
          <w:tcPr>
            <w:tcW w:w="4834" w:type="dxa"/>
            <w:gridSpan w:val="2"/>
            <w:tcBorders>
              <w:top w:val="single" w:sz="1" w:space="0" w:color="000000"/>
              <w:left w:val="single" w:sz="1" w:space="0" w:color="000000"/>
              <w:bottom w:val="single" w:sz="1" w:space="0" w:color="000000"/>
              <w:right w:val="single" w:sz="1" w:space="0" w:color="000000"/>
            </w:tcBorders>
            <w:shd w:val="clear" w:color="auto" w:fill="E6E6FF"/>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9A4C24">
              <w:rPr>
                <w:rFonts w:ascii="Times New Roman" w:eastAsia="Lucida Sans Unicode" w:hAnsi="Times New Roman" w:cs="Times New Roman"/>
                <w:b/>
                <w:bCs/>
                <w:i/>
                <w:iCs/>
                <w:sz w:val="20"/>
                <w:szCs w:val="20"/>
              </w:rPr>
              <w:t>RTCN Olsztyn/Pieczewo</w:t>
            </w:r>
          </w:p>
        </w:tc>
      </w:tr>
      <w:tr w:rsidR="009A4C24" w:rsidRPr="009A4C24" w:rsidTr="005B4C94">
        <w:tc>
          <w:tcPr>
            <w:tcW w:w="495" w:type="dxa"/>
            <w:vMerge/>
            <w:tcBorders>
              <w:top w:val="single" w:sz="1" w:space="0" w:color="000000"/>
              <w:left w:val="single" w:sz="1" w:space="0" w:color="000000"/>
              <w:bottom w:val="single" w:sz="1" w:space="0" w:color="000000"/>
            </w:tcBorders>
            <w:shd w:val="clear" w:color="auto" w:fill="E6E6FF"/>
            <w:vAlign w:val="center"/>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b/>
                <w:bCs/>
                <w:i/>
                <w:iCs/>
                <w:sz w:val="20"/>
                <w:szCs w:val="20"/>
              </w:rPr>
            </w:pPr>
          </w:p>
        </w:tc>
        <w:tc>
          <w:tcPr>
            <w:tcW w:w="4324" w:type="dxa"/>
            <w:vMerge/>
            <w:tcBorders>
              <w:top w:val="single" w:sz="1" w:space="0" w:color="000000"/>
              <w:left w:val="single" w:sz="1" w:space="0" w:color="000000"/>
              <w:bottom w:val="single" w:sz="1" w:space="0" w:color="000000"/>
            </w:tcBorders>
            <w:shd w:val="clear" w:color="auto" w:fill="E6E6FF"/>
            <w:vAlign w:val="center"/>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b/>
                <w:bCs/>
                <w:i/>
                <w:iCs/>
                <w:sz w:val="20"/>
                <w:szCs w:val="20"/>
              </w:rPr>
            </w:pPr>
          </w:p>
        </w:tc>
        <w:tc>
          <w:tcPr>
            <w:tcW w:w="2409" w:type="dxa"/>
            <w:tcBorders>
              <w:left w:val="single" w:sz="1" w:space="0" w:color="000000"/>
              <w:bottom w:val="single" w:sz="1" w:space="0" w:color="000000"/>
            </w:tcBorders>
            <w:shd w:val="clear" w:color="auto" w:fill="E6E6FF"/>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9A4C24">
              <w:rPr>
                <w:rFonts w:ascii="Times New Roman" w:eastAsia="Lucida Sans Unicode" w:hAnsi="Times New Roman" w:cs="Times New Roman"/>
                <w:b/>
                <w:bCs/>
                <w:i/>
                <w:iCs/>
                <w:sz w:val="20"/>
                <w:szCs w:val="20"/>
              </w:rPr>
              <w:t>dosył</w:t>
            </w:r>
          </w:p>
        </w:tc>
        <w:tc>
          <w:tcPr>
            <w:tcW w:w="2425" w:type="dxa"/>
            <w:tcBorders>
              <w:left w:val="single" w:sz="1" w:space="0" w:color="000000"/>
              <w:bottom w:val="single" w:sz="1" w:space="0" w:color="000000"/>
              <w:right w:val="single" w:sz="1" w:space="0" w:color="000000"/>
            </w:tcBorders>
            <w:shd w:val="clear" w:color="auto" w:fill="E6E6FF"/>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b/>
                <w:bCs/>
                <w:i/>
                <w:iCs/>
                <w:sz w:val="20"/>
                <w:szCs w:val="20"/>
              </w:rPr>
              <w:t>emisja</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1.</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Wartość miesięczna netto</w:t>
            </w:r>
          </w:p>
        </w:tc>
        <w:tc>
          <w:tcPr>
            <w:tcW w:w="2409"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Times New Roman"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c>
          <w:tcPr>
            <w:tcW w:w="2425" w:type="dxa"/>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2.</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Podatek od towarów i usług VAT …..... %</w:t>
            </w:r>
          </w:p>
        </w:tc>
        <w:tc>
          <w:tcPr>
            <w:tcW w:w="2409"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Times New Roman"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c>
          <w:tcPr>
            <w:tcW w:w="2425" w:type="dxa"/>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3.</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Cena miesięczna brutto (poz. 1 + 2)</w:t>
            </w:r>
          </w:p>
        </w:tc>
        <w:tc>
          <w:tcPr>
            <w:tcW w:w="2409"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Times New Roman"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c>
          <w:tcPr>
            <w:tcW w:w="2425" w:type="dxa"/>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4.</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Cena miesięczna brutto łącznie (dosył + emisja)</w:t>
            </w:r>
          </w:p>
        </w:tc>
        <w:tc>
          <w:tcPr>
            <w:tcW w:w="4834" w:type="dxa"/>
            <w:gridSpan w:val="2"/>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5.</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 xml:space="preserve">Cena oferty (dosył + </w:t>
            </w:r>
            <w:r w:rsidR="0033672D">
              <w:rPr>
                <w:rFonts w:ascii="Times New Roman" w:eastAsia="Lucida Sans Unicode" w:hAnsi="Times New Roman" w:cs="Times New Roman"/>
                <w:sz w:val="24"/>
                <w:szCs w:val="24"/>
              </w:rPr>
              <w:t xml:space="preserve">emisja brutto za 12 miesięcy - </w:t>
            </w:r>
            <w:r w:rsidRPr="009A4C24">
              <w:rPr>
                <w:rFonts w:ascii="Times New Roman" w:eastAsia="Lucida Sans Unicode" w:hAnsi="Times New Roman" w:cs="Times New Roman"/>
                <w:sz w:val="24"/>
                <w:szCs w:val="24"/>
              </w:rPr>
              <w:t>poz. 4 x 12)</w:t>
            </w:r>
          </w:p>
        </w:tc>
        <w:tc>
          <w:tcPr>
            <w:tcW w:w="4834" w:type="dxa"/>
            <w:gridSpan w:val="2"/>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b/>
                <w:bCs/>
                <w:sz w:val="24"/>
                <w:szCs w:val="24"/>
              </w:rPr>
              <w:t>…</w:t>
            </w:r>
            <w:r w:rsidRPr="009A4C24">
              <w:rPr>
                <w:rFonts w:ascii="Times New Roman" w:eastAsia="Lucida Sans Unicode" w:hAnsi="Times New Roman" w:cs="Times New Roman"/>
                <w:b/>
                <w:bCs/>
                <w:sz w:val="24"/>
                <w:szCs w:val="24"/>
              </w:rPr>
              <w:t>............................ zł</w:t>
            </w:r>
          </w:p>
        </w:tc>
      </w:tr>
    </w:tbl>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r w:rsidRPr="009A4C24">
        <w:rPr>
          <w:rFonts w:ascii="Times New Roman" w:eastAsia="Lucida Sans Unicode" w:hAnsi="Times New Roman" w:cs="Times New Roman"/>
          <w:b/>
          <w:sz w:val="24"/>
          <w:szCs w:val="24"/>
        </w:rPr>
        <w:lastRenderedPageBreak/>
        <w:t>4.1.1.1.</w:t>
      </w:r>
      <w:r w:rsidR="0033672D">
        <w:rPr>
          <w:rFonts w:ascii="Times New Roman" w:eastAsia="Lucida Sans Unicode" w:hAnsi="Times New Roman" w:cs="Times New Roman"/>
          <w:b/>
          <w:sz w:val="24"/>
          <w:szCs w:val="24"/>
        </w:rPr>
        <w:t xml:space="preserve"> </w:t>
      </w:r>
      <w:r w:rsidRPr="009A4C24">
        <w:rPr>
          <w:rFonts w:ascii="Times New Roman" w:eastAsia="Lucida Sans Unicode" w:hAnsi="Times New Roman" w:cs="Times New Roman"/>
          <w:sz w:val="24"/>
          <w:szCs w:val="24"/>
        </w:rPr>
        <w:t>Wykonawca zobowiązuje się</w:t>
      </w:r>
      <w:r w:rsidRPr="009A4C24">
        <w:rPr>
          <w:rFonts w:ascii="Times New Roman" w:eastAsia="Lucida Sans Unicode" w:hAnsi="Times New Roman" w:cs="Times New Roman"/>
          <w:b/>
          <w:sz w:val="24"/>
          <w:szCs w:val="24"/>
        </w:rPr>
        <w:t xml:space="preserve"> </w:t>
      </w:r>
      <w:r w:rsidRPr="009A4C24">
        <w:rPr>
          <w:rFonts w:ascii="Times New Roman" w:eastAsia="Lucida Sans Unicode" w:hAnsi="Times New Roman" w:cs="Times New Roman"/>
          <w:sz w:val="24"/>
          <w:szCs w:val="24"/>
        </w:rPr>
        <w:t>do usuwania przerw w emisji sygnałów, o których mowa w § 2 pkt 12 załącznika nr 5 do umowy „Regulamin współpracy technicz</w:t>
      </w:r>
      <w:r w:rsidR="0033672D">
        <w:rPr>
          <w:rFonts w:ascii="Times New Roman" w:eastAsia="Lucida Sans Unicode" w:hAnsi="Times New Roman" w:cs="Times New Roman"/>
          <w:sz w:val="24"/>
          <w:szCs w:val="24"/>
        </w:rPr>
        <w:t>nej”, w czasie (zdefiniowanym w</w:t>
      </w:r>
      <w:r w:rsidRPr="009A4C24">
        <w:rPr>
          <w:rFonts w:ascii="Times New Roman" w:eastAsia="Lucida Sans Unicode" w:hAnsi="Times New Roman" w:cs="Times New Roman"/>
          <w:sz w:val="24"/>
          <w:szCs w:val="24"/>
        </w:rPr>
        <w:t xml:space="preserve"> § 2 pkt 13 załącznika nr 5 do umowy „Regulamin współpracy technicznej”) nie dłuższym niż …</w:t>
      </w:r>
      <w:r w:rsidR="009D5C17">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(słownie: …………</w:t>
      </w:r>
      <w:r w:rsidR="009D5C17">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minut.</w:t>
      </w:r>
    </w:p>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r w:rsidRPr="009A4C24">
        <w:rPr>
          <w:rFonts w:ascii="Times New Roman" w:eastAsia="Lucida Sans Unicode" w:hAnsi="Times New Roman" w:cs="Times New Roman"/>
          <w:b/>
          <w:sz w:val="24"/>
          <w:szCs w:val="24"/>
        </w:rPr>
        <w:t>4.1.1.2.</w:t>
      </w:r>
      <w:r w:rsidR="00695407">
        <w:rPr>
          <w:rFonts w:ascii="Times New Roman" w:eastAsia="Lucida Sans Unicode" w:hAnsi="Times New Roman" w:cs="Times New Roman"/>
          <w:sz w:val="24"/>
          <w:szCs w:val="24"/>
        </w:rPr>
        <w:t xml:space="preserve"> Zobowiązanie z punktu 4.1.1.1</w:t>
      </w:r>
      <w:r w:rsidRPr="009A4C24">
        <w:rPr>
          <w:rFonts w:ascii="Times New Roman" w:eastAsia="Lucida Sans Unicode" w:hAnsi="Times New Roman" w:cs="Times New Roman"/>
          <w:sz w:val="24"/>
          <w:szCs w:val="24"/>
        </w:rPr>
        <w:t xml:space="preserve"> nie dotyczy sytuacji, w której w wyniku działania siły wyższej jednoczesnemu uszkodzeniu uległa podstawowa i rezerwowa infrastruktura nadawcza lub dosyłowa.</w:t>
      </w:r>
    </w:p>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r w:rsidRPr="009A4C24">
        <w:rPr>
          <w:rFonts w:ascii="Times New Roman" w:eastAsia="Lucida Sans Unicode" w:hAnsi="Times New Roman" w:cs="Times New Roman"/>
          <w:b/>
          <w:bCs/>
          <w:sz w:val="24"/>
          <w:szCs w:val="24"/>
        </w:rPr>
        <w:t>4.1.2.</w:t>
      </w:r>
      <w:r w:rsidR="0033672D">
        <w:rPr>
          <w:rFonts w:ascii="Times New Roman" w:eastAsia="Lucida Sans Unicode" w:hAnsi="Times New Roman" w:cs="Times New Roman"/>
          <w:b/>
          <w:bCs/>
          <w:sz w:val="24"/>
          <w:szCs w:val="24"/>
        </w:rPr>
        <w:t xml:space="preserve"> </w:t>
      </w:r>
      <w:r w:rsidRPr="009A4C24">
        <w:rPr>
          <w:rFonts w:ascii="Times New Roman" w:eastAsia="Lucida Sans Unicode" w:hAnsi="Times New Roman" w:cs="Times New Roman"/>
          <w:sz w:val="24"/>
          <w:szCs w:val="24"/>
        </w:rPr>
        <w:t>Wykonanie części nr 2 zamówienia – transmisja (dosył i emisja) sygnału radiowego z RTCN</w:t>
      </w:r>
    </w:p>
    <w:p w:rsidR="009A4C24" w:rsidRPr="0033672D" w:rsidRDefault="009A4C24" w:rsidP="0033672D">
      <w:pPr>
        <w:widowControl w:val="0"/>
        <w:suppressAutoHyphens/>
        <w:spacing w:after="0" w:line="240" w:lineRule="auto"/>
        <w:jc w:val="both"/>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Giżycko/Miłki za łączną (brutto za 12 miesięcy) cenę ….....</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(słownie:</w:t>
      </w:r>
      <w:r w:rsidR="0033672D">
        <w:rPr>
          <w:rFonts w:ascii="Times New Roman" w:eastAsia="Lucida Sans Unicode" w:hAnsi="Times New Roman" w:cs="Times New Roman"/>
          <w:sz w:val="24"/>
          <w:szCs w:val="24"/>
        </w:rPr>
        <w:t xml:space="preserve"> </w:t>
      </w:r>
      <w:r w:rsidRPr="009A4C24">
        <w:rPr>
          <w:rFonts w:ascii="Times New Roman" w:eastAsia="Lucida Sans Unicode" w:hAnsi="Times New Roman" w:cs="Times New Roman"/>
          <w:sz w:val="24"/>
          <w:szCs w:val="24"/>
        </w:rPr>
        <w:t>…......................</w:t>
      </w: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zł, wyliczoną jak w poniższej tabeli:</w:t>
      </w:r>
    </w:p>
    <w:p w:rsidR="009A4C24" w:rsidRPr="009A4C24" w:rsidRDefault="009A4C24" w:rsidP="009A4C24">
      <w:pPr>
        <w:widowControl w:val="0"/>
        <w:suppressAutoHyphens/>
        <w:spacing w:after="0" w:line="240" w:lineRule="auto"/>
        <w:rPr>
          <w:rFonts w:ascii="Times New Roman" w:eastAsia="Lucida Sans Unicode" w:hAnsi="Times New Roman" w:cs="Times New Roman"/>
          <w:b/>
          <w:bCs/>
          <w:i/>
          <w:i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4324"/>
        <w:gridCol w:w="2409"/>
        <w:gridCol w:w="2425"/>
      </w:tblGrid>
      <w:tr w:rsidR="009A4C24" w:rsidRPr="009A4C24" w:rsidTr="009D5C17">
        <w:tc>
          <w:tcPr>
            <w:tcW w:w="495" w:type="dxa"/>
            <w:vMerge w:val="restart"/>
            <w:tcBorders>
              <w:top w:val="single" w:sz="1" w:space="0" w:color="000000"/>
              <w:left w:val="single" w:sz="1" w:space="0" w:color="000000"/>
              <w:bottom w:val="single" w:sz="1" w:space="0" w:color="000000"/>
            </w:tcBorders>
            <w:shd w:val="clear" w:color="auto" w:fill="E6E6FF"/>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9A4C24">
              <w:rPr>
                <w:rFonts w:ascii="Times New Roman" w:eastAsia="Lucida Sans Unicode" w:hAnsi="Times New Roman" w:cs="Times New Roman"/>
                <w:b/>
                <w:bCs/>
                <w:i/>
                <w:iCs/>
                <w:sz w:val="20"/>
                <w:szCs w:val="20"/>
              </w:rPr>
              <w:t>lp</w:t>
            </w:r>
          </w:p>
        </w:tc>
        <w:tc>
          <w:tcPr>
            <w:tcW w:w="4324" w:type="dxa"/>
            <w:vMerge w:val="restart"/>
            <w:tcBorders>
              <w:top w:val="single" w:sz="1" w:space="0" w:color="000000"/>
              <w:left w:val="single" w:sz="1" w:space="0" w:color="000000"/>
              <w:bottom w:val="single" w:sz="1" w:space="0" w:color="000000"/>
            </w:tcBorders>
            <w:shd w:val="clear" w:color="auto" w:fill="E6E6FF"/>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9A4C24">
              <w:rPr>
                <w:rFonts w:ascii="Times New Roman" w:eastAsia="Lucida Sans Unicode" w:hAnsi="Times New Roman" w:cs="Times New Roman"/>
                <w:b/>
                <w:bCs/>
                <w:i/>
                <w:iCs/>
                <w:sz w:val="20"/>
                <w:szCs w:val="20"/>
              </w:rPr>
              <w:t>wyszczególnienie</w:t>
            </w:r>
          </w:p>
        </w:tc>
        <w:tc>
          <w:tcPr>
            <w:tcW w:w="4834" w:type="dxa"/>
            <w:gridSpan w:val="2"/>
            <w:tcBorders>
              <w:top w:val="single" w:sz="1" w:space="0" w:color="000000"/>
              <w:left w:val="single" w:sz="1" w:space="0" w:color="000000"/>
              <w:bottom w:val="single" w:sz="1" w:space="0" w:color="000000"/>
              <w:right w:val="single" w:sz="1" w:space="0" w:color="000000"/>
            </w:tcBorders>
            <w:shd w:val="clear" w:color="auto" w:fill="E6E6FF"/>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9A4C24">
              <w:rPr>
                <w:rFonts w:ascii="Times New Roman" w:eastAsia="Lucida Sans Unicode" w:hAnsi="Times New Roman" w:cs="Times New Roman"/>
                <w:b/>
                <w:bCs/>
                <w:i/>
                <w:iCs/>
                <w:sz w:val="20"/>
                <w:szCs w:val="20"/>
              </w:rPr>
              <w:t>RTCN Giżycko/Miłki</w:t>
            </w:r>
          </w:p>
        </w:tc>
      </w:tr>
      <w:tr w:rsidR="009A4C24" w:rsidRPr="009A4C24" w:rsidTr="009D5C17">
        <w:tc>
          <w:tcPr>
            <w:tcW w:w="495" w:type="dxa"/>
            <w:vMerge/>
            <w:tcBorders>
              <w:top w:val="single" w:sz="1" w:space="0" w:color="000000"/>
              <w:left w:val="single" w:sz="1" w:space="0" w:color="000000"/>
              <w:bottom w:val="single" w:sz="1" w:space="0" w:color="000000"/>
            </w:tcBorders>
            <w:shd w:val="clear" w:color="auto" w:fill="E6E6FF"/>
            <w:vAlign w:val="center"/>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b/>
                <w:bCs/>
                <w:i/>
                <w:iCs/>
                <w:sz w:val="20"/>
                <w:szCs w:val="20"/>
              </w:rPr>
            </w:pPr>
          </w:p>
        </w:tc>
        <w:tc>
          <w:tcPr>
            <w:tcW w:w="4324" w:type="dxa"/>
            <w:vMerge/>
            <w:tcBorders>
              <w:top w:val="single" w:sz="1" w:space="0" w:color="000000"/>
              <w:left w:val="single" w:sz="1" w:space="0" w:color="000000"/>
              <w:bottom w:val="single" w:sz="1" w:space="0" w:color="000000"/>
            </w:tcBorders>
            <w:shd w:val="clear" w:color="auto" w:fill="E6E6FF"/>
            <w:vAlign w:val="center"/>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b/>
                <w:bCs/>
                <w:i/>
                <w:iCs/>
                <w:sz w:val="20"/>
                <w:szCs w:val="20"/>
              </w:rPr>
            </w:pPr>
          </w:p>
        </w:tc>
        <w:tc>
          <w:tcPr>
            <w:tcW w:w="2409" w:type="dxa"/>
            <w:tcBorders>
              <w:left w:val="single" w:sz="1" w:space="0" w:color="000000"/>
              <w:bottom w:val="single" w:sz="1" w:space="0" w:color="000000"/>
            </w:tcBorders>
            <w:shd w:val="clear" w:color="auto" w:fill="E6E6FF"/>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9A4C24">
              <w:rPr>
                <w:rFonts w:ascii="Times New Roman" w:eastAsia="Lucida Sans Unicode" w:hAnsi="Times New Roman" w:cs="Times New Roman"/>
                <w:b/>
                <w:bCs/>
                <w:i/>
                <w:iCs/>
                <w:sz w:val="20"/>
                <w:szCs w:val="20"/>
              </w:rPr>
              <w:t>dosył</w:t>
            </w:r>
          </w:p>
        </w:tc>
        <w:tc>
          <w:tcPr>
            <w:tcW w:w="2425" w:type="dxa"/>
            <w:tcBorders>
              <w:left w:val="single" w:sz="1" w:space="0" w:color="000000"/>
              <w:bottom w:val="single" w:sz="1" w:space="0" w:color="000000"/>
              <w:right w:val="single" w:sz="1" w:space="0" w:color="000000"/>
            </w:tcBorders>
            <w:shd w:val="clear" w:color="auto" w:fill="E6E6FF"/>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b/>
                <w:bCs/>
                <w:i/>
                <w:iCs/>
                <w:sz w:val="20"/>
                <w:szCs w:val="20"/>
              </w:rPr>
              <w:t>emisja</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1.</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Wartość miesięczna netto</w:t>
            </w:r>
          </w:p>
        </w:tc>
        <w:tc>
          <w:tcPr>
            <w:tcW w:w="2409"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Times New Roman"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c>
          <w:tcPr>
            <w:tcW w:w="2425" w:type="dxa"/>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2.</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Podatek od towarów i usług VAT …..... %</w:t>
            </w:r>
          </w:p>
        </w:tc>
        <w:tc>
          <w:tcPr>
            <w:tcW w:w="2409"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Times New Roman"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c>
          <w:tcPr>
            <w:tcW w:w="2425" w:type="dxa"/>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3.</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Cena miesięczna brutto (poz. 1 + 2)</w:t>
            </w:r>
          </w:p>
        </w:tc>
        <w:tc>
          <w:tcPr>
            <w:tcW w:w="2409"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Times New Roman"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c>
          <w:tcPr>
            <w:tcW w:w="2425" w:type="dxa"/>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4.</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Cena miesięczna brutto łącznie (dosył + emisja)</w:t>
            </w:r>
          </w:p>
        </w:tc>
        <w:tc>
          <w:tcPr>
            <w:tcW w:w="4834" w:type="dxa"/>
            <w:gridSpan w:val="2"/>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5.</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 xml:space="preserve">Cena oferty (dosył + </w:t>
            </w:r>
            <w:r w:rsidR="0071077D">
              <w:rPr>
                <w:rFonts w:ascii="Times New Roman" w:eastAsia="Lucida Sans Unicode" w:hAnsi="Times New Roman" w:cs="Times New Roman"/>
                <w:sz w:val="24"/>
                <w:szCs w:val="24"/>
              </w:rPr>
              <w:t xml:space="preserve">emisja brutto za 12 miesięcy - </w:t>
            </w:r>
            <w:r w:rsidRPr="009A4C24">
              <w:rPr>
                <w:rFonts w:ascii="Times New Roman" w:eastAsia="Lucida Sans Unicode" w:hAnsi="Times New Roman" w:cs="Times New Roman"/>
                <w:sz w:val="24"/>
                <w:szCs w:val="24"/>
              </w:rPr>
              <w:t>poz. 4 x 12)</w:t>
            </w:r>
          </w:p>
        </w:tc>
        <w:tc>
          <w:tcPr>
            <w:tcW w:w="4834" w:type="dxa"/>
            <w:gridSpan w:val="2"/>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b/>
                <w:bCs/>
                <w:sz w:val="24"/>
                <w:szCs w:val="24"/>
              </w:rPr>
              <w:t>…</w:t>
            </w:r>
            <w:r w:rsidRPr="009A4C24">
              <w:rPr>
                <w:rFonts w:ascii="Times New Roman" w:eastAsia="Lucida Sans Unicode" w:hAnsi="Times New Roman" w:cs="Times New Roman"/>
                <w:b/>
                <w:bCs/>
                <w:sz w:val="24"/>
                <w:szCs w:val="24"/>
              </w:rPr>
              <w:t>............................ zł</w:t>
            </w:r>
          </w:p>
        </w:tc>
      </w:tr>
    </w:tbl>
    <w:p w:rsidR="009A4C24" w:rsidRPr="009A4C24" w:rsidRDefault="009A4C24" w:rsidP="009A4C24">
      <w:pPr>
        <w:widowControl w:val="0"/>
        <w:suppressAutoHyphens/>
        <w:spacing w:after="0" w:line="240" w:lineRule="auto"/>
        <w:rPr>
          <w:rFonts w:ascii="Times New Roman" w:eastAsia="Lucida Sans Unicode" w:hAnsi="Times New Roman" w:cs="Times New Roman"/>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r w:rsidRPr="009A4C24">
        <w:rPr>
          <w:rFonts w:ascii="Times New Roman" w:eastAsia="Lucida Sans Unicode" w:hAnsi="Times New Roman" w:cs="Times New Roman"/>
          <w:b/>
          <w:sz w:val="24"/>
          <w:szCs w:val="24"/>
        </w:rPr>
        <w:t>4.1.2.1.</w:t>
      </w:r>
      <w:r w:rsidRPr="009A4C24">
        <w:rPr>
          <w:rFonts w:ascii="Times New Roman" w:eastAsia="Lucida Sans Unicode" w:hAnsi="Times New Roman" w:cs="Times New Roman"/>
          <w:sz w:val="24"/>
          <w:szCs w:val="24"/>
        </w:rPr>
        <w:t xml:space="preserve"> Wykonawca zobowiązuje się</w:t>
      </w:r>
      <w:r w:rsidRPr="009A4C24">
        <w:rPr>
          <w:rFonts w:ascii="Times New Roman" w:eastAsia="Lucida Sans Unicode" w:hAnsi="Times New Roman" w:cs="Times New Roman"/>
          <w:b/>
          <w:sz w:val="24"/>
          <w:szCs w:val="24"/>
        </w:rPr>
        <w:t xml:space="preserve"> </w:t>
      </w:r>
      <w:r w:rsidRPr="009A4C24">
        <w:rPr>
          <w:rFonts w:ascii="Times New Roman" w:eastAsia="Lucida Sans Unicode" w:hAnsi="Times New Roman" w:cs="Times New Roman"/>
          <w:sz w:val="24"/>
          <w:szCs w:val="24"/>
        </w:rPr>
        <w:t>do usuwania przerw w emi</w:t>
      </w:r>
      <w:r w:rsidR="0033672D">
        <w:rPr>
          <w:rFonts w:ascii="Times New Roman" w:eastAsia="Lucida Sans Unicode" w:hAnsi="Times New Roman" w:cs="Times New Roman"/>
          <w:sz w:val="24"/>
          <w:szCs w:val="24"/>
        </w:rPr>
        <w:t xml:space="preserve">sji sygnałów, o których mowa w </w:t>
      </w:r>
      <w:r w:rsidRPr="009A4C24">
        <w:rPr>
          <w:rFonts w:ascii="Times New Roman" w:eastAsia="Lucida Sans Unicode" w:hAnsi="Times New Roman" w:cs="Times New Roman"/>
          <w:sz w:val="24"/>
          <w:szCs w:val="24"/>
        </w:rPr>
        <w:t>§ 2 pkt 12 załącznika nr 5 do umowy „Regulamin współpracy techniczn</w:t>
      </w:r>
      <w:r w:rsidR="0033672D">
        <w:rPr>
          <w:rFonts w:ascii="Times New Roman" w:eastAsia="Lucida Sans Unicode" w:hAnsi="Times New Roman" w:cs="Times New Roman"/>
          <w:sz w:val="24"/>
          <w:szCs w:val="24"/>
        </w:rPr>
        <w:t xml:space="preserve">ej”, w czasie (zdefiniowanym w </w:t>
      </w:r>
      <w:r w:rsidRPr="009A4C24">
        <w:rPr>
          <w:rFonts w:ascii="Times New Roman" w:eastAsia="Lucida Sans Unicode" w:hAnsi="Times New Roman" w:cs="Times New Roman"/>
          <w:sz w:val="24"/>
          <w:szCs w:val="24"/>
        </w:rPr>
        <w:t>§ 2 pkt 13 załącznika nr 5 do umowy „Regulamin współpracy technicznej”) nie dłuższym niż …</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(słownie: ……………………</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minut.</w:t>
      </w:r>
    </w:p>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r w:rsidRPr="009A4C24">
        <w:rPr>
          <w:rFonts w:ascii="Times New Roman" w:eastAsia="Lucida Sans Unicode" w:hAnsi="Times New Roman" w:cs="Times New Roman"/>
          <w:b/>
          <w:sz w:val="24"/>
          <w:szCs w:val="24"/>
        </w:rPr>
        <w:t>4.1.2.2.</w:t>
      </w:r>
      <w:r w:rsidR="00695407">
        <w:rPr>
          <w:rFonts w:ascii="Times New Roman" w:eastAsia="Lucida Sans Unicode" w:hAnsi="Times New Roman" w:cs="Times New Roman"/>
          <w:sz w:val="24"/>
          <w:szCs w:val="24"/>
        </w:rPr>
        <w:t xml:space="preserve"> Zobowiązanie z punktu 4.1.2.1</w:t>
      </w:r>
      <w:r w:rsidRPr="009A4C24">
        <w:rPr>
          <w:rFonts w:ascii="Times New Roman" w:eastAsia="Lucida Sans Unicode" w:hAnsi="Times New Roman" w:cs="Times New Roman"/>
          <w:sz w:val="24"/>
          <w:szCs w:val="24"/>
        </w:rPr>
        <w:t xml:space="preserve"> nie dotyczy sytuacji, w której w wyniku działania siły wyższej jednoczesnemu uszkodzeniu uległa podstawowa i rezerwowa infrastruktura nadawcza lub dosyłowa.</w:t>
      </w:r>
    </w:p>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r w:rsidRPr="009A4C24">
        <w:rPr>
          <w:rFonts w:ascii="Times New Roman" w:eastAsia="Lucida Sans Unicode" w:hAnsi="Times New Roman" w:cs="Times New Roman"/>
          <w:b/>
          <w:bCs/>
          <w:sz w:val="24"/>
          <w:szCs w:val="24"/>
        </w:rPr>
        <w:t>4.1.3.</w:t>
      </w:r>
      <w:r w:rsidR="009D5C17">
        <w:rPr>
          <w:rFonts w:ascii="Times New Roman" w:eastAsia="Lucida Sans Unicode" w:hAnsi="Times New Roman" w:cs="Times New Roman"/>
          <w:b/>
          <w:bCs/>
          <w:sz w:val="24"/>
          <w:szCs w:val="24"/>
        </w:rPr>
        <w:t xml:space="preserve"> </w:t>
      </w:r>
      <w:r w:rsidRPr="009A4C24">
        <w:rPr>
          <w:rFonts w:ascii="Times New Roman" w:eastAsia="Lucida Sans Unicode" w:hAnsi="Times New Roman" w:cs="Times New Roman"/>
          <w:sz w:val="24"/>
          <w:szCs w:val="24"/>
        </w:rPr>
        <w:t>Wykonanie części nr 3 zamówienia – transmisja (dosył i emisja) sygnału radiowego z RTON</w:t>
      </w:r>
    </w:p>
    <w:p w:rsidR="009A4C24" w:rsidRPr="009A4C24" w:rsidRDefault="009A4C24" w:rsidP="0033672D">
      <w:pPr>
        <w:widowControl w:val="0"/>
        <w:suppressAutoHyphens/>
        <w:spacing w:after="0" w:line="240" w:lineRule="auto"/>
        <w:jc w:val="both"/>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Elbląg/Jagodnik za łączną (brutto za 12 miesięcy) cenę …..............</w:t>
      </w:r>
      <w:r w:rsidR="009D5C17">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(słownie:….............</w:t>
      </w:r>
    </w:p>
    <w:p w:rsidR="009A4C24" w:rsidRPr="009A4C24" w:rsidRDefault="009A4C24" w:rsidP="0033672D">
      <w:pPr>
        <w:widowControl w:val="0"/>
        <w:suppressAutoHyphens/>
        <w:spacing w:after="0" w:line="240" w:lineRule="auto"/>
        <w:jc w:val="both"/>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w:t>
      </w:r>
      <w:r w:rsidR="005C6EF5">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zł, wyliczoną jak w poniższej tabeli:</w:t>
      </w:r>
    </w:p>
    <w:p w:rsidR="009A4C24" w:rsidRPr="009A4C24" w:rsidRDefault="009A4C24" w:rsidP="009A4C24">
      <w:pPr>
        <w:widowControl w:val="0"/>
        <w:suppressAutoHyphens/>
        <w:spacing w:after="0" w:line="240" w:lineRule="auto"/>
        <w:rPr>
          <w:rFonts w:ascii="Times New Roman" w:eastAsia="Lucida Sans Unicode" w:hAnsi="Times New Roman" w:cs="Times New Roman"/>
          <w:b/>
          <w:bCs/>
          <w:i/>
          <w:i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4324"/>
        <w:gridCol w:w="2409"/>
        <w:gridCol w:w="2425"/>
      </w:tblGrid>
      <w:tr w:rsidR="009A4C24" w:rsidRPr="009A4C24" w:rsidTr="009D5C17">
        <w:tc>
          <w:tcPr>
            <w:tcW w:w="495" w:type="dxa"/>
            <w:vMerge w:val="restart"/>
            <w:tcBorders>
              <w:top w:val="single" w:sz="1" w:space="0" w:color="000000"/>
              <w:left w:val="single" w:sz="1" w:space="0" w:color="000000"/>
              <w:bottom w:val="single" w:sz="1" w:space="0" w:color="000000"/>
            </w:tcBorders>
            <w:shd w:val="clear" w:color="auto" w:fill="E6E6FF"/>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9A4C24">
              <w:rPr>
                <w:rFonts w:ascii="Times New Roman" w:eastAsia="Lucida Sans Unicode" w:hAnsi="Times New Roman" w:cs="Times New Roman"/>
                <w:b/>
                <w:bCs/>
                <w:i/>
                <w:iCs/>
                <w:sz w:val="20"/>
                <w:szCs w:val="20"/>
              </w:rPr>
              <w:t>lp</w:t>
            </w:r>
          </w:p>
        </w:tc>
        <w:tc>
          <w:tcPr>
            <w:tcW w:w="4324" w:type="dxa"/>
            <w:vMerge w:val="restart"/>
            <w:tcBorders>
              <w:top w:val="single" w:sz="1" w:space="0" w:color="000000"/>
              <w:left w:val="single" w:sz="1" w:space="0" w:color="000000"/>
              <w:bottom w:val="single" w:sz="1" w:space="0" w:color="000000"/>
            </w:tcBorders>
            <w:shd w:val="clear" w:color="auto" w:fill="E6E6FF"/>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9A4C24">
              <w:rPr>
                <w:rFonts w:ascii="Times New Roman" w:eastAsia="Lucida Sans Unicode" w:hAnsi="Times New Roman" w:cs="Times New Roman"/>
                <w:b/>
                <w:bCs/>
                <w:i/>
                <w:iCs/>
                <w:sz w:val="20"/>
                <w:szCs w:val="20"/>
              </w:rPr>
              <w:t>wyszczególnienie</w:t>
            </w:r>
          </w:p>
        </w:tc>
        <w:tc>
          <w:tcPr>
            <w:tcW w:w="4834" w:type="dxa"/>
            <w:gridSpan w:val="2"/>
            <w:tcBorders>
              <w:top w:val="single" w:sz="1" w:space="0" w:color="000000"/>
              <w:left w:val="single" w:sz="1" w:space="0" w:color="000000"/>
              <w:bottom w:val="single" w:sz="1" w:space="0" w:color="000000"/>
              <w:right w:val="single" w:sz="1" w:space="0" w:color="000000"/>
            </w:tcBorders>
            <w:shd w:val="clear" w:color="auto" w:fill="E6E6FF"/>
            <w:vAlign w:val="center"/>
          </w:tcPr>
          <w:p w:rsidR="009A4C24" w:rsidRPr="009A4C24" w:rsidRDefault="0033672D"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Pr>
                <w:rFonts w:ascii="Times New Roman" w:eastAsia="Lucida Sans Unicode" w:hAnsi="Times New Roman" w:cs="Times New Roman"/>
                <w:b/>
                <w:bCs/>
                <w:i/>
                <w:iCs/>
                <w:sz w:val="20"/>
                <w:szCs w:val="20"/>
              </w:rPr>
              <w:t>RTO</w:t>
            </w:r>
            <w:r w:rsidR="009A4C24" w:rsidRPr="009A4C24">
              <w:rPr>
                <w:rFonts w:ascii="Times New Roman" w:eastAsia="Lucida Sans Unicode" w:hAnsi="Times New Roman" w:cs="Times New Roman"/>
                <w:b/>
                <w:bCs/>
                <w:i/>
                <w:iCs/>
                <w:sz w:val="20"/>
                <w:szCs w:val="20"/>
              </w:rPr>
              <w:t>N Elbląg/Jagodnik</w:t>
            </w:r>
          </w:p>
        </w:tc>
      </w:tr>
      <w:tr w:rsidR="009A4C24" w:rsidRPr="009A4C24" w:rsidTr="009D5C17">
        <w:tc>
          <w:tcPr>
            <w:tcW w:w="495" w:type="dxa"/>
            <w:vMerge/>
            <w:tcBorders>
              <w:top w:val="single" w:sz="1" w:space="0" w:color="000000"/>
              <w:left w:val="single" w:sz="1" w:space="0" w:color="000000"/>
              <w:bottom w:val="single" w:sz="1" w:space="0" w:color="000000"/>
            </w:tcBorders>
            <w:shd w:val="clear" w:color="auto" w:fill="E6E6FF"/>
            <w:vAlign w:val="center"/>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b/>
                <w:bCs/>
                <w:i/>
                <w:iCs/>
                <w:sz w:val="20"/>
                <w:szCs w:val="20"/>
              </w:rPr>
            </w:pPr>
          </w:p>
        </w:tc>
        <w:tc>
          <w:tcPr>
            <w:tcW w:w="4324" w:type="dxa"/>
            <w:vMerge/>
            <w:tcBorders>
              <w:top w:val="single" w:sz="1" w:space="0" w:color="000000"/>
              <w:left w:val="single" w:sz="1" w:space="0" w:color="000000"/>
              <w:bottom w:val="single" w:sz="1" w:space="0" w:color="000000"/>
            </w:tcBorders>
            <w:shd w:val="clear" w:color="auto" w:fill="E6E6FF"/>
            <w:vAlign w:val="center"/>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b/>
                <w:bCs/>
                <w:i/>
                <w:iCs/>
                <w:sz w:val="20"/>
                <w:szCs w:val="20"/>
              </w:rPr>
            </w:pPr>
          </w:p>
        </w:tc>
        <w:tc>
          <w:tcPr>
            <w:tcW w:w="2409" w:type="dxa"/>
            <w:tcBorders>
              <w:left w:val="single" w:sz="1" w:space="0" w:color="000000"/>
              <w:bottom w:val="single" w:sz="1" w:space="0" w:color="000000"/>
            </w:tcBorders>
            <w:shd w:val="clear" w:color="auto" w:fill="E6E6FF"/>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9A4C24">
              <w:rPr>
                <w:rFonts w:ascii="Times New Roman" w:eastAsia="Lucida Sans Unicode" w:hAnsi="Times New Roman" w:cs="Times New Roman"/>
                <w:b/>
                <w:bCs/>
                <w:i/>
                <w:iCs/>
                <w:sz w:val="20"/>
                <w:szCs w:val="20"/>
              </w:rPr>
              <w:t>dosył</w:t>
            </w:r>
          </w:p>
        </w:tc>
        <w:tc>
          <w:tcPr>
            <w:tcW w:w="2425" w:type="dxa"/>
            <w:tcBorders>
              <w:left w:val="single" w:sz="1" w:space="0" w:color="000000"/>
              <w:bottom w:val="single" w:sz="1" w:space="0" w:color="000000"/>
              <w:right w:val="single" w:sz="1" w:space="0" w:color="000000"/>
            </w:tcBorders>
            <w:shd w:val="clear" w:color="auto" w:fill="E6E6FF"/>
            <w:vAlign w:val="center"/>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b/>
                <w:bCs/>
                <w:i/>
                <w:iCs/>
                <w:sz w:val="20"/>
                <w:szCs w:val="20"/>
              </w:rPr>
              <w:t>emisja</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1.</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Wartość miesięczna netto</w:t>
            </w:r>
          </w:p>
        </w:tc>
        <w:tc>
          <w:tcPr>
            <w:tcW w:w="2409"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Times New Roman"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c>
          <w:tcPr>
            <w:tcW w:w="2425" w:type="dxa"/>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2.</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Podatek od towarów i usług VAT …..... %</w:t>
            </w:r>
          </w:p>
        </w:tc>
        <w:tc>
          <w:tcPr>
            <w:tcW w:w="2409"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Times New Roman"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c>
          <w:tcPr>
            <w:tcW w:w="2425" w:type="dxa"/>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B377A3"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3.</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Times New Roman" w:hAnsi="Times New Roman" w:cs="Times New Roman"/>
                <w:sz w:val="24"/>
                <w:szCs w:val="24"/>
              </w:rPr>
            </w:pPr>
            <w:r w:rsidRPr="009A4C24">
              <w:rPr>
                <w:rFonts w:ascii="Times New Roman" w:eastAsia="Lucida Sans Unicode" w:hAnsi="Times New Roman" w:cs="Times New Roman"/>
                <w:sz w:val="24"/>
                <w:szCs w:val="24"/>
              </w:rPr>
              <w:t>Cena miesięczna brutto (poz. 1 + 2)</w:t>
            </w:r>
          </w:p>
        </w:tc>
        <w:tc>
          <w:tcPr>
            <w:tcW w:w="2409"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Times New Roman"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c>
          <w:tcPr>
            <w:tcW w:w="2425" w:type="dxa"/>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4.</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Cena miesięczna brutto łącznie (dosył + emisja)</w:t>
            </w:r>
          </w:p>
        </w:tc>
        <w:tc>
          <w:tcPr>
            <w:tcW w:w="4834" w:type="dxa"/>
            <w:gridSpan w:val="2"/>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sz w:val="24"/>
                <w:szCs w:val="24"/>
              </w:rPr>
              <w:t>…</w:t>
            </w:r>
            <w:r w:rsidRPr="009A4C24">
              <w:rPr>
                <w:rFonts w:ascii="Times New Roman" w:eastAsia="Lucida Sans Unicode" w:hAnsi="Times New Roman" w:cs="Times New Roman"/>
                <w:sz w:val="24"/>
                <w:szCs w:val="24"/>
              </w:rPr>
              <w:t>............................ zł</w:t>
            </w:r>
          </w:p>
        </w:tc>
      </w:tr>
      <w:tr w:rsidR="009A4C24" w:rsidRPr="009A4C24" w:rsidTr="001A24AA">
        <w:tc>
          <w:tcPr>
            <w:tcW w:w="495"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5.</w:t>
            </w:r>
          </w:p>
        </w:tc>
        <w:tc>
          <w:tcPr>
            <w:tcW w:w="4324" w:type="dxa"/>
            <w:tcBorders>
              <w:left w:val="single" w:sz="1" w:space="0" w:color="000000"/>
              <w:bottom w:val="single" w:sz="1" w:space="0" w:color="000000"/>
            </w:tcBorders>
            <w:shd w:val="clear" w:color="auto" w:fill="auto"/>
          </w:tcPr>
          <w:p w:rsidR="009A4C24" w:rsidRPr="009A4C24" w:rsidRDefault="009A4C24" w:rsidP="009A4C24">
            <w:pPr>
              <w:widowControl w:val="0"/>
              <w:suppressLineNumbers/>
              <w:suppressAutoHyphens/>
              <w:spacing w:after="0" w:line="240" w:lineRule="auto"/>
              <w:rPr>
                <w:rFonts w:ascii="Times New Roman" w:eastAsia="Lucida Sans Unicode" w:hAnsi="Times New Roman" w:cs="Times New Roman"/>
                <w:sz w:val="24"/>
                <w:szCs w:val="24"/>
              </w:rPr>
            </w:pPr>
            <w:r w:rsidRPr="009A4C24">
              <w:rPr>
                <w:rFonts w:ascii="Times New Roman" w:eastAsia="Lucida Sans Unicode" w:hAnsi="Times New Roman" w:cs="Times New Roman"/>
                <w:sz w:val="24"/>
                <w:szCs w:val="24"/>
              </w:rPr>
              <w:t xml:space="preserve">Cena oferty (dosył + </w:t>
            </w:r>
            <w:r w:rsidR="0071077D">
              <w:rPr>
                <w:rFonts w:ascii="Times New Roman" w:eastAsia="Lucida Sans Unicode" w:hAnsi="Times New Roman" w:cs="Times New Roman"/>
                <w:sz w:val="24"/>
                <w:szCs w:val="24"/>
              </w:rPr>
              <w:t xml:space="preserve">emisja brutto za 12 miesięcy - </w:t>
            </w:r>
            <w:r w:rsidRPr="009A4C24">
              <w:rPr>
                <w:rFonts w:ascii="Times New Roman" w:eastAsia="Lucida Sans Unicode" w:hAnsi="Times New Roman" w:cs="Times New Roman"/>
                <w:sz w:val="24"/>
                <w:szCs w:val="24"/>
              </w:rPr>
              <w:t>poz. 4 x 12)</w:t>
            </w:r>
          </w:p>
        </w:tc>
        <w:tc>
          <w:tcPr>
            <w:tcW w:w="4834" w:type="dxa"/>
            <w:gridSpan w:val="2"/>
            <w:tcBorders>
              <w:left w:val="single" w:sz="1" w:space="0" w:color="000000"/>
              <w:bottom w:val="single" w:sz="1" w:space="0" w:color="000000"/>
              <w:right w:val="single" w:sz="1" w:space="0" w:color="000000"/>
            </w:tcBorders>
            <w:shd w:val="clear" w:color="auto" w:fill="auto"/>
          </w:tcPr>
          <w:p w:rsidR="009A4C24" w:rsidRPr="009A4C24" w:rsidRDefault="009A4C24" w:rsidP="009A4C24">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p w:rsidR="009A4C24" w:rsidRPr="009A4C24" w:rsidRDefault="009A4C24" w:rsidP="009A4C24">
            <w:pPr>
              <w:widowControl w:val="0"/>
              <w:suppressLineNumbers/>
              <w:suppressAutoHyphens/>
              <w:spacing w:after="0" w:line="240" w:lineRule="auto"/>
              <w:jc w:val="center"/>
              <w:rPr>
                <w:rFonts w:ascii="Times New Roman" w:eastAsia="Lucida Sans Unicode" w:hAnsi="Times New Roman" w:cs="Times New Roman"/>
                <w:sz w:val="24"/>
                <w:szCs w:val="24"/>
              </w:rPr>
            </w:pPr>
            <w:r w:rsidRPr="009A4C24">
              <w:rPr>
                <w:rFonts w:ascii="Times New Roman" w:eastAsia="Times New Roman" w:hAnsi="Times New Roman" w:cs="Times New Roman"/>
                <w:b/>
                <w:bCs/>
                <w:sz w:val="24"/>
                <w:szCs w:val="24"/>
              </w:rPr>
              <w:t>…</w:t>
            </w:r>
            <w:r w:rsidRPr="009A4C24">
              <w:rPr>
                <w:rFonts w:ascii="Times New Roman" w:eastAsia="Lucida Sans Unicode" w:hAnsi="Times New Roman" w:cs="Times New Roman"/>
                <w:b/>
                <w:bCs/>
                <w:sz w:val="24"/>
                <w:szCs w:val="24"/>
              </w:rPr>
              <w:t>............................ zł</w:t>
            </w:r>
          </w:p>
        </w:tc>
      </w:tr>
    </w:tbl>
    <w:p w:rsidR="009A4C24" w:rsidRPr="009A4C24" w:rsidRDefault="009A4C24" w:rsidP="00397290">
      <w:pPr>
        <w:widowControl w:val="0"/>
        <w:suppressAutoHyphens/>
        <w:spacing w:before="120" w:after="0" w:line="240" w:lineRule="auto"/>
        <w:jc w:val="both"/>
        <w:rPr>
          <w:rFonts w:ascii="Times New Roman" w:eastAsia="Lucida Sans Unicode" w:hAnsi="Times New Roman" w:cs="Times New Roman"/>
          <w:sz w:val="24"/>
          <w:szCs w:val="24"/>
        </w:rPr>
      </w:pPr>
      <w:r w:rsidRPr="009A4C24">
        <w:rPr>
          <w:rFonts w:ascii="Times New Roman" w:eastAsia="Lucida Sans Unicode" w:hAnsi="Times New Roman" w:cs="Times New Roman"/>
          <w:b/>
          <w:sz w:val="24"/>
          <w:szCs w:val="24"/>
        </w:rPr>
        <w:t>4.1.3.1.</w:t>
      </w:r>
      <w:r w:rsidRPr="009A4C24">
        <w:rPr>
          <w:rFonts w:ascii="Times New Roman" w:eastAsia="Lucida Sans Unicode" w:hAnsi="Times New Roman" w:cs="Times New Roman"/>
          <w:sz w:val="24"/>
          <w:szCs w:val="24"/>
        </w:rPr>
        <w:t xml:space="preserve"> Wykonawca zobowiązuje się</w:t>
      </w:r>
      <w:r w:rsidRPr="009A4C24">
        <w:rPr>
          <w:rFonts w:ascii="Times New Roman" w:eastAsia="Lucida Sans Unicode" w:hAnsi="Times New Roman" w:cs="Times New Roman"/>
          <w:b/>
          <w:sz w:val="24"/>
          <w:szCs w:val="24"/>
        </w:rPr>
        <w:t xml:space="preserve"> </w:t>
      </w:r>
      <w:r w:rsidRPr="009A4C24">
        <w:rPr>
          <w:rFonts w:ascii="Times New Roman" w:eastAsia="Lucida Sans Unicode" w:hAnsi="Times New Roman" w:cs="Times New Roman"/>
          <w:sz w:val="24"/>
          <w:szCs w:val="24"/>
        </w:rPr>
        <w:t>do usuwania przerw w emi</w:t>
      </w:r>
      <w:r w:rsidR="0033672D">
        <w:rPr>
          <w:rFonts w:ascii="Times New Roman" w:eastAsia="Lucida Sans Unicode" w:hAnsi="Times New Roman" w:cs="Times New Roman"/>
          <w:sz w:val="24"/>
          <w:szCs w:val="24"/>
        </w:rPr>
        <w:t xml:space="preserve">sji sygnałów, o których mowa w </w:t>
      </w:r>
      <w:r w:rsidRPr="009A4C24">
        <w:rPr>
          <w:rFonts w:ascii="Times New Roman" w:eastAsia="Lucida Sans Unicode" w:hAnsi="Times New Roman" w:cs="Times New Roman"/>
          <w:sz w:val="24"/>
          <w:szCs w:val="24"/>
        </w:rPr>
        <w:t>§ 2 pkt 12 załącznika nr 5 do umowy „Regulamin współpracy techniczn</w:t>
      </w:r>
      <w:r w:rsidR="0033672D">
        <w:rPr>
          <w:rFonts w:ascii="Times New Roman" w:eastAsia="Lucida Sans Unicode" w:hAnsi="Times New Roman" w:cs="Times New Roman"/>
          <w:sz w:val="24"/>
          <w:szCs w:val="24"/>
        </w:rPr>
        <w:t xml:space="preserve">ej”, w czasie (zdefiniowanym </w:t>
      </w:r>
      <w:r w:rsidR="0033672D">
        <w:rPr>
          <w:rFonts w:ascii="Times New Roman" w:eastAsia="Lucida Sans Unicode" w:hAnsi="Times New Roman" w:cs="Times New Roman"/>
          <w:sz w:val="24"/>
          <w:szCs w:val="24"/>
        </w:rPr>
        <w:lastRenderedPageBreak/>
        <w:t xml:space="preserve">w </w:t>
      </w:r>
      <w:r w:rsidRPr="009A4C24">
        <w:rPr>
          <w:rFonts w:ascii="Times New Roman" w:eastAsia="Lucida Sans Unicode" w:hAnsi="Times New Roman" w:cs="Times New Roman"/>
          <w:sz w:val="24"/>
          <w:szCs w:val="24"/>
        </w:rPr>
        <w:t>§ 2 pkt 13 załącznika nr 5 do umowy „Regulamin współpracy technicznej”) nie dłuższym niż …</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(słownie: …………………</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w:t>
      </w:r>
      <w:r w:rsidR="0033672D">
        <w:rPr>
          <w:rFonts w:ascii="Times New Roman" w:eastAsia="Lucida Sans Unicode" w:hAnsi="Times New Roman" w:cs="Times New Roman"/>
          <w:sz w:val="24"/>
          <w:szCs w:val="24"/>
        </w:rPr>
        <w:t>………………………….</w:t>
      </w:r>
      <w:r w:rsidRPr="009A4C24">
        <w:rPr>
          <w:rFonts w:ascii="Times New Roman" w:eastAsia="Lucida Sans Unicode" w:hAnsi="Times New Roman" w:cs="Times New Roman"/>
          <w:sz w:val="24"/>
          <w:szCs w:val="24"/>
        </w:rPr>
        <w:t>..……..) minut.</w:t>
      </w:r>
    </w:p>
    <w:p w:rsidR="009A4C24" w:rsidRPr="009D5C17" w:rsidRDefault="009A4C24" w:rsidP="009D5C17">
      <w:pPr>
        <w:widowControl w:val="0"/>
        <w:suppressAutoHyphens/>
        <w:spacing w:after="0" w:line="240" w:lineRule="auto"/>
        <w:jc w:val="both"/>
        <w:rPr>
          <w:rFonts w:ascii="Times New Roman" w:eastAsia="Lucida Sans Unicode" w:hAnsi="Times New Roman" w:cs="Times New Roman"/>
          <w:sz w:val="24"/>
          <w:szCs w:val="24"/>
        </w:rPr>
      </w:pPr>
      <w:r w:rsidRPr="009A4C24">
        <w:rPr>
          <w:rFonts w:ascii="Times New Roman" w:eastAsia="Lucida Sans Unicode" w:hAnsi="Times New Roman" w:cs="Times New Roman"/>
          <w:b/>
          <w:sz w:val="24"/>
          <w:szCs w:val="24"/>
        </w:rPr>
        <w:t>4.1.3.2.</w:t>
      </w:r>
      <w:r w:rsidR="009D5C17">
        <w:rPr>
          <w:rFonts w:ascii="Times New Roman" w:eastAsia="Lucida Sans Unicode" w:hAnsi="Times New Roman" w:cs="Times New Roman"/>
          <w:b/>
          <w:sz w:val="24"/>
          <w:szCs w:val="24"/>
        </w:rPr>
        <w:t xml:space="preserve"> </w:t>
      </w:r>
      <w:r w:rsidR="00695407">
        <w:rPr>
          <w:rFonts w:ascii="Times New Roman" w:eastAsia="Lucida Sans Unicode" w:hAnsi="Times New Roman" w:cs="Times New Roman"/>
          <w:sz w:val="24"/>
          <w:szCs w:val="24"/>
        </w:rPr>
        <w:t>Zobowiązanie z punktu 4.1.3.1</w:t>
      </w:r>
      <w:r w:rsidRPr="009A4C24">
        <w:rPr>
          <w:rFonts w:ascii="Times New Roman" w:eastAsia="Lucida Sans Unicode" w:hAnsi="Times New Roman" w:cs="Times New Roman"/>
          <w:sz w:val="24"/>
          <w:szCs w:val="24"/>
        </w:rPr>
        <w:t xml:space="preserve"> nie dotyczy sytuacji, w której w wyniku działania siły wyższej jednoczesnemu uszkodzeniu uległa podstawowa i rezerwowa infrastruktura nadawcza lub dosyłowa.</w:t>
      </w:r>
    </w:p>
    <w:p w:rsidR="009A4C24" w:rsidRPr="009A4C24" w:rsidRDefault="009A4C24" w:rsidP="009D5C17">
      <w:pPr>
        <w:widowControl w:val="0"/>
        <w:suppressAutoHyphens/>
        <w:spacing w:before="120" w:after="0" w:line="240" w:lineRule="auto"/>
        <w:jc w:val="both"/>
        <w:rPr>
          <w:rFonts w:ascii="Times New Roman" w:eastAsia="Lucida Sans Unicode" w:hAnsi="Times New Roman" w:cs="Tahoma"/>
          <w:i/>
          <w:iCs/>
          <w:sz w:val="24"/>
          <w:szCs w:val="24"/>
        </w:rPr>
      </w:pPr>
      <w:r w:rsidRPr="009A4C24">
        <w:rPr>
          <w:rFonts w:ascii="Times New Roman" w:eastAsia="Lucida Sans Unicode" w:hAnsi="Times New Roman" w:cs="Tahoma"/>
          <w:i/>
          <w:iCs/>
          <w:sz w:val="24"/>
          <w:szCs w:val="24"/>
          <w:u w:val="single"/>
        </w:rPr>
        <w:t>Uwaga:</w:t>
      </w:r>
    </w:p>
    <w:p w:rsidR="009A4C24" w:rsidRPr="009A4C24" w:rsidRDefault="009A4C24" w:rsidP="00C81138">
      <w:pPr>
        <w:widowControl w:val="0"/>
        <w:numPr>
          <w:ilvl w:val="0"/>
          <w:numId w:val="6"/>
        </w:numPr>
        <w:suppressAutoHyphens/>
        <w:spacing w:after="0" w:line="240" w:lineRule="auto"/>
        <w:jc w:val="both"/>
        <w:rPr>
          <w:rFonts w:ascii="Times New Roman" w:eastAsia="Lucida Sans Unicode" w:hAnsi="Times New Roman" w:cs="Tahoma"/>
          <w:i/>
          <w:iCs/>
          <w:sz w:val="24"/>
          <w:szCs w:val="24"/>
        </w:rPr>
      </w:pPr>
      <w:r w:rsidRPr="009A4C24">
        <w:rPr>
          <w:rFonts w:ascii="Times New Roman" w:eastAsia="Lucida Sans Unicode" w:hAnsi="Times New Roman" w:cs="Tahoma"/>
          <w:i/>
          <w:iCs/>
          <w:sz w:val="24"/>
          <w:szCs w:val="24"/>
        </w:rPr>
        <w:t>Należy wypełnić tylko pozycje dotyczące części zamówienia, objętych ofertą – pozostałe należy przekreślić.</w:t>
      </w:r>
    </w:p>
    <w:p w:rsidR="009A4C24" w:rsidRPr="00FF47EE" w:rsidRDefault="009A4C24" w:rsidP="00C81138">
      <w:pPr>
        <w:widowControl w:val="0"/>
        <w:numPr>
          <w:ilvl w:val="0"/>
          <w:numId w:val="6"/>
        </w:numPr>
        <w:suppressAutoHyphens/>
        <w:spacing w:after="0" w:line="240" w:lineRule="auto"/>
        <w:jc w:val="both"/>
        <w:rPr>
          <w:rFonts w:ascii="Times New Roman" w:eastAsia="Lucida Sans Unicode" w:hAnsi="Times New Roman" w:cs="Tahoma"/>
          <w:i/>
          <w:iCs/>
          <w:sz w:val="24"/>
          <w:szCs w:val="24"/>
        </w:rPr>
      </w:pPr>
      <w:r w:rsidRPr="009A4C24">
        <w:rPr>
          <w:rFonts w:ascii="Times New Roman" w:eastAsia="Lucida Sans Unicode" w:hAnsi="Times New Roman" w:cs="Tahoma"/>
          <w:i/>
          <w:iCs/>
          <w:sz w:val="24"/>
          <w:szCs w:val="24"/>
        </w:rPr>
        <w:t>Zadeklarowanie maksymalneg</w:t>
      </w:r>
      <w:r w:rsidRPr="002C6DFC">
        <w:rPr>
          <w:rFonts w:ascii="Times New Roman" w:eastAsia="Lucida Sans Unicode" w:hAnsi="Times New Roman" w:cs="Tahoma"/>
          <w:i/>
          <w:iCs/>
          <w:sz w:val="24"/>
          <w:szCs w:val="24"/>
        </w:rPr>
        <w:t>o czasu usuwania przerw w emisji sygnałów nie jest obligatoryjne. W przypadku braku takiej deklaracji, zgodnie z punktem 13.3 siwz, oferta uzyska 0 punktów z tego kryterium.</w:t>
      </w:r>
    </w:p>
    <w:p w:rsidR="00C62C7F" w:rsidRPr="000978F1" w:rsidRDefault="00C62C7F" w:rsidP="009D5C17">
      <w:pPr>
        <w:widowControl w:val="0"/>
        <w:suppressAutoHyphens/>
        <w:spacing w:before="240" w:after="0" w:line="240" w:lineRule="auto"/>
        <w:jc w:val="both"/>
        <w:rPr>
          <w:rFonts w:ascii="Times New Roman" w:eastAsia="Lucida Sans Unicode" w:hAnsi="Times New Roman" w:cs="Tahoma"/>
          <w:sz w:val="24"/>
          <w:szCs w:val="24"/>
        </w:rPr>
      </w:pPr>
      <w:r w:rsidRPr="000978F1">
        <w:rPr>
          <w:rFonts w:ascii="Times New Roman" w:eastAsia="Lucida Sans Unicode" w:hAnsi="Times New Roman" w:cs="Tahoma"/>
          <w:b/>
          <w:sz w:val="24"/>
          <w:szCs w:val="24"/>
        </w:rPr>
        <w:t>4.</w:t>
      </w:r>
      <w:r w:rsidR="0033672D" w:rsidRPr="000978F1">
        <w:rPr>
          <w:rFonts w:ascii="Times New Roman" w:eastAsia="Lucida Sans Unicode" w:hAnsi="Times New Roman" w:cs="Tahoma"/>
          <w:b/>
          <w:sz w:val="24"/>
          <w:szCs w:val="24"/>
        </w:rPr>
        <w:t>2</w:t>
      </w:r>
      <w:r w:rsidRPr="000978F1">
        <w:rPr>
          <w:rFonts w:ascii="Times New Roman" w:eastAsia="Lucida Sans Unicode" w:hAnsi="Times New Roman" w:cs="Tahoma"/>
          <w:sz w:val="24"/>
          <w:szCs w:val="24"/>
        </w:rPr>
        <w:t>. Wykonawca oświadcza, że następujące części zamówienia zamierza powierzyć podwykonawcom:</w:t>
      </w:r>
    </w:p>
    <w:p w:rsidR="00C62C7F" w:rsidRPr="000978F1" w:rsidRDefault="00222A33" w:rsidP="009D5C17">
      <w:pPr>
        <w:widowControl w:val="0"/>
        <w:suppressAutoHyphens/>
        <w:spacing w:before="360" w:after="120" w:line="240" w:lineRule="auto"/>
        <w:jc w:val="both"/>
        <w:rPr>
          <w:rFonts w:ascii="Times New Roman" w:eastAsia="Lucida Sans Unicode" w:hAnsi="Times New Roman" w:cs="Tahoma"/>
        </w:rPr>
      </w:pPr>
      <w:r>
        <w:rPr>
          <w:rFonts w:ascii="Times New Roman" w:eastAsia="Lucida Sans Unicode" w:hAnsi="Times New Roman" w:cs="Tahoma"/>
        </w:rPr>
        <w:t xml:space="preserve">    </w:t>
      </w:r>
      <w:r w:rsidR="00C62C7F" w:rsidRPr="000978F1">
        <w:rPr>
          <w:rFonts w:ascii="Times New Roman" w:eastAsia="Lucida Sans Unicode" w:hAnsi="Times New Roman" w:cs="Tahoma"/>
        </w:rPr>
        <w:t>podwykonawca (nazwa/firma podwykonawcy)</w:t>
      </w:r>
      <w:r w:rsidR="00C62C7F" w:rsidRPr="000978F1">
        <w:rPr>
          <w:rFonts w:ascii="Times New Roman" w:eastAsia="Lucida Sans Unicode" w:hAnsi="Times New Roman" w:cs="Tahoma"/>
        </w:rPr>
        <w:tab/>
      </w:r>
      <w:r w:rsidR="00C62C7F" w:rsidRPr="000978F1">
        <w:rPr>
          <w:rFonts w:ascii="Times New Roman" w:eastAsia="Lucida Sans Unicode" w:hAnsi="Times New Roman" w:cs="Tahoma"/>
        </w:rPr>
        <w:tab/>
      </w:r>
      <w:r w:rsidR="00C62C7F" w:rsidRPr="000978F1">
        <w:rPr>
          <w:rFonts w:ascii="Times New Roman" w:eastAsia="Lucida Sans Unicode" w:hAnsi="Times New Roman" w:cs="Tahoma"/>
        </w:rPr>
        <w:tab/>
        <w:t>część zamówienia</w:t>
      </w:r>
    </w:p>
    <w:p w:rsidR="00C62C7F" w:rsidRPr="000978F1" w:rsidRDefault="00C62C7F" w:rsidP="00C62C7F">
      <w:pPr>
        <w:widowControl w:val="0"/>
        <w:suppressAutoHyphens/>
        <w:spacing w:before="120" w:after="0" w:line="240" w:lineRule="auto"/>
        <w:jc w:val="both"/>
        <w:rPr>
          <w:rFonts w:ascii="Times New Roman" w:eastAsia="Lucida Sans Unicode" w:hAnsi="Times New Roman" w:cs="Tahoma"/>
          <w:sz w:val="24"/>
          <w:szCs w:val="24"/>
        </w:rPr>
      </w:pPr>
      <w:r w:rsidRPr="000978F1">
        <w:rPr>
          <w:rFonts w:ascii="Times New Roman" w:eastAsia="Lucida Sans Unicode" w:hAnsi="Times New Roman" w:cs="Tahoma"/>
          <w:sz w:val="24"/>
          <w:szCs w:val="24"/>
        </w:rPr>
        <w:t>…………………………………………………        …………………………………………………</w:t>
      </w:r>
    </w:p>
    <w:p w:rsidR="00C62C7F" w:rsidRPr="000978F1" w:rsidRDefault="00C62C7F" w:rsidP="00C62C7F">
      <w:pPr>
        <w:widowControl w:val="0"/>
        <w:suppressAutoHyphens/>
        <w:spacing w:before="120" w:after="0" w:line="240" w:lineRule="auto"/>
        <w:jc w:val="both"/>
        <w:rPr>
          <w:rFonts w:ascii="Times New Roman" w:eastAsia="Lucida Sans Unicode" w:hAnsi="Times New Roman" w:cs="Tahoma"/>
          <w:sz w:val="24"/>
          <w:szCs w:val="24"/>
        </w:rPr>
      </w:pPr>
      <w:r w:rsidRPr="000978F1">
        <w:rPr>
          <w:rFonts w:ascii="Times New Roman" w:eastAsia="Lucida Sans Unicode" w:hAnsi="Times New Roman" w:cs="Tahoma"/>
          <w:sz w:val="24"/>
          <w:szCs w:val="24"/>
        </w:rPr>
        <w:t>…………………………………………………        …………………………………………………</w:t>
      </w:r>
    </w:p>
    <w:p w:rsidR="00C62C7F" w:rsidRPr="000978F1" w:rsidRDefault="00C62C7F" w:rsidP="00C62C7F">
      <w:pPr>
        <w:widowControl w:val="0"/>
        <w:suppressAutoHyphens/>
        <w:spacing w:before="120" w:after="0" w:line="240" w:lineRule="auto"/>
        <w:jc w:val="both"/>
        <w:rPr>
          <w:rFonts w:ascii="Times New Roman" w:eastAsia="Lucida Sans Unicode" w:hAnsi="Times New Roman" w:cs="Tahoma"/>
          <w:sz w:val="24"/>
          <w:szCs w:val="24"/>
        </w:rPr>
      </w:pPr>
      <w:r w:rsidRPr="000978F1">
        <w:rPr>
          <w:rFonts w:ascii="Times New Roman" w:eastAsia="Lucida Sans Unicode" w:hAnsi="Times New Roman" w:cs="Tahoma"/>
          <w:sz w:val="24"/>
          <w:szCs w:val="24"/>
        </w:rPr>
        <w:t>…………………………………………………        …………………………………………………</w:t>
      </w:r>
    </w:p>
    <w:p w:rsidR="00C62C7F" w:rsidRPr="000978F1" w:rsidRDefault="00C62C7F" w:rsidP="00C62C7F">
      <w:pPr>
        <w:widowControl w:val="0"/>
        <w:suppressAutoHyphens/>
        <w:spacing w:before="120" w:after="0" w:line="240" w:lineRule="auto"/>
        <w:jc w:val="both"/>
        <w:rPr>
          <w:rFonts w:ascii="Times New Roman" w:eastAsia="Lucida Sans Unicode" w:hAnsi="Times New Roman" w:cs="Tahoma"/>
          <w:sz w:val="24"/>
          <w:szCs w:val="24"/>
        </w:rPr>
      </w:pPr>
      <w:r w:rsidRPr="000978F1">
        <w:rPr>
          <w:rFonts w:ascii="Times New Roman" w:eastAsia="Lucida Sans Unicode" w:hAnsi="Times New Roman" w:cs="Tahoma"/>
          <w:sz w:val="24"/>
          <w:szCs w:val="24"/>
        </w:rPr>
        <w:t>…………………………………………………        …………………………………………………</w:t>
      </w:r>
    </w:p>
    <w:p w:rsidR="00C62C7F" w:rsidRPr="000978F1" w:rsidRDefault="00C62C7F" w:rsidP="0033672D">
      <w:pPr>
        <w:widowControl w:val="0"/>
        <w:suppressAutoHyphens/>
        <w:spacing w:before="200" w:after="0" w:line="240" w:lineRule="auto"/>
        <w:jc w:val="both"/>
        <w:rPr>
          <w:rFonts w:ascii="Times New Roman" w:eastAsia="Lucida Sans Unicode" w:hAnsi="Times New Roman" w:cs="Tahoma"/>
          <w:sz w:val="24"/>
          <w:szCs w:val="24"/>
        </w:rPr>
      </w:pPr>
      <w:r w:rsidRPr="000978F1">
        <w:rPr>
          <w:rFonts w:ascii="Times New Roman" w:eastAsia="Lucida Sans Unicode" w:hAnsi="Times New Roman" w:cs="Tahoma"/>
          <w:b/>
          <w:sz w:val="24"/>
          <w:szCs w:val="24"/>
        </w:rPr>
        <w:t>4.</w:t>
      </w:r>
      <w:r w:rsidR="0033672D" w:rsidRPr="000978F1">
        <w:rPr>
          <w:rFonts w:ascii="Times New Roman" w:eastAsia="Lucida Sans Unicode" w:hAnsi="Times New Roman" w:cs="Tahoma"/>
          <w:b/>
          <w:sz w:val="24"/>
          <w:szCs w:val="24"/>
        </w:rPr>
        <w:t>3</w:t>
      </w:r>
      <w:r w:rsidRPr="000978F1">
        <w:rPr>
          <w:rFonts w:ascii="Times New Roman" w:eastAsia="Lucida Sans Unicode" w:hAnsi="Times New Roman" w:cs="Tahoma"/>
          <w:b/>
          <w:sz w:val="24"/>
          <w:szCs w:val="24"/>
        </w:rPr>
        <w:t>.</w:t>
      </w:r>
      <w:r w:rsidRPr="000978F1">
        <w:rPr>
          <w:rFonts w:ascii="Times New Roman" w:eastAsia="Lucida Sans Unicode" w:hAnsi="Times New Roman" w:cs="Tahoma"/>
          <w:sz w:val="24"/>
          <w:szCs w:val="24"/>
        </w:rPr>
        <w:t xml:space="preserve"> Wykonawca oświadcza, że zapoznał się ze specyfikacją istotnych warunków zamówienia oraz wzorem umowy i nie wnosi do nich zastrzeżeń oraz przyjmuje warunki w nich zawarte.</w:t>
      </w:r>
    </w:p>
    <w:p w:rsidR="00C62C7F" w:rsidRPr="000978F1" w:rsidRDefault="00C62C7F" w:rsidP="0033672D">
      <w:pPr>
        <w:widowControl w:val="0"/>
        <w:suppressAutoHyphens/>
        <w:spacing w:after="0" w:line="240" w:lineRule="auto"/>
        <w:jc w:val="both"/>
        <w:rPr>
          <w:rFonts w:ascii="Times New Roman" w:eastAsia="Lucida Sans Unicode" w:hAnsi="Times New Roman" w:cs="Tahoma"/>
          <w:sz w:val="24"/>
          <w:szCs w:val="24"/>
        </w:rPr>
      </w:pPr>
      <w:r w:rsidRPr="000978F1">
        <w:rPr>
          <w:rFonts w:ascii="Times New Roman" w:eastAsia="Lucida Sans Unicode" w:hAnsi="Times New Roman" w:cs="Tahoma"/>
          <w:b/>
          <w:bCs/>
          <w:sz w:val="24"/>
          <w:szCs w:val="24"/>
        </w:rPr>
        <w:t>4.</w:t>
      </w:r>
      <w:r w:rsidR="0033672D" w:rsidRPr="000978F1">
        <w:rPr>
          <w:rFonts w:ascii="Times New Roman" w:eastAsia="Lucida Sans Unicode" w:hAnsi="Times New Roman" w:cs="Tahoma"/>
          <w:b/>
          <w:bCs/>
          <w:sz w:val="24"/>
          <w:szCs w:val="24"/>
        </w:rPr>
        <w:t>4</w:t>
      </w:r>
      <w:r w:rsidRPr="000978F1">
        <w:rPr>
          <w:rFonts w:ascii="Times New Roman" w:eastAsia="Lucida Sans Unicode" w:hAnsi="Times New Roman" w:cs="Tahoma"/>
          <w:b/>
          <w:bCs/>
          <w:sz w:val="24"/>
          <w:szCs w:val="24"/>
        </w:rPr>
        <w:t xml:space="preserve">. </w:t>
      </w:r>
      <w:r w:rsidRPr="000978F1">
        <w:rPr>
          <w:rFonts w:ascii="Times New Roman" w:eastAsia="Lucida Sans Unicode" w:hAnsi="Times New Roman" w:cs="Tahoma"/>
          <w:sz w:val="24"/>
          <w:szCs w:val="24"/>
        </w:rPr>
        <w:t>Wykonawca uważa się za związanego ofertą przez okres 30 dni, licząc od upływu terminu składania ofert.</w:t>
      </w:r>
    </w:p>
    <w:p w:rsidR="00C62C7F" w:rsidRPr="000978F1" w:rsidRDefault="00C62C7F" w:rsidP="0033672D">
      <w:pPr>
        <w:widowControl w:val="0"/>
        <w:suppressAutoHyphens/>
        <w:spacing w:after="0" w:line="240" w:lineRule="auto"/>
        <w:jc w:val="both"/>
        <w:rPr>
          <w:rFonts w:ascii="Times New Roman" w:eastAsia="Lucida Sans Unicode" w:hAnsi="Times New Roman" w:cs="Tahoma"/>
          <w:sz w:val="24"/>
          <w:szCs w:val="24"/>
        </w:rPr>
      </w:pPr>
      <w:r w:rsidRPr="000978F1">
        <w:rPr>
          <w:rFonts w:ascii="Times New Roman" w:eastAsia="Lucida Sans Unicode" w:hAnsi="Times New Roman" w:cs="Tahoma"/>
          <w:b/>
          <w:sz w:val="24"/>
          <w:szCs w:val="24"/>
        </w:rPr>
        <w:t>4.</w:t>
      </w:r>
      <w:r w:rsidR="0033672D" w:rsidRPr="000978F1">
        <w:rPr>
          <w:rFonts w:ascii="Times New Roman" w:eastAsia="Lucida Sans Unicode" w:hAnsi="Times New Roman" w:cs="Tahoma"/>
          <w:b/>
          <w:sz w:val="24"/>
          <w:szCs w:val="24"/>
        </w:rPr>
        <w:t>5</w:t>
      </w:r>
      <w:r w:rsidRPr="000978F1">
        <w:rPr>
          <w:rFonts w:ascii="Times New Roman" w:eastAsia="Lucida Sans Unicode" w:hAnsi="Times New Roman" w:cs="Tahoma"/>
          <w:b/>
          <w:sz w:val="24"/>
          <w:szCs w:val="24"/>
        </w:rPr>
        <w:t xml:space="preserve">. </w:t>
      </w:r>
      <w:r w:rsidRPr="000978F1">
        <w:rPr>
          <w:rFonts w:ascii="Times New Roman" w:eastAsia="Lucida Sans Unicode" w:hAnsi="Times New Roman" w:cs="Tahoma"/>
          <w:sz w:val="24"/>
          <w:szCs w:val="24"/>
        </w:rPr>
        <w:t>Wykonawca zobowiązuje się do zawarcia umowy w miejscu i terminie wyznaczonym przez zamawiającego.</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6</w:t>
      </w:r>
      <w:r w:rsidRPr="009A4C24">
        <w:rPr>
          <w:rFonts w:ascii="Times New Roman" w:eastAsia="Lucida Sans Unicode" w:hAnsi="Times New Roman" w:cs="Tahoma"/>
          <w:b/>
          <w:bCs/>
          <w:sz w:val="24"/>
          <w:szCs w:val="24"/>
        </w:rPr>
        <w:t>.</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Oferta wraz z załącznikami składa się z ......... kolejno ponumerowanych stron.</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Załącznikami do oferty są:</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.1.</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wykaz urządzeń technicznych, które zostaną wykorzystane do realizacji zamówienia:</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.1.1.</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nadajniki – typ, model, producent, rok produkcji, wykaz parametrów;</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.1.2.</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procesory dźwięku – typ, model, producent, rok produkcji;</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.1.3.</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pozostałe urządzenia – typ, model, producent, rok produkcji;</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.2.</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certyfikaty i świadectwa homologacji urządzeń;</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.3.</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opis i podstawowe parametry łączy dosyłowych;</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opis sposobu rezerwowania poszczególnych nadajników;</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.5.</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opis systemu zdalnego nadzoru nadajników, ze szczególnym uwzględnieniem interfejsu użytkownika, przez który zamawiający będzie mógł na bieżąco kontrolować pracę nadajników objętych ofertą. Opis ten winien zawierać wyszczególnienie parametrów monitorowanych przez system, które są istotne z punktu widzenia ciągłości i jakości emisji.</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4.</w:t>
      </w:r>
      <w:r w:rsidR="0033672D">
        <w:rPr>
          <w:rFonts w:ascii="Times New Roman" w:eastAsia="Lucida Sans Unicode" w:hAnsi="Times New Roman" w:cs="Tahoma"/>
          <w:b/>
          <w:bCs/>
          <w:sz w:val="24"/>
          <w:szCs w:val="24"/>
        </w:rPr>
        <w:t>7</w:t>
      </w:r>
      <w:r w:rsidRPr="009A4C24">
        <w:rPr>
          <w:rFonts w:ascii="Times New Roman" w:eastAsia="Lucida Sans Unicode" w:hAnsi="Times New Roman" w:cs="Tahoma"/>
          <w:b/>
          <w:bCs/>
          <w:sz w:val="24"/>
          <w:szCs w:val="24"/>
        </w:rPr>
        <w:t>.6.</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sz w:val="24"/>
          <w:szCs w:val="24"/>
        </w:rPr>
        <w:t>przykładowe wydruki bądź zrzuty ekranowe raportów systemu zdalnego nadzoru nadajników z zarejestrowanymi stanami alarmowymi.</w:t>
      </w:r>
    </w:p>
    <w:p w:rsidR="0033672D" w:rsidRDefault="0033672D" w:rsidP="0033672D">
      <w:pPr>
        <w:widowControl w:val="0"/>
        <w:suppressAutoHyphens/>
        <w:spacing w:after="0" w:line="240" w:lineRule="auto"/>
        <w:jc w:val="both"/>
        <w:rPr>
          <w:rFonts w:ascii="Times New Roman" w:eastAsia="Lucida Sans Unicode" w:hAnsi="Times New Roman" w:cs="Tahoma"/>
          <w:b/>
          <w:bCs/>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5.</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b/>
          <w:bCs/>
          <w:sz w:val="24"/>
          <w:szCs w:val="24"/>
        </w:rPr>
        <w:t>Zastrzeżenie wykonawcy.</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Niżej wymienione dokumenty, oznaczone numerami stron ....................... nie mogą być ogólnie udostępnione:</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u w:val="single"/>
        </w:rPr>
      </w:pP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6A0342" w:rsidRDefault="009A4C24" w:rsidP="0033672D">
      <w:pPr>
        <w:widowControl w:val="0"/>
        <w:suppressAutoHyphens/>
        <w:spacing w:after="0" w:line="240" w:lineRule="auto"/>
        <w:jc w:val="both"/>
        <w:rPr>
          <w:rFonts w:ascii="Times New Roman" w:eastAsia="Lucida Sans Unicode" w:hAnsi="Times New Roman" w:cs="Tahoma"/>
          <w:i/>
          <w:sz w:val="24"/>
          <w:szCs w:val="24"/>
        </w:rPr>
      </w:pPr>
      <w:r w:rsidRPr="006A0342">
        <w:rPr>
          <w:rFonts w:ascii="Times New Roman" w:eastAsia="Lucida Sans Unicode" w:hAnsi="Times New Roman" w:cs="Tahoma"/>
          <w:i/>
          <w:sz w:val="24"/>
          <w:szCs w:val="24"/>
          <w:u w:val="single"/>
        </w:rPr>
        <w:lastRenderedPageBreak/>
        <w:t>Uwaga:</w:t>
      </w:r>
      <w:r w:rsidRPr="006A0342">
        <w:rPr>
          <w:rFonts w:ascii="Times New Roman" w:eastAsia="Lucida Sans Unicode" w:hAnsi="Times New Roman" w:cs="Tahoma"/>
          <w:i/>
          <w:sz w:val="24"/>
          <w:szCs w:val="24"/>
        </w:rPr>
        <w:t xml:space="preserve"> warunkiem koniecznym skutecznego zastrzeżenia poufności dokumentów jest spełnienie wymagań </w:t>
      </w:r>
      <w:r w:rsidR="0033672D" w:rsidRPr="006A0342">
        <w:rPr>
          <w:rFonts w:ascii="Times New Roman" w:eastAsia="Lucida Sans Unicode" w:hAnsi="Times New Roman" w:cs="Tahoma"/>
          <w:i/>
          <w:sz w:val="24"/>
          <w:szCs w:val="24"/>
        </w:rPr>
        <w:t>zawartych w punkcie 10.1</w:t>
      </w:r>
      <w:r w:rsidR="0069721D" w:rsidRPr="006A0342">
        <w:rPr>
          <w:rFonts w:ascii="Times New Roman" w:eastAsia="Lucida Sans Unicode" w:hAnsi="Times New Roman" w:cs="Tahoma"/>
          <w:i/>
          <w:sz w:val="24"/>
          <w:szCs w:val="24"/>
        </w:rPr>
        <w:t>5</w:t>
      </w:r>
      <w:r w:rsidR="0033672D" w:rsidRPr="006A0342">
        <w:rPr>
          <w:rFonts w:ascii="Times New Roman" w:eastAsia="Lucida Sans Unicode" w:hAnsi="Times New Roman" w:cs="Tahoma"/>
          <w:i/>
          <w:sz w:val="24"/>
          <w:szCs w:val="24"/>
        </w:rPr>
        <w:t xml:space="preserve"> siwz.</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b/>
          <w:bCs/>
          <w:sz w:val="24"/>
          <w:szCs w:val="24"/>
        </w:rPr>
        <w:t>6.</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b/>
          <w:bCs/>
          <w:sz w:val="24"/>
          <w:szCs w:val="24"/>
        </w:rPr>
        <w:t>Inne informacje wykonawcy.</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r w:rsidRPr="009A4C24">
        <w:rPr>
          <w:rFonts w:ascii="Times New Roman" w:eastAsia="Lucida Sans Unicode" w:hAnsi="Times New Roman" w:cs="Tahoma"/>
          <w:b/>
          <w:bCs/>
          <w:sz w:val="24"/>
          <w:szCs w:val="24"/>
        </w:rPr>
        <w:t>7.</w:t>
      </w:r>
      <w:r w:rsidR="0033672D">
        <w:rPr>
          <w:rFonts w:ascii="Times New Roman" w:eastAsia="Lucida Sans Unicode" w:hAnsi="Times New Roman" w:cs="Tahoma"/>
          <w:b/>
          <w:bCs/>
          <w:sz w:val="24"/>
          <w:szCs w:val="24"/>
        </w:rPr>
        <w:t xml:space="preserve"> </w:t>
      </w:r>
      <w:r w:rsidRPr="009A4C24">
        <w:rPr>
          <w:rFonts w:ascii="Times New Roman" w:eastAsia="Lucida Sans Unicode" w:hAnsi="Times New Roman" w:cs="Tahoma"/>
          <w:b/>
          <w:bCs/>
          <w:sz w:val="24"/>
          <w:szCs w:val="24"/>
        </w:rPr>
        <w:t>Wykonawca załącza do oferty:</w:t>
      </w:r>
    </w:p>
    <w:p w:rsidR="009A4C24" w:rsidRPr="009A4C24" w:rsidRDefault="009A4C24" w:rsidP="0033672D">
      <w:pPr>
        <w:widowControl w:val="0"/>
        <w:suppressAutoHyphens/>
        <w:spacing w:after="0" w:line="240" w:lineRule="auto"/>
        <w:jc w:val="both"/>
        <w:rPr>
          <w:rFonts w:ascii="Times New Roman" w:eastAsia="Lucida Sans Unicode" w:hAnsi="Times New Roman" w:cs="Tahoma"/>
          <w:b/>
          <w:bCs/>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1)</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2)</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3)</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4)</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5)</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6)</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7)</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8)</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9)</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r w:rsidR="0033672D">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p>
    <w:p w:rsidR="009A4C24" w:rsidRPr="009A4C24" w:rsidRDefault="009A4C24" w:rsidP="0033672D">
      <w:pPr>
        <w:widowControl w:val="0"/>
        <w:suppressAutoHyphens/>
        <w:spacing w:after="0" w:line="240" w:lineRule="auto"/>
        <w:jc w:val="both"/>
        <w:rPr>
          <w:rFonts w:ascii="Times New Roman" w:eastAsia="Lucida Sans Unicode" w:hAnsi="Times New Roman" w:cs="Tahoma"/>
          <w:sz w:val="24"/>
          <w:szCs w:val="24"/>
        </w:rPr>
      </w:pPr>
      <w:r w:rsidRPr="009A4C24">
        <w:rPr>
          <w:rFonts w:ascii="Times New Roman" w:eastAsia="Lucida Sans Unicode" w:hAnsi="Times New Roman" w:cs="Tahoma"/>
          <w:sz w:val="24"/>
          <w:szCs w:val="24"/>
        </w:rPr>
        <w:t>10)</w:t>
      </w:r>
      <w:r w:rsidR="002E44CE">
        <w:rPr>
          <w:rFonts w:ascii="Times New Roman" w:eastAsia="Lucida Sans Unicode" w:hAnsi="Times New Roman" w:cs="Tahoma"/>
          <w:sz w:val="24"/>
          <w:szCs w:val="24"/>
        </w:rPr>
        <w:t xml:space="preserve"> </w:t>
      </w:r>
      <w:r w:rsidRPr="009A4C24">
        <w:rPr>
          <w:rFonts w:ascii="Times New Roman" w:eastAsia="Lucida Sans Unicode" w:hAnsi="Times New Roman" w:cs="Tahoma"/>
          <w:sz w:val="24"/>
          <w:szCs w:val="24"/>
        </w:rPr>
        <w:t>...................................................................................................................</w:t>
      </w:r>
      <w:r w:rsidR="00695407">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p>
    <w:p w:rsidR="009A4C24" w:rsidRPr="009A4C24" w:rsidRDefault="009A4C24" w:rsidP="009A4C24">
      <w:pPr>
        <w:widowControl w:val="0"/>
        <w:suppressAutoHyphens/>
        <w:spacing w:after="0" w:line="240" w:lineRule="auto"/>
        <w:rPr>
          <w:rFonts w:ascii="Times New Roman" w:eastAsia="Times New Roman" w:hAnsi="Times New Roman" w:cs="Times New Roman"/>
          <w:i/>
          <w:iCs/>
          <w:sz w:val="20"/>
          <w:szCs w:val="20"/>
        </w:rPr>
      </w:pPr>
      <w:r w:rsidRPr="009A4C24">
        <w:rPr>
          <w:rFonts w:ascii="Times New Roman" w:eastAsia="Lucida Sans Unicode" w:hAnsi="Times New Roman" w:cs="Tahoma"/>
          <w:sz w:val="24"/>
          <w:szCs w:val="24"/>
        </w:rPr>
        <w:t>...................................................</w:t>
      </w:r>
      <w:r w:rsidRPr="009A4C24">
        <w:rPr>
          <w:rFonts w:ascii="Times New Roman" w:eastAsia="Lucida Sans Unicode" w:hAnsi="Times New Roman" w:cs="Tahoma"/>
          <w:sz w:val="24"/>
          <w:szCs w:val="24"/>
        </w:rPr>
        <w:tab/>
      </w:r>
      <w:r w:rsidRPr="009A4C24">
        <w:rPr>
          <w:rFonts w:ascii="Times New Roman" w:eastAsia="Lucida Sans Unicode" w:hAnsi="Times New Roman" w:cs="Tahoma"/>
          <w:sz w:val="24"/>
          <w:szCs w:val="24"/>
        </w:rPr>
        <w:tab/>
        <w:t>....................................................</w:t>
      </w:r>
      <w:r>
        <w:rPr>
          <w:rFonts w:ascii="Times New Roman" w:eastAsia="Lucida Sans Unicode" w:hAnsi="Times New Roman" w:cs="Tahoma"/>
          <w:sz w:val="24"/>
          <w:szCs w:val="24"/>
        </w:rPr>
        <w:t>..............................</w:t>
      </w:r>
    </w:p>
    <w:p w:rsidR="009A4C24" w:rsidRPr="009A4C24" w:rsidRDefault="009A4C24" w:rsidP="009A4C24">
      <w:pPr>
        <w:widowControl w:val="0"/>
        <w:suppressAutoHyphens/>
        <w:spacing w:after="0" w:line="240" w:lineRule="auto"/>
        <w:rPr>
          <w:rFonts w:ascii="Times New Roman" w:eastAsia="Lucida Sans Unicode" w:hAnsi="Times New Roman" w:cs="Tahoma"/>
          <w:sz w:val="24"/>
          <w:szCs w:val="24"/>
        </w:rPr>
      </w:pPr>
      <w:r>
        <w:rPr>
          <w:rFonts w:ascii="Times New Roman" w:eastAsia="Lucida Sans Unicode" w:hAnsi="Times New Roman" w:cs="Tahoma"/>
          <w:i/>
          <w:iCs/>
          <w:sz w:val="20"/>
          <w:szCs w:val="20"/>
        </w:rPr>
        <w:tab/>
        <w:t xml:space="preserve"> </w:t>
      </w:r>
      <w:r w:rsidRPr="009A4C24">
        <w:rPr>
          <w:rFonts w:ascii="Times New Roman" w:eastAsia="Lucida Sans Unicode" w:hAnsi="Times New Roman" w:cs="Tahoma"/>
          <w:i/>
          <w:iCs/>
          <w:sz w:val="20"/>
          <w:szCs w:val="20"/>
        </w:rPr>
        <w:t>miejscowość i data</w:t>
      </w:r>
      <w:r w:rsidRPr="009A4C24">
        <w:rPr>
          <w:rFonts w:ascii="Times New Roman" w:eastAsia="Lucida Sans Unicode" w:hAnsi="Times New Roman" w:cs="Tahoma"/>
          <w:i/>
          <w:iCs/>
          <w:sz w:val="20"/>
          <w:szCs w:val="20"/>
        </w:rPr>
        <w:tab/>
      </w:r>
      <w:r w:rsidRPr="009A4C24">
        <w:rPr>
          <w:rFonts w:ascii="Times New Roman" w:eastAsia="Lucida Sans Unicode" w:hAnsi="Times New Roman" w:cs="Tahoma"/>
          <w:i/>
          <w:iCs/>
          <w:sz w:val="20"/>
          <w:szCs w:val="20"/>
        </w:rPr>
        <w:tab/>
      </w:r>
      <w:r w:rsidRPr="009A4C24">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 xml:space="preserve"> </w:t>
      </w:r>
      <w:r w:rsidRPr="009A4C24">
        <w:rPr>
          <w:rFonts w:ascii="Times New Roman" w:eastAsia="Lucida Sans Unicode" w:hAnsi="Times New Roman" w:cs="Tahoma"/>
          <w:i/>
          <w:iCs/>
          <w:sz w:val="20"/>
          <w:szCs w:val="20"/>
        </w:rPr>
        <w:t>podpisy osób uprawnionych do reprezentowania wykonawcy</w:t>
      </w:r>
    </w:p>
    <w:p w:rsidR="009A4C24" w:rsidRPr="009A4C24" w:rsidRDefault="009A4C24" w:rsidP="009A4C24">
      <w:pPr>
        <w:rPr>
          <w:rFonts w:ascii="Times New Roman" w:eastAsia="Lucida Sans Unicode" w:hAnsi="Times New Roman" w:cs="Tahoma"/>
          <w:sz w:val="24"/>
          <w:szCs w:val="24"/>
        </w:rPr>
      </w:pPr>
      <w:r>
        <w:rPr>
          <w:rFonts w:ascii="Times New Roman" w:eastAsia="Lucida Sans Unicode" w:hAnsi="Times New Roman" w:cs="Tahoma"/>
          <w:sz w:val="24"/>
          <w:szCs w:val="24"/>
        </w:rPr>
        <w:br w:type="page"/>
      </w:r>
    </w:p>
    <w:p w:rsidR="00036931" w:rsidRPr="00036931" w:rsidRDefault="00036931" w:rsidP="00036931">
      <w:pPr>
        <w:widowControl w:val="0"/>
        <w:suppressAutoHyphens/>
        <w:spacing w:after="0" w:line="240" w:lineRule="auto"/>
        <w:rPr>
          <w:rFonts w:ascii="Times New Roman" w:eastAsia="Lucida Sans Unicode" w:hAnsi="Times New Roman" w:cs="Tahoma"/>
          <w:b/>
          <w:bCs/>
          <w:i/>
          <w:iCs/>
          <w:sz w:val="24"/>
          <w:szCs w:val="24"/>
        </w:rPr>
      </w:pPr>
      <w:r w:rsidRPr="00036931">
        <w:rPr>
          <w:rFonts w:ascii="Times New Roman" w:eastAsia="Lucida Sans Unicode" w:hAnsi="Times New Roman" w:cs="Tahoma"/>
          <w:b/>
          <w:bCs/>
          <w:sz w:val="24"/>
          <w:szCs w:val="24"/>
        </w:rPr>
        <w:lastRenderedPageBreak/>
        <w:t>XXIV-38/</w:t>
      </w:r>
      <w:r w:rsidR="00B13A18">
        <w:rPr>
          <w:rFonts w:ascii="Times New Roman" w:eastAsia="Lucida Sans Unicode" w:hAnsi="Times New Roman" w:cs="Tahoma"/>
          <w:b/>
          <w:bCs/>
          <w:sz w:val="24"/>
          <w:szCs w:val="24"/>
        </w:rPr>
        <w:t>0</w:t>
      </w:r>
      <w:r w:rsidR="00A037C5">
        <w:rPr>
          <w:rFonts w:ascii="Times New Roman" w:eastAsia="Lucida Sans Unicode" w:hAnsi="Times New Roman" w:cs="Tahoma"/>
          <w:b/>
          <w:bCs/>
          <w:sz w:val="24"/>
          <w:szCs w:val="24"/>
        </w:rPr>
        <w:t>1</w:t>
      </w:r>
      <w:r w:rsidRPr="00036931">
        <w:rPr>
          <w:rFonts w:ascii="Times New Roman" w:eastAsia="Lucida Sans Unicode" w:hAnsi="Times New Roman" w:cs="Tahoma"/>
          <w:b/>
          <w:bCs/>
          <w:sz w:val="24"/>
          <w:szCs w:val="24"/>
        </w:rPr>
        <w:t>/1</w:t>
      </w:r>
      <w:r w:rsidR="00A037C5">
        <w:rPr>
          <w:rFonts w:ascii="Times New Roman" w:eastAsia="Lucida Sans Unicode" w:hAnsi="Times New Roman" w:cs="Tahoma"/>
          <w:b/>
          <w:bCs/>
          <w:sz w:val="24"/>
          <w:szCs w:val="24"/>
        </w:rPr>
        <w:t>7</w:t>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b/>
          <w:bCs/>
          <w:i/>
          <w:iCs/>
          <w:sz w:val="24"/>
          <w:szCs w:val="24"/>
        </w:rPr>
        <w:t xml:space="preserve">ZAŁĄCZNIK NR </w:t>
      </w:r>
      <w:r w:rsidR="001964DA">
        <w:rPr>
          <w:rFonts w:ascii="Times New Roman" w:eastAsia="Lucida Sans Unicode" w:hAnsi="Times New Roman" w:cs="Tahoma"/>
          <w:b/>
          <w:bCs/>
          <w:i/>
          <w:iCs/>
          <w:sz w:val="24"/>
          <w:szCs w:val="24"/>
        </w:rPr>
        <w:t xml:space="preserve">3 </w:t>
      </w:r>
      <w:r w:rsidRPr="00036931">
        <w:rPr>
          <w:rFonts w:ascii="Times New Roman" w:eastAsia="Lucida Sans Unicode" w:hAnsi="Times New Roman" w:cs="Tahoma"/>
          <w:b/>
          <w:bCs/>
          <w:i/>
          <w:iCs/>
          <w:sz w:val="24"/>
          <w:szCs w:val="24"/>
        </w:rPr>
        <w:t>DO SIWZ</w:t>
      </w:r>
    </w:p>
    <w:p w:rsidR="00036931" w:rsidRDefault="00036931" w:rsidP="00036931">
      <w:pPr>
        <w:widowControl w:val="0"/>
        <w:suppressAutoHyphens/>
        <w:spacing w:after="0" w:line="240" w:lineRule="auto"/>
        <w:rPr>
          <w:rFonts w:ascii="Times New Roman" w:eastAsia="Lucida Sans Unicode" w:hAnsi="Times New Roman" w:cs="Tahoma"/>
          <w:b/>
          <w:bCs/>
          <w:i/>
          <w:iCs/>
          <w:sz w:val="24"/>
          <w:szCs w:val="24"/>
        </w:rPr>
      </w:pPr>
    </w:p>
    <w:p w:rsidR="008F43C4" w:rsidRDefault="008F43C4" w:rsidP="00036931">
      <w:pPr>
        <w:widowControl w:val="0"/>
        <w:suppressAutoHyphens/>
        <w:spacing w:after="0" w:line="240" w:lineRule="auto"/>
        <w:rPr>
          <w:rFonts w:ascii="Times New Roman" w:eastAsia="Lucida Sans Unicode" w:hAnsi="Times New Roman" w:cs="Tahoma"/>
          <w:b/>
          <w:bCs/>
          <w:iCs/>
          <w:sz w:val="24"/>
          <w:szCs w:val="24"/>
        </w:rPr>
      </w:pP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
          <w:iCs/>
          <w:sz w:val="24"/>
          <w:szCs w:val="24"/>
        </w:rPr>
        <w:tab/>
      </w:r>
      <w:r>
        <w:rPr>
          <w:rFonts w:ascii="Times New Roman" w:eastAsia="Lucida Sans Unicode" w:hAnsi="Times New Roman" w:cs="Tahoma"/>
          <w:b/>
          <w:bCs/>
          <w:iCs/>
          <w:sz w:val="24"/>
          <w:szCs w:val="24"/>
        </w:rPr>
        <w:t>Zamawiający:</w:t>
      </w:r>
    </w:p>
    <w:p w:rsidR="008F43C4" w:rsidRDefault="008F43C4" w:rsidP="00036931">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Cs/>
          <w:iCs/>
          <w:sz w:val="24"/>
          <w:szCs w:val="24"/>
        </w:rPr>
        <w:t>Polskie Radio – Regionalna Rozgłośnia</w:t>
      </w:r>
    </w:p>
    <w:p w:rsidR="008F43C4" w:rsidRDefault="004B3D74" w:rsidP="00036931">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w</w:t>
      </w:r>
      <w:r w:rsidR="008F43C4">
        <w:rPr>
          <w:rFonts w:ascii="Times New Roman" w:eastAsia="Lucida Sans Unicode" w:hAnsi="Times New Roman" w:cs="Tahoma"/>
          <w:bCs/>
          <w:iCs/>
          <w:sz w:val="24"/>
          <w:szCs w:val="24"/>
        </w:rPr>
        <w:t xml:space="preserve"> Olsztynie „Radio Olsztyn” SA</w:t>
      </w:r>
    </w:p>
    <w:p w:rsidR="008F43C4" w:rsidRPr="008F43C4" w:rsidRDefault="008F43C4" w:rsidP="00036931">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10-206 Olsztyn, ul. Radiowa 24</w:t>
      </w:r>
    </w:p>
    <w:p w:rsidR="00036931" w:rsidRDefault="00036931" w:rsidP="00036931">
      <w:pPr>
        <w:widowControl w:val="0"/>
        <w:suppressAutoHyphens/>
        <w:spacing w:after="0" w:line="240" w:lineRule="auto"/>
        <w:jc w:val="both"/>
        <w:rPr>
          <w:rFonts w:ascii="Times New Roman" w:eastAsia="Lucida Sans Unicode" w:hAnsi="Times New Roman" w:cs="Tahoma"/>
          <w:iCs/>
          <w:sz w:val="24"/>
          <w:szCs w:val="24"/>
        </w:rPr>
      </w:pPr>
    </w:p>
    <w:p w:rsidR="006F5917" w:rsidRDefault="006F5917" w:rsidP="00036931">
      <w:pPr>
        <w:widowControl w:val="0"/>
        <w:suppressAutoHyphens/>
        <w:spacing w:after="0" w:line="240" w:lineRule="auto"/>
        <w:jc w:val="both"/>
        <w:rPr>
          <w:rFonts w:ascii="Times New Roman" w:eastAsia="Lucida Sans Unicode" w:hAnsi="Times New Roman" w:cs="Tahoma"/>
          <w:iCs/>
          <w:sz w:val="24"/>
          <w:szCs w:val="24"/>
        </w:rPr>
      </w:pPr>
    </w:p>
    <w:p w:rsidR="006F5917" w:rsidRDefault="00F77EDB" w:rsidP="00036931">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Wykonawca:</w:t>
      </w:r>
    </w:p>
    <w:p w:rsidR="00F77EDB" w:rsidRDefault="00F77EDB" w:rsidP="00036931">
      <w:pPr>
        <w:widowControl w:val="0"/>
        <w:suppressAutoHyphens/>
        <w:spacing w:after="0" w:line="240" w:lineRule="auto"/>
        <w:jc w:val="both"/>
        <w:rPr>
          <w:rFonts w:ascii="Times New Roman" w:eastAsia="Lucida Sans Unicode" w:hAnsi="Times New Roman" w:cs="Tahoma"/>
          <w:b/>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r w:rsidR="00DE6B19">
        <w:rPr>
          <w:rFonts w:ascii="Times New Roman" w:eastAsia="Lucida Sans Unicode" w:hAnsi="Times New Roman" w:cs="Tahoma"/>
          <w:iCs/>
          <w:sz w:val="24"/>
          <w:szCs w:val="24"/>
        </w:rPr>
        <w:t>…………</w:t>
      </w: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r w:rsidR="00DE6B19">
        <w:rPr>
          <w:rFonts w:ascii="Times New Roman" w:eastAsia="Lucida Sans Unicode" w:hAnsi="Times New Roman" w:cs="Tahoma"/>
          <w:iCs/>
          <w:sz w:val="24"/>
          <w:szCs w:val="24"/>
        </w:rPr>
        <w:t>…………</w:t>
      </w:r>
    </w:p>
    <w:p w:rsidR="00DE6B19" w:rsidRDefault="00F77EDB" w:rsidP="00036931">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(pełna nazwa/firma, adres, w zależności od</w:t>
      </w:r>
      <w:r w:rsidR="00FD694A">
        <w:rPr>
          <w:rFonts w:ascii="Times New Roman" w:eastAsia="Lucida Sans Unicode" w:hAnsi="Times New Roman" w:cs="Tahoma"/>
          <w:i/>
          <w:iCs/>
          <w:sz w:val="20"/>
          <w:szCs w:val="20"/>
        </w:rPr>
        <w:t xml:space="preserve"> </w:t>
      </w:r>
      <w:r>
        <w:rPr>
          <w:rFonts w:ascii="Times New Roman" w:eastAsia="Lucida Sans Unicode" w:hAnsi="Times New Roman" w:cs="Tahoma"/>
          <w:i/>
          <w:iCs/>
          <w:sz w:val="20"/>
          <w:szCs w:val="20"/>
        </w:rPr>
        <w:t>podmiotu:</w:t>
      </w:r>
    </w:p>
    <w:p w:rsidR="00F77EDB" w:rsidRDefault="00F77EDB" w:rsidP="00036931">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NIP/PESEL, KRS/CEiDG)</w:t>
      </w:r>
    </w:p>
    <w:p w:rsidR="00F77EDB" w:rsidRDefault="00F77EDB" w:rsidP="00036931">
      <w:pPr>
        <w:widowControl w:val="0"/>
        <w:suppressAutoHyphens/>
        <w:spacing w:after="0" w:line="240" w:lineRule="auto"/>
        <w:jc w:val="both"/>
        <w:rPr>
          <w:rFonts w:ascii="Times New Roman" w:eastAsia="Lucida Sans Unicode" w:hAnsi="Times New Roman" w:cs="Tahoma"/>
          <w:i/>
          <w:iCs/>
          <w:sz w:val="20"/>
          <w:szCs w:val="20"/>
        </w:rPr>
      </w:pPr>
    </w:p>
    <w:p w:rsidR="00F77EDB" w:rsidRPr="00F77EDB" w:rsidRDefault="00F77EDB" w:rsidP="00036931">
      <w:pPr>
        <w:widowControl w:val="0"/>
        <w:suppressAutoHyphens/>
        <w:spacing w:after="0" w:line="240" w:lineRule="auto"/>
        <w:jc w:val="both"/>
        <w:rPr>
          <w:rFonts w:ascii="Times New Roman" w:eastAsia="Lucida Sans Unicode" w:hAnsi="Times New Roman" w:cs="Tahoma"/>
          <w:iCs/>
          <w:sz w:val="24"/>
          <w:szCs w:val="24"/>
          <w:u w:val="single"/>
        </w:rPr>
      </w:pPr>
      <w:r w:rsidRPr="00F77EDB">
        <w:rPr>
          <w:rFonts w:ascii="Times New Roman" w:eastAsia="Lucida Sans Unicode" w:hAnsi="Times New Roman" w:cs="Tahoma"/>
          <w:iCs/>
          <w:sz w:val="24"/>
          <w:szCs w:val="24"/>
          <w:u w:val="single"/>
        </w:rPr>
        <w:t>reprezentowany przez:</w:t>
      </w:r>
    </w:p>
    <w:p w:rsidR="00036931" w:rsidRDefault="00036931" w:rsidP="00036931">
      <w:pPr>
        <w:widowControl w:val="0"/>
        <w:suppressAutoHyphens/>
        <w:spacing w:after="0" w:line="240" w:lineRule="auto"/>
        <w:jc w:val="both"/>
        <w:rPr>
          <w:rFonts w:ascii="Times New Roman" w:eastAsia="Lucida Sans Unicode" w:hAnsi="Times New Roman" w:cs="Tahoma"/>
          <w:i/>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r w:rsidR="00DE6B19">
        <w:rPr>
          <w:rFonts w:ascii="Times New Roman" w:eastAsia="Lucida Sans Unicode" w:hAnsi="Times New Roman" w:cs="Tahoma"/>
          <w:iCs/>
          <w:sz w:val="24"/>
          <w:szCs w:val="24"/>
        </w:rPr>
        <w:t>…………</w:t>
      </w: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p>
    <w:p w:rsidR="00F77EDB" w:rsidRDefault="00F77EDB"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r w:rsidR="00DE6B19">
        <w:rPr>
          <w:rFonts w:ascii="Times New Roman" w:eastAsia="Lucida Sans Unicode" w:hAnsi="Times New Roman" w:cs="Tahoma"/>
          <w:iCs/>
          <w:sz w:val="24"/>
          <w:szCs w:val="24"/>
        </w:rPr>
        <w:t>.............</w:t>
      </w:r>
    </w:p>
    <w:p w:rsidR="00F77EDB" w:rsidRDefault="00F77EDB" w:rsidP="00DE6B19">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(imię, nazwisko, stanowisko/podstawa do</w:t>
      </w:r>
      <w:r w:rsidR="00FD694A">
        <w:rPr>
          <w:rFonts w:ascii="Times New Roman" w:eastAsia="Lucida Sans Unicode" w:hAnsi="Times New Roman" w:cs="Tahoma"/>
          <w:i/>
          <w:iCs/>
          <w:sz w:val="20"/>
          <w:szCs w:val="20"/>
        </w:rPr>
        <w:t xml:space="preserve"> </w:t>
      </w:r>
      <w:r>
        <w:rPr>
          <w:rFonts w:ascii="Times New Roman" w:eastAsia="Lucida Sans Unicode" w:hAnsi="Times New Roman" w:cs="Tahoma"/>
          <w:i/>
          <w:iCs/>
          <w:sz w:val="20"/>
          <w:szCs w:val="20"/>
        </w:rPr>
        <w:t>reprezentacji)</w:t>
      </w:r>
    </w:p>
    <w:p w:rsidR="00DE6B19" w:rsidRDefault="00DE6B19" w:rsidP="00DE6B19">
      <w:pPr>
        <w:widowControl w:val="0"/>
        <w:suppressAutoHyphens/>
        <w:spacing w:after="0" w:line="240" w:lineRule="auto"/>
        <w:jc w:val="both"/>
        <w:rPr>
          <w:rFonts w:ascii="Times New Roman" w:eastAsia="Lucida Sans Unicode" w:hAnsi="Times New Roman" w:cs="Tahoma"/>
          <w:i/>
          <w:iCs/>
          <w:sz w:val="20"/>
          <w:szCs w:val="20"/>
        </w:rPr>
      </w:pPr>
    </w:p>
    <w:p w:rsidR="00DE6B19" w:rsidRDefault="00DE6B19" w:rsidP="00DE6B19">
      <w:pPr>
        <w:widowControl w:val="0"/>
        <w:suppressAutoHyphens/>
        <w:spacing w:after="0" w:line="240" w:lineRule="auto"/>
        <w:jc w:val="both"/>
        <w:rPr>
          <w:rFonts w:ascii="Times New Roman" w:eastAsia="Lucida Sans Unicode" w:hAnsi="Times New Roman" w:cs="Tahoma"/>
          <w:i/>
          <w:iCs/>
          <w:sz w:val="20"/>
          <w:szCs w:val="20"/>
        </w:rPr>
      </w:pPr>
    </w:p>
    <w:p w:rsidR="00DE6B19" w:rsidRDefault="00DE6B19" w:rsidP="00DE6B19">
      <w:pPr>
        <w:widowControl w:val="0"/>
        <w:suppressAutoHyphens/>
        <w:spacing w:after="0" w:line="240" w:lineRule="auto"/>
        <w:jc w:val="both"/>
        <w:rPr>
          <w:rFonts w:ascii="Times New Roman" w:eastAsia="Lucida Sans Unicode" w:hAnsi="Times New Roman" w:cs="Tahoma"/>
          <w:i/>
          <w:iCs/>
          <w:sz w:val="20"/>
          <w:szCs w:val="20"/>
        </w:rPr>
      </w:pP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u w:val="single"/>
        </w:rPr>
      </w:pPr>
      <w:r w:rsidRPr="00DE6B19">
        <w:rPr>
          <w:rFonts w:ascii="Times New Roman" w:eastAsia="Lucida Sans Unicode" w:hAnsi="Times New Roman" w:cs="Tahoma"/>
          <w:b/>
          <w:iCs/>
          <w:sz w:val="24"/>
          <w:szCs w:val="24"/>
          <w:u w:val="single"/>
        </w:rPr>
        <w:t>Oświadczenie Wykonawcy</w:t>
      </w: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u w:val="single"/>
        </w:rPr>
      </w:pPr>
    </w:p>
    <w:p w:rsidR="00DE6B19" w:rsidRDefault="00890998" w:rsidP="00DE6B19">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s</w:t>
      </w:r>
      <w:r w:rsidR="00DE6B19">
        <w:rPr>
          <w:rFonts w:ascii="Times New Roman" w:eastAsia="Lucida Sans Unicode" w:hAnsi="Times New Roman" w:cs="Tahoma"/>
          <w:b/>
          <w:iCs/>
          <w:sz w:val="24"/>
          <w:szCs w:val="24"/>
        </w:rPr>
        <w:t>kładane na podstawie art. 25a ust. 1 ustawy z dnia 29 stycznia 2004 r.</w:t>
      </w: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Prawo zamówień publicznych (dalej jako</w:t>
      </w:r>
      <w:r w:rsidR="00FD694A">
        <w:rPr>
          <w:rFonts w:ascii="Times New Roman" w:eastAsia="Lucida Sans Unicode" w:hAnsi="Times New Roman" w:cs="Tahoma"/>
          <w:b/>
          <w:iCs/>
          <w:sz w:val="24"/>
          <w:szCs w:val="24"/>
        </w:rPr>
        <w:t xml:space="preserve"> </w:t>
      </w:r>
      <w:r>
        <w:rPr>
          <w:rFonts w:ascii="Times New Roman" w:eastAsia="Lucida Sans Unicode" w:hAnsi="Times New Roman" w:cs="Tahoma"/>
          <w:b/>
          <w:iCs/>
          <w:sz w:val="24"/>
          <w:szCs w:val="24"/>
        </w:rPr>
        <w:t>pzp)</w:t>
      </w: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rPr>
      </w:pP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u w:val="single"/>
        </w:rPr>
      </w:pPr>
      <w:r>
        <w:rPr>
          <w:rFonts w:ascii="Times New Roman" w:eastAsia="Lucida Sans Unicode" w:hAnsi="Times New Roman" w:cs="Tahoma"/>
          <w:b/>
          <w:iCs/>
          <w:sz w:val="24"/>
          <w:szCs w:val="24"/>
          <w:u w:val="single"/>
        </w:rPr>
        <w:t>DOTYCZĄCE PRZESŁANEK WYKLUCZENIA Z POSTĘPOWANIA</w:t>
      </w:r>
    </w:p>
    <w:p w:rsidR="00DE6B19" w:rsidRDefault="00DE6B19" w:rsidP="00DE6B19">
      <w:pPr>
        <w:widowControl w:val="0"/>
        <w:suppressAutoHyphens/>
        <w:spacing w:after="0" w:line="240" w:lineRule="auto"/>
        <w:jc w:val="center"/>
        <w:rPr>
          <w:rFonts w:ascii="Times New Roman" w:eastAsia="Lucida Sans Unicode" w:hAnsi="Times New Roman" w:cs="Tahoma"/>
          <w:b/>
          <w:iCs/>
          <w:sz w:val="24"/>
          <w:szCs w:val="24"/>
          <w:u w:val="single"/>
        </w:rPr>
      </w:pPr>
    </w:p>
    <w:p w:rsidR="00DE6B19" w:rsidRDefault="00DE6B19" w:rsidP="00DE6B19">
      <w:pPr>
        <w:widowControl w:val="0"/>
        <w:suppressAutoHyphens/>
        <w:spacing w:after="0" w:line="240" w:lineRule="auto"/>
        <w:rPr>
          <w:rFonts w:ascii="Times New Roman" w:eastAsia="Lucida Sans Unicode" w:hAnsi="Times New Roman" w:cs="Tahoma"/>
          <w:b/>
          <w:iCs/>
          <w:sz w:val="24"/>
          <w:szCs w:val="24"/>
          <w:u w:val="single"/>
        </w:rPr>
      </w:pPr>
    </w:p>
    <w:p w:rsidR="00DE6B19" w:rsidRDefault="00DE6B19" w:rsidP="0000259B">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Na potrzeby</w:t>
      </w:r>
      <w:r w:rsidR="002852AF">
        <w:rPr>
          <w:rFonts w:ascii="Times New Roman" w:eastAsia="Lucida Sans Unicode" w:hAnsi="Times New Roman" w:cs="Tahoma"/>
          <w:iCs/>
          <w:sz w:val="24"/>
          <w:szCs w:val="24"/>
        </w:rPr>
        <w:t xml:space="preserve"> postępowania o udzielenie zamówienia publicznego pn. „</w:t>
      </w:r>
      <w:r w:rsidR="00A037C5" w:rsidRPr="00A037C5">
        <w:rPr>
          <w:rFonts w:ascii="Times New Roman" w:eastAsia="Lucida Sans Unicode" w:hAnsi="Times New Roman" w:cs="Tahoma"/>
          <w:iCs/>
          <w:sz w:val="24"/>
          <w:szCs w:val="24"/>
        </w:rPr>
        <w:t>usługi transmisji sygnału radiowego</w:t>
      </w:r>
      <w:r w:rsidR="002852AF">
        <w:rPr>
          <w:rFonts w:ascii="Times New Roman" w:eastAsia="Lucida Sans Unicode" w:hAnsi="Times New Roman" w:cs="Tahoma"/>
          <w:iCs/>
          <w:sz w:val="24"/>
          <w:szCs w:val="24"/>
        </w:rPr>
        <w:t>” prowadzonego przez Polskie Radio – Regionalna Rozgłośnia w Olsztynie „Radio Olsztyn” SA</w:t>
      </w:r>
      <w:r w:rsidR="00FD694A">
        <w:rPr>
          <w:rFonts w:ascii="Times New Roman" w:eastAsia="Lucida Sans Unicode" w:hAnsi="Times New Roman" w:cs="Tahoma"/>
          <w:iCs/>
          <w:sz w:val="24"/>
          <w:szCs w:val="24"/>
        </w:rPr>
        <w:t xml:space="preserve"> </w:t>
      </w:r>
      <w:r w:rsidR="002852AF">
        <w:rPr>
          <w:rFonts w:ascii="Times New Roman" w:eastAsia="Lucida Sans Unicode" w:hAnsi="Times New Roman" w:cs="Tahoma"/>
          <w:iCs/>
          <w:sz w:val="24"/>
          <w:szCs w:val="24"/>
        </w:rPr>
        <w:t>oświadczam, co następuje:</w:t>
      </w:r>
    </w:p>
    <w:p w:rsidR="002852AF" w:rsidRDefault="002852AF" w:rsidP="0000259B">
      <w:pPr>
        <w:widowControl w:val="0"/>
        <w:suppressAutoHyphens/>
        <w:spacing w:after="0" w:line="240" w:lineRule="auto"/>
        <w:jc w:val="both"/>
        <w:rPr>
          <w:rFonts w:ascii="Times New Roman" w:eastAsia="Lucida Sans Unicode" w:hAnsi="Times New Roman" w:cs="Tahoma"/>
          <w:iCs/>
          <w:sz w:val="24"/>
          <w:szCs w:val="24"/>
        </w:rPr>
      </w:pPr>
    </w:p>
    <w:p w:rsidR="002852AF" w:rsidRDefault="002852AF" w:rsidP="0000259B">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OŚWIADCZENIA DOTYCZĄCE WYKONAWCY:</w:t>
      </w:r>
    </w:p>
    <w:p w:rsidR="009C5CF8" w:rsidRDefault="009C5CF8" w:rsidP="0000259B">
      <w:pPr>
        <w:spacing w:after="0"/>
        <w:jc w:val="both"/>
        <w:rPr>
          <w:rFonts w:ascii="Times New Roman" w:eastAsia="Lucida Sans Unicode" w:hAnsi="Times New Roman" w:cs="Tahoma"/>
          <w:iCs/>
          <w:sz w:val="24"/>
          <w:szCs w:val="24"/>
        </w:rPr>
      </w:pPr>
    </w:p>
    <w:p w:rsidR="009C5CF8" w:rsidRDefault="00454B58"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b/>
          <w:iCs/>
          <w:sz w:val="24"/>
          <w:szCs w:val="24"/>
        </w:rPr>
        <w:t>1.</w:t>
      </w:r>
      <w:r w:rsidR="001C52E8">
        <w:rPr>
          <w:rFonts w:ascii="Times New Roman" w:eastAsia="Lucida Sans Unicode" w:hAnsi="Times New Roman" w:cs="Tahoma"/>
          <w:b/>
          <w:iCs/>
          <w:sz w:val="24"/>
          <w:szCs w:val="24"/>
        </w:rPr>
        <w:t xml:space="preserve"> </w:t>
      </w:r>
      <w:r w:rsidR="009C5CF8">
        <w:rPr>
          <w:rFonts w:ascii="Times New Roman" w:eastAsia="Lucida Sans Unicode" w:hAnsi="Times New Roman" w:cs="Tahoma"/>
          <w:iCs/>
          <w:sz w:val="24"/>
          <w:szCs w:val="24"/>
        </w:rPr>
        <w:t>Oświadczam, że nie podlegam wykluczeniu z postępowania na podstawie art.</w:t>
      </w:r>
      <w:r w:rsidR="001C52E8">
        <w:rPr>
          <w:rFonts w:ascii="Times New Roman" w:eastAsia="Lucida Sans Unicode" w:hAnsi="Times New Roman" w:cs="Tahoma"/>
          <w:iCs/>
          <w:sz w:val="24"/>
          <w:szCs w:val="24"/>
        </w:rPr>
        <w:t xml:space="preserve"> </w:t>
      </w:r>
      <w:r w:rsidR="009C5CF8">
        <w:rPr>
          <w:rFonts w:ascii="Times New Roman" w:eastAsia="Lucida Sans Unicode" w:hAnsi="Times New Roman" w:cs="Tahoma"/>
          <w:iCs/>
          <w:sz w:val="24"/>
          <w:szCs w:val="24"/>
        </w:rPr>
        <w:t>24 ust. 1 pkt 12-23 pzp.</w:t>
      </w:r>
    </w:p>
    <w:p w:rsidR="009C5CF8" w:rsidRDefault="009C5CF8" w:rsidP="009C5CF8">
      <w:pPr>
        <w:spacing w:after="0"/>
        <w:rPr>
          <w:rFonts w:ascii="Times New Roman" w:eastAsia="Lucida Sans Unicode" w:hAnsi="Times New Roman" w:cs="Tahoma"/>
          <w:iCs/>
          <w:sz w:val="24"/>
          <w:szCs w:val="24"/>
        </w:rPr>
      </w:pPr>
    </w:p>
    <w:p w:rsidR="009C5CF8" w:rsidRDefault="009C5CF8" w:rsidP="009C5CF8">
      <w:pPr>
        <w:spacing w:after="0"/>
        <w:rPr>
          <w:rFonts w:ascii="Times New Roman" w:eastAsia="Lucida Sans Unicode" w:hAnsi="Times New Roman" w:cs="Tahoma"/>
          <w:iCs/>
          <w:sz w:val="24"/>
          <w:szCs w:val="24"/>
        </w:rPr>
      </w:pPr>
    </w:p>
    <w:p w:rsidR="009C5CF8" w:rsidRDefault="009C5CF8" w:rsidP="009C5CF8">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9C5CF8" w:rsidRDefault="009C5CF8" w:rsidP="009C5CF8">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9C5CF8" w:rsidRDefault="009C5CF8" w:rsidP="009C5CF8">
      <w:pPr>
        <w:spacing w:after="0"/>
        <w:rPr>
          <w:rFonts w:ascii="Times New Roman" w:eastAsia="Lucida Sans Unicode" w:hAnsi="Times New Roman" w:cs="Tahoma"/>
          <w:i/>
          <w:iCs/>
          <w:sz w:val="20"/>
          <w:szCs w:val="20"/>
        </w:rPr>
      </w:pPr>
    </w:p>
    <w:p w:rsidR="009C5CF8" w:rsidRDefault="009C5CF8" w:rsidP="009C5CF8">
      <w:pPr>
        <w:spacing w:after="0"/>
        <w:rPr>
          <w:rFonts w:ascii="Times New Roman" w:eastAsia="Lucida Sans Unicode" w:hAnsi="Times New Roman" w:cs="Tahoma"/>
          <w:i/>
          <w:iCs/>
          <w:sz w:val="20"/>
          <w:szCs w:val="20"/>
        </w:rPr>
      </w:pPr>
    </w:p>
    <w:p w:rsidR="009C5CF8" w:rsidRDefault="009C5CF8" w:rsidP="009C5CF8">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9C5CF8" w:rsidRDefault="009C5CF8" w:rsidP="009C5CF8">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9C5CF8" w:rsidRDefault="009C5CF8" w:rsidP="009C5CF8">
      <w:pPr>
        <w:spacing w:after="0"/>
        <w:rPr>
          <w:rFonts w:ascii="Times New Roman" w:eastAsia="Lucida Sans Unicode" w:hAnsi="Times New Roman" w:cs="Tahoma"/>
          <w:i/>
          <w:iCs/>
          <w:sz w:val="20"/>
          <w:szCs w:val="20"/>
        </w:rPr>
      </w:pPr>
    </w:p>
    <w:p w:rsidR="009C5CF8" w:rsidRDefault="00454B58"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b/>
          <w:iCs/>
          <w:sz w:val="24"/>
          <w:szCs w:val="24"/>
        </w:rPr>
        <w:lastRenderedPageBreak/>
        <w:t>2.</w:t>
      </w:r>
      <w:r w:rsidR="001C52E8">
        <w:rPr>
          <w:rFonts w:ascii="Times New Roman" w:eastAsia="Lucida Sans Unicode" w:hAnsi="Times New Roman" w:cs="Tahoma"/>
          <w:b/>
          <w:iCs/>
          <w:sz w:val="24"/>
          <w:szCs w:val="24"/>
        </w:rPr>
        <w:t xml:space="preserve"> </w:t>
      </w:r>
      <w:r w:rsidR="009C5CF8">
        <w:rPr>
          <w:rFonts w:ascii="Times New Roman" w:eastAsia="Lucida Sans Unicode" w:hAnsi="Times New Roman" w:cs="Tahoma"/>
          <w:iCs/>
          <w:sz w:val="24"/>
          <w:szCs w:val="24"/>
        </w:rPr>
        <w:t>Oświadczam, że zachodzą w stosunku do mnie podstawy wykluczenia z postępowania na podstawie art. ……….. pzp</w:t>
      </w:r>
      <w:r w:rsidR="00FE03EE">
        <w:rPr>
          <w:rFonts w:ascii="Times New Roman" w:eastAsia="Lucida Sans Unicode" w:hAnsi="Times New Roman" w:cs="Tahoma"/>
          <w:iCs/>
          <w:sz w:val="24"/>
          <w:szCs w:val="24"/>
        </w:rPr>
        <w:t xml:space="preserve"> </w:t>
      </w:r>
      <w:r w:rsidR="00685A5A">
        <w:rPr>
          <w:rFonts w:ascii="Times New Roman" w:eastAsia="Lucida Sans Unicode" w:hAnsi="Times New Roman" w:cs="Tahoma"/>
          <w:i/>
          <w:iCs/>
          <w:sz w:val="20"/>
          <w:szCs w:val="20"/>
        </w:rPr>
        <w:t>(podać mającą zastosowanie podstawę wykluczenia spośród wymienionych w art. 24 ust. 1 pkt 13-14 oraz 16-20 pzp)</w:t>
      </w:r>
      <w:r w:rsidR="00685A5A">
        <w:rPr>
          <w:rFonts w:ascii="Times New Roman" w:eastAsia="Lucida Sans Unicode" w:hAnsi="Times New Roman" w:cs="Tahoma"/>
          <w:iCs/>
          <w:sz w:val="20"/>
          <w:szCs w:val="20"/>
        </w:rPr>
        <w:t xml:space="preserve">. </w:t>
      </w:r>
      <w:r w:rsidR="00685A5A" w:rsidRPr="00B15EE9">
        <w:rPr>
          <w:rFonts w:ascii="Times New Roman" w:eastAsia="Lucida Sans Unicode" w:hAnsi="Times New Roman" w:cs="Tahoma"/>
          <w:iCs/>
          <w:sz w:val="24"/>
          <w:szCs w:val="24"/>
        </w:rPr>
        <w:t>Jednocześnie oświadczam, że w związku z ww. okolicznością, na podstawie art. 24 ust. 8 pzp podjąłem następujące środki naprawcze:</w:t>
      </w:r>
    </w:p>
    <w:p w:rsidR="00B15EE9" w:rsidRDefault="00B15EE9" w:rsidP="009C5CF8">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B15EE9" w:rsidRDefault="00B15EE9" w:rsidP="009C5CF8">
      <w:pPr>
        <w:spacing w:after="0"/>
        <w:rPr>
          <w:rFonts w:ascii="Times New Roman" w:eastAsia="Lucida Sans Unicode" w:hAnsi="Times New Roman" w:cs="Tahoma"/>
          <w:iCs/>
          <w:sz w:val="24"/>
          <w:szCs w:val="24"/>
        </w:rPr>
      </w:pPr>
    </w:p>
    <w:p w:rsidR="00B15EE9" w:rsidRDefault="00B15EE9" w:rsidP="009C5CF8">
      <w:pPr>
        <w:spacing w:after="0"/>
        <w:rPr>
          <w:rFonts w:ascii="Times New Roman" w:eastAsia="Lucida Sans Unicode" w:hAnsi="Times New Roman" w:cs="Tahoma"/>
          <w:iCs/>
          <w:sz w:val="24"/>
          <w:szCs w:val="24"/>
        </w:rPr>
      </w:pPr>
    </w:p>
    <w:p w:rsidR="00B15EE9" w:rsidRDefault="00B15EE9" w:rsidP="00B15EE9">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B15EE9" w:rsidRDefault="00B15EE9" w:rsidP="00B15EE9">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B15EE9" w:rsidRDefault="00B15EE9" w:rsidP="00B15EE9">
      <w:pPr>
        <w:spacing w:after="0"/>
        <w:rPr>
          <w:rFonts w:ascii="Times New Roman" w:eastAsia="Lucida Sans Unicode" w:hAnsi="Times New Roman" w:cs="Tahoma"/>
          <w:i/>
          <w:iCs/>
          <w:sz w:val="20"/>
          <w:szCs w:val="20"/>
        </w:rPr>
      </w:pPr>
    </w:p>
    <w:p w:rsidR="00B15EE9" w:rsidRDefault="00B15EE9" w:rsidP="00B15EE9">
      <w:pPr>
        <w:spacing w:after="0"/>
        <w:rPr>
          <w:rFonts w:ascii="Times New Roman" w:eastAsia="Lucida Sans Unicode" w:hAnsi="Times New Roman" w:cs="Tahoma"/>
          <w:i/>
          <w:iCs/>
          <w:sz w:val="20"/>
          <w:szCs w:val="20"/>
        </w:rPr>
      </w:pPr>
    </w:p>
    <w:p w:rsidR="00B15EE9" w:rsidRDefault="00B15EE9" w:rsidP="00B15EE9">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B15EE9" w:rsidRDefault="00B15EE9" w:rsidP="00B15EE9">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B15EE9" w:rsidRDefault="00B15EE9" w:rsidP="009C5CF8">
      <w:pPr>
        <w:spacing w:after="0"/>
        <w:rPr>
          <w:rFonts w:ascii="Times New Roman" w:eastAsia="Lucida Sans Unicode" w:hAnsi="Times New Roman" w:cs="Tahoma"/>
          <w:iCs/>
          <w:sz w:val="24"/>
          <w:szCs w:val="24"/>
        </w:rPr>
      </w:pPr>
    </w:p>
    <w:p w:rsidR="00B15EE9" w:rsidRDefault="00B15EE9" w:rsidP="0000259B">
      <w:pPr>
        <w:spacing w:after="0"/>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OŚWIADCZENIE DOTYCZĄCE PODMIOTU, NA KTÓREGO ZASOBY POWOŁUJE SIĘ WYKONAWCA:</w:t>
      </w:r>
    </w:p>
    <w:p w:rsidR="00B15EE9" w:rsidRDefault="00B15EE9" w:rsidP="0000259B">
      <w:pPr>
        <w:spacing w:after="0"/>
        <w:jc w:val="both"/>
        <w:rPr>
          <w:rFonts w:ascii="Times New Roman" w:eastAsia="Lucida Sans Unicode" w:hAnsi="Times New Roman" w:cs="Tahoma"/>
          <w:b/>
          <w:iCs/>
          <w:sz w:val="24"/>
          <w:szCs w:val="24"/>
        </w:rPr>
      </w:pPr>
    </w:p>
    <w:p w:rsidR="00B15EE9" w:rsidRDefault="00B15EE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 stosunku</w:t>
      </w:r>
      <w:r w:rsidR="00454B39">
        <w:rPr>
          <w:rFonts w:ascii="Times New Roman" w:eastAsia="Lucida Sans Unicode" w:hAnsi="Times New Roman" w:cs="Tahoma"/>
          <w:iCs/>
          <w:sz w:val="24"/>
          <w:szCs w:val="24"/>
        </w:rPr>
        <w:t xml:space="preserve"> do następują</w:t>
      </w:r>
      <w:r>
        <w:rPr>
          <w:rFonts w:ascii="Times New Roman" w:eastAsia="Lucida Sans Unicode" w:hAnsi="Times New Roman" w:cs="Tahoma"/>
          <w:iCs/>
          <w:sz w:val="24"/>
          <w:szCs w:val="24"/>
        </w:rPr>
        <w:t>cego/ych podmiotu/ów, na którego/ych zasoby powołuję się w niniejszym postępowaniu, tj. …………………………………………...........................</w:t>
      </w:r>
      <w:r w:rsidR="000E3CE2">
        <w:rPr>
          <w:rFonts w:ascii="Times New Roman" w:eastAsia="Lucida Sans Unicode" w:hAnsi="Times New Roman" w:cs="Tahoma"/>
          <w:iCs/>
          <w:sz w:val="24"/>
          <w:szCs w:val="24"/>
        </w:rPr>
        <w:t>.............</w:t>
      </w:r>
    </w:p>
    <w:p w:rsidR="00B15EE9" w:rsidRDefault="00B15EE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
          <w:iCs/>
          <w:sz w:val="20"/>
          <w:szCs w:val="20"/>
        </w:rPr>
        <w:t>(podać pełną nazwę/firmę, adres, a także w zależności od podmiotu: NIP/PESEL, KRS/CEiDG)</w:t>
      </w:r>
      <w:r>
        <w:rPr>
          <w:rFonts w:ascii="Times New Roman" w:eastAsia="Lucida Sans Unicode" w:hAnsi="Times New Roman" w:cs="Tahoma"/>
          <w:iCs/>
          <w:sz w:val="24"/>
          <w:szCs w:val="24"/>
        </w:rPr>
        <w:t xml:space="preserve"> nie zachodzą podstawy wykluczenia z postepowania o udzielenie zamówienia.</w:t>
      </w:r>
    </w:p>
    <w:p w:rsidR="00B15EE9" w:rsidRDefault="00B15EE9" w:rsidP="009C5CF8">
      <w:pPr>
        <w:spacing w:after="0"/>
        <w:rPr>
          <w:rFonts w:ascii="Times New Roman" w:eastAsia="Lucida Sans Unicode" w:hAnsi="Times New Roman" w:cs="Tahoma"/>
          <w:iCs/>
          <w:sz w:val="24"/>
          <w:szCs w:val="24"/>
        </w:rPr>
      </w:pPr>
    </w:p>
    <w:p w:rsidR="00B15EE9" w:rsidRDefault="00B15EE9" w:rsidP="009C5CF8">
      <w:pPr>
        <w:spacing w:after="0"/>
        <w:rPr>
          <w:rFonts w:ascii="Times New Roman" w:eastAsia="Lucida Sans Unicode" w:hAnsi="Times New Roman" w:cs="Tahoma"/>
          <w:iCs/>
          <w:sz w:val="24"/>
          <w:szCs w:val="24"/>
        </w:rPr>
      </w:pPr>
    </w:p>
    <w:p w:rsidR="00E351D8" w:rsidRDefault="00E351D8" w:rsidP="00E351D8">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E351D8" w:rsidRDefault="00E351D8" w:rsidP="00E351D8">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E351D8" w:rsidRDefault="00E351D8" w:rsidP="00E351D8">
      <w:pPr>
        <w:spacing w:after="0"/>
        <w:rPr>
          <w:rFonts w:ascii="Times New Roman" w:eastAsia="Lucida Sans Unicode" w:hAnsi="Times New Roman" w:cs="Tahoma"/>
          <w:i/>
          <w:iCs/>
          <w:sz w:val="20"/>
          <w:szCs w:val="20"/>
        </w:rPr>
      </w:pPr>
    </w:p>
    <w:p w:rsidR="00E351D8" w:rsidRDefault="00E351D8" w:rsidP="00E351D8">
      <w:pPr>
        <w:spacing w:after="0"/>
        <w:rPr>
          <w:rFonts w:ascii="Times New Roman" w:eastAsia="Lucida Sans Unicode" w:hAnsi="Times New Roman" w:cs="Tahoma"/>
          <w:i/>
          <w:iCs/>
          <w:sz w:val="20"/>
          <w:szCs w:val="20"/>
        </w:rPr>
      </w:pPr>
    </w:p>
    <w:p w:rsidR="00E351D8" w:rsidRDefault="00E351D8" w:rsidP="00E351D8">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E351D8" w:rsidRDefault="00E351D8" w:rsidP="00E351D8">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B15EE9" w:rsidRDefault="00B15EE9" w:rsidP="009C5CF8">
      <w:pPr>
        <w:spacing w:after="0"/>
        <w:rPr>
          <w:rFonts w:ascii="Times New Roman" w:eastAsia="Lucida Sans Unicode" w:hAnsi="Times New Roman" w:cs="Tahoma"/>
          <w:iCs/>
          <w:sz w:val="24"/>
          <w:szCs w:val="24"/>
        </w:rPr>
      </w:pPr>
    </w:p>
    <w:p w:rsidR="003573A9" w:rsidRDefault="003573A9" w:rsidP="0000259B">
      <w:pPr>
        <w:spacing w:after="0"/>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OŚWIADCZENIE DOTYCZĄCE PODWYKONAWCY NIEBĘDĄCEGO PODMIOTEM, NA KTÓREGO ZASOBY POWOŁUJE SIĘ WYKONAWCA:</w:t>
      </w:r>
    </w:p>
    <w:p w:rsidR="003573A9" w:rsidRDefault="003573A9" w:rsidP="0000259B">
      <w:pPr>
        <w:spacing w:after="0"/>
        <w:jc w:val="both"/>
        <w:rPr>
          <w:rFonts w:ascii="Times New Roman" w:eastAsia="Lucida Sans Unicode" w:hAnsi="Times New Roman" w:cs="Tahoma"/>
          <w:b/>
          <w:iCs/>
          <w:sz w:val="24"/>
          <w:szCs w:val="24"/>
        </w:rPr>
      </w:pPr>
    </w:p>
    <w:p w:rsidR="003573A9" w:rsidRDefault="003573A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 stosunku do następującego/ych podmiotu/ów, będącego/ych</w:t>
      </w:r>
      <w:r w:rsidR="00FD694A">
        <w:rPr>
          <w:rFonts w:ascii="Times New Roman" w:eastAsia="Lucida Sans Unicode" w:hAnsi="Times New Roman" w:cs="Tahoma"/>
          <w:iCs/>
          <w:sz w:val="24"/>
          <w:szCs w:val="24"/>
        </w:rPr>
        <w:t xml:space="preserve"> </w:t>
      </w:r>
      <w:r w:rsidR="0000259B">
        <w:rPr>
          <w:rFonts w:ascii="Times New Roman" w:eastAsia="Lucida Sans Unicode" w:hAnsi="Times New Roman" w:cs="Tahoma"/>
          <w:iCs/>
          <w:sz w:val="24"/>
          <w:szCs w:val="24"/>
        </w:rPr>
        <w:t>podwykonawcą</w:t>
      </w:r>
      <w:r>
        <w:rPr>
          <w:rFonts w:ascii="Times New Roman" w:eastAsia="Lucida Sans Unicode" w:hAnsi="Times New Roman" w:cs="Tahoma"/>
          <w:iCs/>
          <w:sz w:val="24"/>
          <w:szCs w:val="24"/>
        </w:rPr>
        <w:t xml:space="preserve">/ami: </w:t>
      </w:r>
      <w:r w:rsidR="0000259B">
        <w:rPr>
          <w:rFonts w:ascii="Times New Roman" w:eastAsia="Lucida Sans Unicode" w:hAnsi="Times New Roman" w:cs="Tahoma"/>
          <w:iCs/>
          <w:sz w:val="24"/>
          <w:szCs w:val="24"/>
        </w:rPr>
        <w:t>………</w:t>
      </w:r>
      <w:r>
        <w:rPr>
          <w:rFonts w:ascii="Times New Roman" w:eastAsia="Lucida Sans Unicode" w:hAnsi="Times New Roman" w:cs="Tahoma"/>
          <w:iCs/>
          <w:sz w:val="24"/>
          <w:szCs w:val="24"/>
        </w:rPr>
        <w:t>……………………………………….....</w:t>
      </w:r>
      <w:r w:rsidR="0000259B">
        <w:rPr>
          <w:rFonts w:ascii="Times New Roman" w:eastAsia="Lucida Sans Unicode" w:hAnsi="Times New Roman" w:cs="Tahoma"/>
          <w:iCs/>
          <w:sz w:val="24"/>
          <w:szCs w:val="24"/>
        </w:rPr>
        <w:t>.................</w:t>
      </w:r>
      <w:r w:rsidR="000E3CE2">
        <w:rPr>
          <w:rFonts w:ascii="Times New Roman" w:eastAsia="Lucida Sans Unicode" w:hAnsi="Times New Roman" w:cs="Tahoma"/>
          <w:iCs/>
          <w:sz w:val="24"/>
          <w:szCs w:val="24"/>
        </w:rPr>
        <w:t>..................</w:t>
      </w:r>
      <w:r w:rsidR="0000259B">
        <w:rPr>
          <w:rFonts w:ascii="Times New Roman" w:eastAsia="Lucida Sans Unicode" w:hAnsi="Times New Roman" w:cs="Tahoma"/>
          <w:iCs/>
          <w:sz w:val="24"/>
          <w:szCs w:val="24"/>
        </w:rPr>
        <w:t>..............</w:t>
      </w:r>
    </w:p>
    <w:p w:rsidR="003573A9" w:rsidRDefault="003573A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
          <w:iCs/>
          <w:sz w:val="20"/>
          <w:szCs w:val="20"/>
        </w:rPr>
        <w:t>(podać pełną nazwę/firmę, adres, a także w zależności od podmiotu: NIP/PESEL, KRS/CEiDG)</w:t>
      </w:r>
      <w:r>
        <w:rPr>
          <w:rFonts w:ascii="Times New Roman" w:eastAsia="Lucida Sans Unicode" w:hAnsi="Times New Roman" w:cs="Tahoma"/>
          <w:iCs/>
          <w:sz w:val="24"/>
          <w:szCs w:val="24"/>
        </w:rPr>
        <w:t xml:space="preserve"> nie zachodzą podstawy wykluczenia z postepowania o udzielenie zamówienia.</w:t>
      </w:r>
    </w:p>
    <w:p w:rsidR="003573A9" w:rsidRDefault="003573A9" w:rsidP="003573A9">
      <w:pPr>
        <w:spacing w:after="0"/>
        <w:rPr>
          <w:rFonts w:ascii="Times New Roman" w:eastAsia="Lucida Sans Unicode" w:hAnsi="Times New Roman" w:cs="Tahoma"/>
          <w:iCs/>
          <w:sz w:val="24"/>
          <w:szCs w:val="24"/>
        </w:rPr>
      </w:pPr>
    </w:p>
    <w:p w:rsidR="003573A9" w:rsidRDefault="003573A9" w:rsidP="003573A9">
      <w:pPr>
        <w:spacing w:after="0"/>
        <w:rPr>
          <w:rFonts w:ascii="Times New Roman" w:eastAsia="Lucida Sans Unicode" w:hAnsi="Times New Roman" w:cs="Tahoma"/>
          <w:iCs/>
          <w:sz w:val="24"/>
          <w:szCs w:val="24"/>
        </w:rPr>
      </w:pPr>
    </w:p>
    <w:p w:rsidR="003573A9" w:rsidRDefault="003573A9" w:rsidP="003573A9">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3573A9" w:rsidRDefault="003573A9" w:rsidP="003573A9">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3573A9" w:rsidRDefault="003573A9" w:rsidP="003573A9">
      <w:pPr>
        <w:spacing w:after="0"/>
        <w:rPr>
          <w:rFonts w:ascii="Times New Roman" w:eastAsia="Lucida Sans Unicode" w:hAnsi="Times New Roman" w:cs="Tahoma"/>
          <w:i/>
          <w:iCs/>
          <w:sz w:val="20"/>
          <w:szCs w:val="20"/>
        </w:rPr>
      </w:pPr>
    </w:p>
    <w:p w:rsidR="003573A9" w:rsidRDefault="003573A9" w:rsidP="003573A9">
      <w:pPr>
        <w:spacing w:after="0"/>
        <w:rPr>
          <w:rFonts w:ascii="Times New Roman" w:eastAsia="Lucida Sans Unicode" w:hAnsi="Times New Roman" w:cs="Tahoma"/>
          <w:i/>
          <w:iCs/>
          <w:sz w:val="20"/>
          <w:szCs w:val="20"/>
        </w:rPr>
      </w:pPr>
    </w:p>
    <w:p w:rsidR="003573A9" w:rsidRDefault="003573A9" w:rsidP="003573A9">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3573A9" w:rsidRDefault="003573A9" w:rsidP="003573A9">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3573A9" w:rsidRDefault="003573A9" w:rsidP="009C5CF8">
      <w:pPr>
        <w:spacing w:after="0"/>
        <w:rPr>
          <w:rFonts w:ascii="Times New Roman" w:eastAsia="Lucida Sans Unicode" w:hAnsi="Times New Roman" w:cs="Tahoma"/>
          <w:b/>
          <w:iCs/>
          <w:sz w:val="24"/>
          <w:szCs w:val="24"/>
        </w:rPr>
      </w:pPr>
    </w:p>
    <w:p w:rsidR="003573A9" w:rsidRDefault="003573A9" w:rsidP="009C5CF8">
      <w:pPr>
        <w:spacing w:after="0"/>
        <w:rPr>
          <w:rFonts w:ascii="Times New Roman" w:eastAsia="Lucida Sans Unicode" w:hAnsi="Times New Roman" w:cs="Tahoma"/>
          <w:b/>
          <w:iCs/>
          <w:sz w:val="24"/>
          <w:szCs w:val="24"/>
        </w:rPr>
      </w:pPr>
    </w:p>
    <w:p w:rsidR="00E351D8" w:rsidRDefault="00E351D8" w:rsidP="0000259B">
      <w:pPr>
        <w:spacing w:after="0"/>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lastRenderedPageBreak/>
        <w:t>OŚWIADCZENIE DOTYCZĄCE PODANYCH INFORMACJI:</w:t>
      </w:r>
    </w:p>
    <w:p w:rsidR="00E351D8" w:rsidRDefault="00E351D8" w:rsidP="0000259B">
      <w:pPr>
        <w:spacing w:after="0"/>
        <w:jc w:val="both"/>
        <w:rPr>
          <w:rFonts w:ascii="Times New Roman" w:eastAsia="Lucida Sans Unicode" w:hAnsi="Times New Roman" w:cs="Tahoma"/>
          <w:b/>
          <w:iCs/>
          <w:sz w:val="24"/>
          <w:szCs w:val="24"/>
        </w:rPr>
      </w:pPr>
    </w:p>
    <w:p w:rsidR="00E351D8" w:rsidRDefault="00E351D8"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wszystkie informacje podan</w:t>
      </w:r>
      <w:r w:rsidR="00CB67B5">
        <w:rPr>
          <w:rFonts w:ascii="Times New Roman" w:eastAsia="Lucida Sans Unicode" w:hAnsi="Times New Roman" w:cs="Tahoma"/>
          <w:iCs/>
          <w:sz w:val="24"/>
          <w:szCs w:val="24"/>
        </w:rPr>
        <w:t xml:space="preserve">e w powyższych oświadczeniach są </w:t>
      </w:r>
      <w:r>
        <w:rPr>
          <w:rFonts w:ascii="Times New Roman" w:eastAsia="Lucida Sans Unicode" w:hAnsi="Times New Roman" w:cs="Tahoma"/>
          <w:iCs/>
          <w:sz w:val="24"/>
          <w:szCs w:val="24"/>
        </w:rPr>
        <w:t>aktualne i zgodne z prawdą oraz zostały przedstawione z pełną świadomością konsekwencji wprowadzenia zamawiającego w błąd przy przedstawianiu informacji.</w:t>
      </w:r>
    </w:p>
    <w:p w:rsidR="00E351D8" w:rsidRDefault="00E351D8" w:rsidP="009C5CF8">
      <w:pPr>
        <w:spacing w:after="0"/>
        <w:rPr>
          <w:rFonts w:ascii="Times New Roman" w:eastAsia="Lucida Sans Unicode" w:hAnsi="Times New Roman" w:cs="Tahoma"/>
          <w:iCs/>
          <w:sz w:val="24"/>
          <w:szCs w:val="24"/>
        </w:rPr>
      </w:pPr>
    </w:p>
    <w:p w:rsidR="00E351D8" w:rsidRPr="00E351D8" w:rsidRDefault="00E351D8" w:rsidP="009C5CF8">
      <w:pPr>
        <w:spacing w:after="0"/>
        <w:rPr>
          <w:rFonts w:ascii="Times New Roman" w:eastAsia="Lucida Sans Unicode" w:hAnsi="Times New Roman" w:cs="Tahoma"/>
          <w:iCs/>
          <w:sz w:val="24"/>
          <w:szCs w:val="24"/>
        </w:rPr>
      </w:pPr>
    </w:p>
    <w:p w:rsidR="00E351D8" w:rsidRDefault="00E351D8" w:rsidP="00E351D8">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E351D8" w:rsidRDefault="00E351D8" w:rsidP="00E351D8">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E351D8" w:rsidRDefault="00E351D8" w:rsidP="00E351D8">
      <w:pPr>
        <w:spacing w:after="0"/>
        <w:rPr>
          <w:rFonts w:ascii="Times New Roman" w:eastAsia="Lucida Sans Unicode" w:hAnsi="Times New Roman" w:cs="Tahoma"/>
          <w:i/>
          <w:iCs/>
          <w:sz w:val="20"/>
          <w:szCs w:val="20"/>
        </w:rPr>
      </w:pPr>
    </w:p>
    <w:p w:rsidR="00E351D8" w:rsidRDefault="00E351D8" w:rsidP="00E351D8">
      <w:pPr>
        <w:spacing w:after="0"/>
        <w:rPr>
          <w:rFonts w:ascii="Times New Roman" w:eastAsia="Lucida Sans Unicode" w:hAnsi="Times New Roman" w:cs="Tahoma"/>
          <w:i/>
          <w:iCs/>
          <w:sz w:val="20"/>
          <w:szCs w:val="20"/>
        </w:rPr>
      </w:pPr>
    </w:p>
    <w:p w:rsidR="00E351D8" w:rsidRDefault="00E351D8" w:rsidP="00E351D8">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E351D8" w:rsidRDefault="00E351D8" w:rsidP="00E351D8">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E351D8" w:rsidRDefault="00E351D8" w:rsidP="00E351D8">
      <w:pPr>
        <w:spacing w:after="0"/>
        <w:rPr>
          <w:rFonts w:ascii="Times New Roman" w:eastAsia="Lucida Sans Unicode" w:hAnsi="Times New Roman" w:cs="Tahoma"/>
          <w:iCs/>
          <w:sz w:val="24"/>
          <w:szCs w:val="24"/>
        </w:rPr>
      </w:pPr>
    </w:p>
    <w:p w:rsidR="009C5CF8" w:rsidRPr="009C5CF8" w:rsidRDefault="009C5CF8" w:rsidP="009C5CF8">
      <w:pPr>
        <w:spacing w:after="0"/>
        <w:rPr>
          <w:rFonts w:cs="Tahoma"/>
          <w:iCs/>
        </w:rPr>
      </w:pPr>
    </w:p>
    <w:p w:rsidR="002852AF" w:rsidRDefault="002852AF" w:rsidP="00DE6B19">
      <w:pPr>
        <w:widowControl w:val="0"/>
        <w:suppressAutoHyphens/>
        <w:spacing w:after="0" w:line="240" w:lineRule="auto"/>
        <w:rPr>
          <w:rFonts w:ascii="Times New Roman" w:eastAsia="Lucida Sans Unicode" w:hAnsi="Times New Roman" w:cs="Tahoma"/>
          <w:b/>
          <w:iCs/>
          <w:sz w:val="24"/>
          <w:szCs w:val="24"/>
        </w:rPr>
      </w:pPr>
    </w:p>
    <w:p w:rsidR="002852AF" w:rsidRPr="00DE6B19" w:rsidRDefault="002852AF" w:rsidP="00DE6B19">
      <w:pPr>
        <w:widowControl w:val="0"/>
        <w:suppressAutoHyphens/>
        <w:spacing w:after="0" w:line="240" w:lineRule="auto"/>
        <w:rPr>
          <w:rFonts w:ascii="Times New Roman" w:eastAsia="Lucida Sans Unicode" w:hAnsi="Times New Roman" w:cs="Tahoma"/>
          <w:iCs/>
          <w:sz w:val="24"/>
          <w:szCs w:val="24"/>
        </w:rPr>
        <w:sectPr w:rsidR="002852AF" w:rsidRPr="00DE6B19">
          <w:pgSz w:w="11906" w:h="16838"/>
          <w:pgMar w:top="1134" w:right="1134" w:bottom="1648" w:left="1134" w:header="708" w:footer="1134" w:gutter="0"/>
          <w:cols w:space="708"/>
          <w:docGrid w:linePitch="360"/>
        </w:sectPr>
      </w:pPr>
    </w:p>
    <w:p w:rsidR="00036931" w:rsidRPr="00036931" w:rsidRDefault="00036931" w:rsidP="00036931">
      <w:pPr>
        <w:widowControl w:val="0"/>
        <w:suppressAutoHyphens/>
        <w:spacing w:after="0" w:line="240" w:lineRule="auto"/>
        <w:jc w:val="both"/>
        <w:rPr>
          <w:rFonts w:ascii="Times New Roman" w:eastAsia="Lucida Sans Unicode" w:hAnsi="Times New Roman" w:cs="Tahoma"/>
          <w:b/>
          <w:bCs/>
          <w:i/>
          <w:iCs/>
          <w:sz w:val="24"/>
          <w:szCs w:val="24"/>
        </w:rPr>
      </w:pPr>
      <w:r w:rsidRPr="00036931">
        <w:rPr>
          <w:rFonts w:ascii="Times New Roman" w:eastAsia="Lucida Sans Unicode" w:hAnsi="Times New Roman" w:cs="Tahoma"/>
          <w:b/>
          <w:bCs/>
          <w:sz w:val="24"/>
          <w:szCs w:val="24"/>
        </w:rPr>
        <w:lastRenderedPageBreak/>
        <w:t>XXIV-38/</w:t>
      </w:r>
      <w:r w:rsidR="00B13A18">
        <w:rPr>
          <w:rFonts w:ascii="Times New Roman" w:eastAsia="Lucida Sans Unicode" w:hAnsi="Times New Roman" w:cs="Tahoma"/>
          <w:b/>
          <w:bCs/>
          <w:sz w:val="24"/>
          <w:szCs w:val="24"/>
        </w:rPr>
        <w:t>0</w:t>
      </w:r>
      <w:r w:rsidR="000978F1">
        <w:rPr>
          <w:rFonts w:ascii="Times New Roman" w:eastAsia="Lucida Sans Unicode" w:hAnsi="Times New Roman" w:cs="Tahoma"/>
          <w:b/>
          <w:bCs/>
          <w:sz w:val="24"/>
          <w:szCs w:val="24"/>
        </w:rPr>
        <w:t>1</w:t>
      </w:r>
      <w:r w:rsidRPr="00036931">
        <w:rPr>
          <w:rFonts w:ascii="Times New Roman" w:eastAsia="Lucida Sans Unicode" w:hAnsi="Times New Roman" w:cs="Tahoma"/>
          <w:b/>
          <w:bCs/>
          <w:sz w:val="24"/>
          <w:szCs w:val="24"/>
        </w:rPr>
        <w:t>/1</w:t>
      </w:r>
      <w:r w:rsidR="000978F1">
        <w:rPr>
          <w:rFonts w:ascii="Times New Roman" w:eastAsia="Lucida Sans Unicode" w:hAnsi="Times New Roman" w:cs="Tahoma"/>
          <w:b/>
          <w:bCs/>
          <w:sz w:val="24"/>
          <w:szCs w:val="24"/>
        </w:rPr>
        <w:t>7</w:t>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sz w:val="24"/>
          <w:szCs w:val="24"/>
        </w:rPr>
        <w:tab/>
      </w:r>
      <w:r w:rsidRPr="00036931">
        <w:rPr>
          <w:rFonts w:ascii="Times New Roman" w:eastAsia="Lucida Sans Unicode" w:hAnsi="Times New Roman" w:cs="Tahoma"/>
          <w:b/>
          <w:bCs/>
          <w:i/>
          <w:iCs/>
          <w:sz w:val="24"/>
          <w:szCs w:val="24"/>
        </w:rPr>
        <w:t xml:space="preserve">ZAŁĄCZNIK NR </w:t>
      </w:r>
      <w:r w:rsidR="001964DA">
        <w:rPr>
          <w:rFonts w:ascii="Times New Roman" w:eastAsia="Lucida Sans Unicode" w:hAnsi="Times New Roman" w:cs="Tahoma"/>
          <w:b/>
          <w:bCs/>
          <w:i/>
          <w:iCs/>
          <w:sz w:val="24"/>
          <w:szCs w:val="24"/>
        </w:rPr>
        <w:t>4</w:t>
      </w:r>
      <w:r w:rsidRPr="00036931">
        <w:rPr>
          <w:rFonts w:ascii="Times New Roman" w:eastAsia="Lucida Sans Unicode" w:hAnsi="Times New Roman" w:cs="Tahoma"/>
          <w:b/>
          <w:bCs/>
          <w:i/>
          <w:iCs/>
          <w:sz w:val="24"/>
          <w:szCs w:val="24"/>
        </w:rPr>
        <w:t xml:space="preserve"> DO SIWZ</w:t>
      </w:r>
    </w:p>
    <w:p w:rsidR="00036931" w:rsidRDefault="00036931" w:rsidP="00036931">
      <w:pPr>
        <w:widowControl w:val="0"/>
        <w:suppressAutoHyphens/>
        <w:spacing w:after="0" w:line="240" w:lineRule="auto"/>
        <w:jc w:val="both"/>
        <w:rPr>
          <w:rFonts w:ascii="Times New Roman" w:eastAsia="Lucida Sans Unicode" w:hAnsi="Times New Roman" w:cs="Tahoma"/>
          <w:b/>
          <w:bCs/>
          <w:i/>
          <w:iCs/>
          <w:sz w:val="24"/>
          <w:szCs w:val="24"/>
        </w:rPr>
      </w:pPr>
    </w:p>
    <w:p w:rsidR="00E161E5" w:rsidRDefault="00E161E5" w:rsidP="00E161E5">
      <w:pPr>
        <w:widowControl w:val="0"/>
        <w:suppressAutoHyphens/>
        <w:spacing w:after="0" w:line="240" w:lineRule="auto"/>
        <w:rPr>
          <w:rFonts w:ascii="Times New Roman" w:eastAsia="Lucida Sans Unicode" w:hAnsi="Times New Roman" w:cs="Tahoma"/>
          <w:b/>
          <w:bCs/>
          <w:iCs/>
          <w:sz w:val="24"/>
          <w:szCs w:val="24"/>
        </w:rPr>
      </w:pP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p>
    <w:p w:rsidR="00E161E5" w:rsidRDefault="00E161E5" w:rsidP="00E161E5">
      <w:pPr>
        <w:widowControl w:val="0"/>
        <w:suppressAutoHyphens/>
        <w:spacing w:after="0" w:line="240" w:lineRule="auto"/>
        <w:ind w:left="4956" w:firstLine="708"/>
        <w:rPr>
          <w:rFonts w:ascii="Times New Roman" w:eastAsia="Lucida Sans Unicode" w:hAnsi="Times New Roman" w:cs="Tahoma"/>
          <w:b/>
          <w:bCs/>
          <w:iCs/>
          <w:sz w:val="24"/>
          <w:szCs w:val="24"/>
        </w:rPr>
      </w:pPr>
      <w:r>
        <w:rPr>
          <w:rFonts w:ascii="Times New Roman" w:eastAsia="Lucida Sans Unicode" w:hAnsi="Times New Roman" w:cs="Tahoma"/>
          <w:b/>
          <w:bCs/>
          <w:iCs/>
          <w:sz w:val="24"/>
          <w:szCs w:val="24"/>
        </w:rPr>
        <w:t>Zamawiający:</w:t>
      </w:r>
    </w:p>
    <w:p w:rsidR="00E161E5" w:rsidRDefault="00E161E5" w:rsidP="00E161E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Cs/>
          <w:iCs/>
          <w:sz w:val="24"/>
          <w:szCs w:val="24"/>
        </w:rPr>
        <w:t>Polskie Radio – Regionalna Rozgłośnia</w:t>
      </w:r>
    </w:p>
    <w:p w:rsidR="00E161E5" w:rsidRDefault="003D30C0" w:rsidP="00E161E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w</w:t>
      </w:r>
      <w:r w:rsidR="00E161E5">
        <w:rPr>
          <w:rFonts w:ascii="Times New Roman" w:eastAsia="Lucida Sans Unicode" w:hAnsi="Times New Roman" w:cs="Tahoma"/>
          <w:bCs/>
          <w:iCs/>
          <w:sz w:val="24"/>
          <w:szCs w:val="24"/>
        </w:rPr>
        <w:t xml:space="preserve"> Olsztynie „Radio Olsztyn” SA</w:t>
      </w:r>
    </w:p>
    <w:p w:rsidR="00E161E5" w:rsidRPr="008F43C4" w:rsidRDefault="00E161E5" w:rsidP="00E161E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10-206 Olsztyn, ul. Radiowa 24</w:t>
      </w:r>
    </w:p>
    <w:p w:rsidR="00E161E5" w:rsidRPr="00E161E5" w:rsidRDefault="00E161E5" w:rsidP="00036931">
      <w:pPr>
        <w:widowControl w:val="0"/>
        <w:suppressAutoHyphens/>
        <w:spacing w:after="0" w:line="240" w:lineRule="auto"/>
        <w:jc w:val="both"/>
        <w:rPr>
          <w:rFonts w:ascii="Times New Roman" w:eastAsia="Lucida Sans Unicode" w:hAnsi="Times New Roman" w:cs="Tahoma"/>
          <w:b/>
          <w:bCs/>
          <w:iCs/>
          <w:sz w:val="24"/>
          <w:szCs w:val="24"/>
        </w:rPr>
      </w:pPr>
    </w:p>
    <w:p w:rsidR="00036931" w:rsidRPr="00036931" w:rsidRDefault="00036931" w:rsidP="00036931">
      <w:pPr>
        <w:widowControl w:val="0"/>
        <w:suppressAutoHyphens/>
        <w:spacing w:after="0" w:line="240" w:lineRule="auto"/>
        <w:jc w:val="both"/>
        <w:rPr>
          <w:rFonts w:ascii="Times New Roman" w:eastAsia="Lucida Sans Unicode" w:hAnsi="Times New Roman" w:cs="Times New Roman"/>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Wykonawca:</w:t>
      </w:r>
    </w:p>
    <w:p w:rsidR="008F43C4" w:rsidRDefault="008F43C4" w:rsidP="008F43C4">
      <w:pPr>
        <w:widowControl w:val="0"/>
        <w:suppressAutoHyphens/>
        <w:spacing w:after="0" w:line="240" w:lineRule="auto"/>
        <w:jc w:val="both"/>
        <w:rPr>
          <w:rFonts w:ascii="Times New Roman" w:eastAsia="Lucida Sans Unicode" w:hAnsi="Times New Roman" w:cs="Tahoma"/>
          <w:b/>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(pełna nazwa/firma, adres, w zależności od podmiotu:</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NIP/PESEL, KRS/CEiDG)</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p>
    <w:p w:rsidR="008F43C4" w:rsidRPr="00F77EDB" w:rsidRDefault="008F43C4" w:rsidP="008F43C4">
      <w:pPr>
        <w:widowControl w:val="0"/>
        <w:suppressAutoHyphens/>
        <w:spacing w:after="0" w:line="240" w:lineRule="auto"/>
        <w:jc w:val="both"/>
        <w:rPr>
          <w:rFonts w:ascii="Times New Roman" w:eastAsia="Lucida Sans Unicode" w:hAnsi="Times New Roman" w:cs="Tahoma"/>
          <w:iCs/>
          <w:sz w:val="24"/>
          <w:szCs w:val="24"/>
          <w:u w:val="single"/>
        </w:rPr>
      </w:pPr>
      <w:r w:rsidRPr="00F77EDB">
        <w:rPr>
          <w:rFonts w:ascii="Times New Roman" w:eastAsia="Lucida Sans Unicode" w:hAnsi="Times New Roman" w:cs="Tahoma"/>
          <w:iCs/>
          <w:sz w:val="24"/>
          <w:szCs w:val="24"/>
          <w:u w:val="single"/>
        </w:rPr>
        <w:t>reprezentowany przez:</w:t>
      </w:r>
    </w:p>
    <w:p w:rsidR="008F43C4" w:rsidRDefault="008F43C4" w:rsidP="008F43C4">
      <w:pPr>
        <w:widowControl w:val="0"/>
        <w:suppressAutoHyphens/>
        <w:spacing w:after="0" w:line="240" w:lineRule="auto"/>
        <w:jc w:val="both"/>
        <w:rPr>
          <w:rFonts w:ascii="Times New Roman" w:eastAsia="Lucida Sans Unicode" w:hAnsi="Times New Roman" w:cs="Tahoma"/>
          <w:i/>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p>
    <w:p w:rsidR="008F43C4" w:rsidRDefault="008F43C4" w:rsidP="008F43C4">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(imię, nazwisko, stanowisko/podstawa do reprezentacji)</w:t>
      </w: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p>
    <w:p w:rsidR="008F43C4" w:rsidRDefault="008F43C4" w:rsidP="008F43C4">
      <w:pPr>
        <w:widowControl w:val="0"/>
        <w:suppressAutoHyphens/>
        <w:spacing w:after="0" w:line="240" w:lineRule="auto"/>
        <w:jc w:val="both"/>
        <w:rPr>
          <w:rFonts w:ascii="Times New Roman" w:eastAsia="Lucida Sans Unicode" w:hAnsi="Times New Roman" w:cs="Tahoma"/>
          <w:i/>
          <w:iCs/>
          <w:sz w:val="20"/>
          <w:szCs w:val="20"/>
        </w:rPr>
      </w:pP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u w:val="single"/>
        </w:rPr>
      </w:pPr>
      <w:r w:rsidRPr="00DE6B19">
        <w:rPr>
          <w:rFonts w:ascii="Times New Roman" w:eastAsia="Lucida Sans Unicode" w:hAnsi="Times New Roman" w:cs="Tahoma"/>
          <w:b/>
          <w:iCs/>
          <w:sz w:val="24"/>
          <w:szCs w:val="24"/>
          <w:u w:val="single"/>
        </w:rPr>
        <w:t>Oświadczenie Wykonawcy</w:t>
      </w: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u w:val="single"/>
        </w:rPr>
      </w:pP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składane na podstawie art. 25a ust. 1 ustawy z dnia 29 stycznia 2004 r.</w:t>
      </w: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Prawo zamówień publicznych (dalej jako</w:t>
      </w:r>
      <w:r w:rsidR="00FD694A">
        <w:rPr>
          <w:rFonts w:ascii="Times New Roman" w:eastAsia="Lucida Sans Unicode" w:hAnsi="Times New Roman" w:cs="Tahoma"/>
          <w:b/>
          <w:iCs/>
          <w:sz w:val="24"/>
          <w:szCs w:val="24"/>
        </w:rPr>
        <w:t xml:space="preserve"> </w:t>
      </w:r>
      <w:r>
        <w:rPr>
          <w:rFonts w:ascii="Times New Roman" w:eastAsia="Lucida Sans Unicode" w:hAnsi="Times New Roman" w:cs="Tahoma"/>
          <w:b/>
          <w:iCs/>
          <w:sz w:val="24"/>
          <w:szCs w:val="24"/>
        </w:rPr>
        <w:t>pzp)</w:t>
      </w: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rPr>
      </w:pP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u w:val="single"/>
        </w:rPr>
      </w:pPr>
      <w:r>
        <w:rPr>
          <w:rFonts w:ascii="Times New Roman" w:eastAsia="Lucida Sans Unicode" w:hAnsi="Times New Roman" w:cs="Tahoma"/>
          <w:b/>
          <w:iCs/>
          <w:sz w:val="24"/>
          <w:szCs w:val="24"/>
          <w:u w:val="single"/>
        </w:rPr>
        <w:t xml:space="preserve">DOTYCZĄCE </w:t>
      </w:r>
      <w:r w:rsidR="00E161E5">
        <w:rPr>
          <w:rFonts w:ascii="Times New Roman" w:eastAsia="Lucida Sans Unicode" w:hAnsi="Times New Roman" w:cs="Tahoma"/>
          <w:b/>
          <w:iCs/>
          <w:sz w:val="24"/>
          <w:szCs w:val="24"/>
          <w:u w:val="single"/>
        </w:rPr>
        <w:t>SPEŁNIANIA WARUNKÓW UDZIAŁU W POSTĘPOWANIU</w:t>
      </w:r>
    </w:p>
    <w:p w:rsidR="008F43C4" w:rsidRDefault="008F43C4" w:rsidP="008F43C4">
      <w:pPr>
        <w:widowControl w:val="0"/>
        <w:suppressAutoHyphens/>
        <w:spacing w:after="0" w:line="240" w:lineRule="auto"/>
        <w:jc w:val="center"/>
        <w:rPr>
          <w:rFonts w:ascii="Times New Roman" w:eastAsia="Lucida Sans Unicode" w:hAnsi="Times New Roman" w:cs="Tahoma"/>
          <w:b/>
          <w:iCs/>
          <w:sz w:val="24"/>
          <w:szCs w:val="24"/>
          <w:u w:val="single"/>
        </w:rPr>
      </w:pPr>
    </w:p>
    <w:p w:rsidR="008F43C4" w:rsidRDefault="008F43C4" w:rsidP="008F43C4">
      <w:pPr>
        <w:widowControl w:val="0"/>
        <w:suppressAutoHyphens/>
        <w:spacing w:after="0" w:line="240" w:lineRule="auto"/>
        <w:rPr>
          <w:rFonts w:ascii="Times New Roman" w:eastAsia="Lucida Sans Unicode" w:hAnsi="Times New Roman" w:cs="Tahoma"/>
          <w:b/>
          <w:iCs/>
          <w:sz w:val="24"/>
          <w:szCs w:val="24"/>
          <w:u w:val="single"/>
        </w:rPr>
      </w:pPr>
    </w:p>
    <w:p w:rsidR="008F43C4" w:rsidRDefault="008F43C4" w:rsidP="0000259B">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Na potrzeby postępowania o udzielenie zamówienia publicznego pn. „</w:t>
      </w:r>
      <w:r w:rsidR="00A037C5" w:rsidRPr="00A037C5">
        <w:rPr>
          <w:rFonts w:ascii="Times New Roman" w:eastAsia="Lucida Sans Unicode" w:hAnsi="Times New Roman" w:cs="Tahoma"/>
          <w:iCs/>
          <w:sz w:val="24"/>
          <w:szCs w:val="24"/>
        </w:rPr>
        <w:t>usługi transmisji sygnału radiowego</w:t>
      </w:r>
      <w:r>
        <w:rPr>
          <w:rFonts w:ascii="Times New Roman" w:eastAsia="Lucida Sans Unicode" w:hAnsi="Times New Roman" w:cs="Tahoma"/>
          <w:iCs/>
          <w:sz w:val="24"/>
          <w:szCs w:val="24"/>
        </w:rPr>
        <w:t xml:space="preserve">” prowadzonego przez Polskie Radio – Regionalna Rozgłośnia </w:t>
      </w:r>
      <w:r w:rsidR="003D30C0">
        <w:rPr>
          <w:rFonts w:ascii="Times New Roman" w:eastAsia="Lucida Sans Unicode" w:hAnsi="Times New Roman" w:cs="Tahoma"/>
          <w:iCs/>
          <w:sz w:val="24"/>
          <w:szCs w:val="24"/>
        </w:rPr>
        <w:t xml:space="preserve">w Olsztynie „Radio Olsztyn” SA </w:t>
      </w:r>
      <w:r>
        <w:rPr>
          <w:rFonts w:ascii="Times New Roman" w:eastAsia="Lucida Sans Unicode" w:hAnsi="Times New Roman" w:cs="Tahoma"/>
          <w:iCs/>
          <w:sz w:val="24"/>
          <w:szCs w:val="24"/>
        </w:rPr>
        <w:t>oświadczam, co następuje:</w:t>
      </w:r>
    </w:p>
    <w:p w:rsidR="008F43C4" w:rsidRDefault="008F43C4" w:rsidP="0000259B">
      <w:pPr>
        <w:widowControl w:val="0"/>
        <w:suppressAutoHyphens/>
        <w:spacing w:after="0" w:line="240" w:lineRule="auto"/>
        <w:jc w:val="both"/>
        <w:rPr>
          <w:rFonts w:ascii="Times New Roman" w:eastAsia="Lucida Sans Unicode" w:hAnsi="Times New Roman" w:cs="Tahoma"/>
          <w:iCs/>
          <w:sz w:val="24"/>
          <w:szCs w:val="24"/>
        </w:rPr>
      </w:pPr>
    </w:p>
    <w:p w:rsidR="008F43C4" w:rsidRDefault="00E161E5" w:rsidP="0000259B">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INFORMACJA</w:t>
      </w:r>
      <w:r w:rsidR="008F43C4">
        <w:rPr>
          <w:rFonts w:ascii="Times New Roman" w:eastAsia="Lucida Sans Unicode" w:hAnsi="Times New Roman" w:cs="Tahoma"/>
          <w:b/>
          <w:iCs/>
          <w:sz w:val="24"/>
          <w:szCs w:val="24"/>
        </w:rPr>
        <w:t xml:space="preserve"> DOTYCZĄC</w:t>
      </w:r>
      <w:r>
        <w:rPr>
          <w:rFonts w:ascii="Times New Roman" w:eastAsia="Lucida Sans Unicode" w:hAnsi="Times New Roman" w:cs="Tahoma"/>
          <w:b/>
          <w:iCs/>
          <w:sz w:val="24"/>
          <w:szCs w:val="24"/>
        </w:rPr>
        <w:t>A</w:t>
      </w:r>
      <w:r w:rsidR="008F43C4">
        <w:rPr>
          <w:rFonts w:ascii="Times New Roman" w:eastAsia="Lucida Sans Unicode" w:hAnsi="Times New Roman" w:cs="Tahoma"/>
          <w:b/>
          <w:iCs/>
          <w:sz w:val="24"/>
          <w:szCs w:val="24"/>
        </w:rPr>
        <w:t xml:space="preserve"> WYKONAWCY:</w:t>
      </w:r>
    </w:p>
    <w:p w:rsidR="00E161E5" w:rsidRDefault="00E161E5" w:rsidP="0000259B">
      <w:pPr>
        <w:widowControl w:val="0"/>
        <w:suppressAutoHyphens/>
        <w:spacing w:after="0" w:line="240" w:lineRule="auto"/>
        <w:jc w:val="both"/>
        <w:rPr>
          <w:rFonts w:ascii="Times New Roman" w:eastAsia="Lucida Sans Unicode" w:hAnsi="Times New Roman" w:cs="Tahoma"/>
          <w:b/>
          <w:iCs/>
          <w:sz w:val="24"/>
          <w:szCs w:val="24"/>
        </w:rPr>
      </w:pPr>
    </w:p>
    <w:p w:rsidR="00E161E5" w:rsidRPr="006A0342" w:rsidRDefault="00E161E5" w:rsidP="0000259B">
      <w:pPr>
        <w:widowControl w:val="0"/>
        <w:suppressAutoHyphens/>
        <w:spacing w:after="0" w:line="240" w:lineRule="auto"/>
        <w:jc w:val="both"/>
        <w:rPr>
          <w:rFonts w:ascii="Times New Roman" w:eastAsia="Lucida Sans Unicode" w:hAnsi="Times New Roman" w:cs="Tahoma"/>
          <w:iCs/>
          <w:sz w:val="24"/>
          <w:szCs w:val="24"/>
        </w:rPr>
      </w:pPr>
      <w:r w:rsidRPr="006A0342">
        <w:rPr>
          <w:rFonts w:ascii="Times New Roman" w:eastAsia="Lucida Sans Unicode" w:hAnsi="Times New Roman" w:cs="Tahoma"/>
          <w:iCs/>
          <w:sz w:val="24"/>
          <w:szCs w:val="24"/>
        </w:rPr>
        <w:t>Oświadczam, że spełniam warunki udziału w postępowaniu określone przez zamawiającego w punkcie 5.1.2 specyfikacji istotnych warunków zamówienia.</w:t>
      </w:r>
    </w:p>
    <w:p w:rsidR="00E161E5" w:rsidRPr="006A0342" w:rsidRDefault="00E161E5" w:rsidP="008F43C4">
      <w:pPr>
        <w:widowControl w:val="0"/>
        <w:suppressAutoHyphens/>
        <w:spacing w:after="0" w:line="240" w:lineRule="auto"/>
        <w:rPr>
          <w:rFonts w:ascii="Times New Roman" w:eastAsia="Lucida Sans Unicode" w:hAnsi="Times New Roman" w:cs="Tahoma"/>
          <w:iCs/>
          <w:sz w:val="24"/>
          <w:szCs w:val="24"/>
        </w:rPr>
      </w:pPr>
    </w:p>
    <w:p w:rsidR="00E161E5" w:rsidRPr="006A0342" w:rsidRDefault="00E161E5" w:rsidP="008F43C4">
      <w:pPr>
        <w:widowControl w:val="0"/>
        <w:suppressAutoHyphens/>
        <w:spacing w:after="0" w:line="240" w:lineRule="auto"/>
        <w:rPr>
          <w:rFonts w:ascii="Times New Roman" w:eastAsia="Lucida Sans Unicode" w:hAnsi="Times New Roman" w:cs="Tahoma"/>
          <w:iCs/>
          <w:sz w:val="24"/>
          <w:szCs w:val="24"/>
        </w:rPr>
      </w:pPr>
    </w:p>
    <w:p w:rsidR="00E161E5" w:rsidRPr="006A0342" w:rsidRDefault="00E161E5" w:rsidP="00E161E5">
      <w:pPr>
        <w:spacing w:after="0"/>
        <w:rPr>
          <w:rFonts w:ascii="Times New Roman" w:eastAsia="Lucida Sans Unicode" w:hAnsi="Times New Roman" w:cs="Tahoma"/>
          <w:iCs/>
          <w:sz w:val="24"/>
          <w:szCs w:val="24"/>
        </w:rPr>
      </w:pPr>
      <w:r w:rsidRPr="006A0342">
        <w:rPr>
          <w:rFonts w:ascii="Times New Roman" w:eastAsia="Lucida Sans Unicode" w:hAnsi="Times New Roman" w:cs="Tahoma"/>
          <w:iCs/>
          <w:sz w:val="24"/>
          <w:szCs w:val="24"/>
        </w:rPr>
        <w:t>……………………………., dnia …………………….. r.</w:t>
      </w:r>
    </w:p>
    <w:p w:rsidR="00E161E5" w:rsidRPr="006A0342" w:rsidRDefault="00E161E5" w:rsidP="00E161E5">
      <w:pPr>
        <w:spacing w:after="0"/>
        <w:rPr>
          <w:rFonts w:ascii="Times New Roman" w:eastAsia="Lucida Sans Unicode" w:hAnsi="Times New Roman" w:cs="Tahoma"/>
          <w:i/>
          <w:iCs/>
          <w:sz w:val="20"/>
          <w:szCs w:val="20"/>
        </w:rPr>
      </w:pPr>
      <w:r w:rsidRPr="006A0342">
        <w:rPr>
          <w:rFonts w:ascii="Times New Roman" w:eastAsia="Lucida Sans Unicode" w:hAnsi="Times New Roman" w:cs="Tahoma"/>
          <w:i/>
          <w:iCs/>
          <w:sz w:val="20"/>
          <w:szCs w:val="20"/>
        </w:rPr>
        <w:t xml:space="preserve">            (miejscowość)</w:t>
      </w:r>
    </w:p>
    <w:p w:rsidR="00E161E5" w:rsidRDefault="00E161E5" w:rsidP="00E161E5">
      <w:pPr>
        <w:spacing w:after="0"/>
        <w:rPr>
          <w:rFonts w:ascii="Times New Roman" w:eastAsia="Lucida Sans Unicode" w:hAnsi="Times New Roman" w:cs="Tahoma"/>
          <w:i/>
          <w:iCs/>
          <w:sz w:val="20"/>
          <w:szCs w:val="20"/>
        </w:rPr>
      </w:pPr>
    </w:p>
    <w:p w:rsidR="00E161E5" w:rsidRDefault="00E161E5" w:rsidP="00E161E5">
      <w:pPr>
        <w:spacing w:after="0"/>
        <w:rPr>
          <w:rFonts w:ascii="Times New Roman" w:eastAsia="Lucida Sans Unicode" w:hAnsi="Times New Roman" w:cs="Tahoma"/>
          <w:i/>
          <w:iCs/>
          <w:sz w:val="20"/>
          <w:szCs w:val="20"/>
        </w:rPr>
      </w:pPr>
    </w:p>
    <w:p w:rsidR="00E161E5" w:rsidRDefault="00E161E5" w:rsidP="00E161E5">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E161E5" w:rsidRDefault="00E161E5" w:rsidP="00E161E5">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036931" w:rsidRDefault="00036931" w:rsidP="00036931">
      <w:pPr>
        <w:widowControl w:val="0"/>
        <w:suppressAutoHyphens/>
        <w:spacing w:after="0" w:line="240" w:lineRule="auto"/>
        <w:jc w:val="both"/>
        <w:rPr>
          <w:rFonts w:ascii="Times New Roman" w:eastAsia="Lucida Sans Unicode" w:hAnsi="Times New Roman" w:cs="Times New Roman"/>
          <w:sz w:val="24"/>
          <w:szCs w:val="24"/>
        </w:rPr>
      </w:pPr>
    </w:p>
    <w:p w:rsidR="00E161E5" w:rsidRDefault="00E161E5" w:rsidP="0000259B">
      <w:pPr>
        <w:widowControl w:val="0"/>
        <w:suppressAutoHyphens/>
        <w:spacing w:after="0" w:line="240" w:lineRule="auto"/>
        <w:jc w:val="both"/>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lastRenderedPageBreak/>
        <w:t>INFORMACJA W ZWIĄZKU Z POLEGANIEM NA ZASOBACH INNYCH PODMIOTÓW:</w:t>
      </w:r>
    </w:p>
    <w:p w:rsidR="00CA7211" w:rsidRDefault="00CA7211" w:rsidP="0000259B">
      <w:pPr>
        <w:widowControl w:val="0"/>
        <w:suppressAutoHyphens/>
        <w:spacing w:after="0" w:line="240" w:lineRule="auto"/>
        <w:jc w:val="both"/>
        <w:rPr>
          <w:rFonts w:ascii="Times New Roman" w:eastAsia="Lucida Sans Unicode" w:hAnsi="Times New Roman" w:cs="Times New Roman"/>
          <w:b/>
          <w:sz w:val="24"/>
          <w:szCs w:val="24"/>
        </w:rPr>
      </w:pPr>
    </w:p>
    <w:p w:rsidR="00CA7211" w:rsidRDefault="00CA7211" w:rsidP="0000259B">
      <w:pPr>
        <w:widowControl w:val="0"/>
        <w:suppressAutoHyphens/>
        <w:spacing w:after="0" w:line="240" w:lineRule="auto"/>
        <w:jc w:val="both"/>
        <w:rPr>
          <w:rFonts w:ascii="Times New Roman" w:eastAsia="Lucida Sans Unicode" w:hAnsi="Times New Roman" w:cs="Times New Roman"/>
          <w:i/>
          <w:sz w:val="20"/>
          <w:szCs w:val="20"/>
        </w:rPr>
      </w:pPr>
      <w:r>
        <w:rPr>
          <w:rFonts w:ascii="Times New Roman" w:eastAsia="Lucida Sans Unicode" w:hAnsi="Times New Roman" w:cs="Times New Roman"/>
          <w:sz w:val="24"/>
          <w:szCs w:val="24"/>
        </w:rPr>
        <w:t xml:space="preserve">Oświadczam, że w celu wykazania spełniania warunków udziału w postępowaniu, określonych przez zamawiającego w </w:t>
      </w:r>
      <w:r w:rsidRPr="00BC3B90">
        <w:rPr>
          <w:rFonts w:ascii="Times New Roman" w:eastAsia="Lucida Sans Unicode" w:hAnsi="Times New Roman" w:cs="Times New Roman"/>
          <w:sz w:val="24"/>
          <w:szCs w:val="24"/>
        </w:rPr>
        <w:t xml:space="preserve">punkcie 5.1.2 </w:t>
      </w:r>
      <w:r>
        <w:rPr>
          <w:rFonts w:ascii="Times New Roman" w:eastAsia="Lucida Sans Unicode" w:hAnsi="Times New Roman" w:cs="Times New Roman"/>
          <w:sz w:val="24"/>
          <w:szCs w:val="24"/>
        </w:rPr>
        <w:t>specyfikacji istotnych warunków zamówienia, polegam na zasobach</w:t>
      </w:r>
      <w:r w:rsidR="00FE03EE">
        <w:rPr>
          <w:rFonts w:ascii="Times New Roman" w:eastAsia="Lucida Sans Unicode" w:hAnsi="Times New Roman" w:cs="Times New Roman"/>
          <w:sz w:val="24"/>
          <w:szCs w:val="24"/>
        </w:rPr>
        <w:t xml:space="preserve"> następującego/ych podmiotu/ów: …………………………………………………………</w:t>
      </w:r>
      <w:r>
        <w:rPr>
          <w:rFonts w:ascii="Times New Roman" w:eastAsia="Lucida Sans Unicode" w:hAnsi="Times New Roman" w:cs="Times New Roman"/>
          <w:sz w:val="24"/>
          <w:szCs w:val="24"/>
        </w:rPr>
        <w:t xml:space="preserve"> ……………………………………………………………………………………………………………………………….., w następującym zakresie: …………………………………………………….. ………………………………………………………………………………………………………… </w:t>
      </w:r>
      <w:r>
        <w:rPr>
          <w:rFonts w:ascii="Times New Roman" w:eastAsia="Lucida Sans Unicode" w:hAnsi="Times New Roman" w:cs="Times New Roman"/>
          <w:i/>
          <w:sz w:val="20"/>
          <w:szCs w:val="20"/>
        </w:rPr>
        <w:t>(wskazać podmiot i określić odpowiedni zakres dla wskazanego podmiotu).</w:t>
      </w:r>
    </w:p>
    <w:p w:rsidR="00CA7211" w:rsidRDefault="00CA7211" w:rsidP="00036931">
      <w:pPr>
        <w:widowControl w:val="0"/>
        <w:suppressAutoHyphens/>
        <w:spacing w:after="0" w:line="240" w:lineRule="auto"/>
        <w:jc w:val="both"/>
        <w:rPr>
          <w:rFonts w:ascii="Times New Roman" w:eastAsia="Lucida Sans Unicode" w:hAnsi="Times New Roman" w:cs="Times New Roman"/>
          <w:i/>
          <w:sz w:val="20"/>
          <w:szCs w:val="20"/>
        </w:rPr>
      </w:pPr>
    </w:p>
    <w:p w:rsidR="00CA7211" w:rsidRDefault="00CA7211" w:rsidP="00036931">
      <w:pPr>
        <w:widowControl w:val="0"/>
        <w:suppressAutoHyphens/>
        <w:spacing w:after="0" w:line="240" w:lineRule="auto"/>
        <w:jc w:val="both"/>
        <w:rPr>
          <w:rFonts w:ascii="Times New Roman" w:eastAsia="Lucida Sans Unicode" w:hAnsi="Times New Roman" w:cs="Times New Roman"/>
          <w:i/>
          <w:sz w:val="20"/>
          <w:szCs w:val="20"/>
        </w:rPr>
      </w:pPr>
    </w:p>
    <w:p w:rsidR="00CA7211" w:rsidRDefault="00CA7211" w:rsidP="00CA7211">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CA7211" w:rsidRDefault="00CA7211" w:rsidP="00CA7211">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CA7211" w:rsidRDefault="00CA7211" w:rsidP="00CA7211">
      <w:pPr>
        <w:spacing w:after="0"/>
        <w:rPr>
          <w:rFonts w:ascii="Times New Roman" w:eastAsia="Lucida Sans Unicode" w:hAnsi="Times New Roman" w:cs="Tahoma"/>
          <w:i/>
          <w:iCs/>
          <w:sz w:val="20"/>
          <w:szCs w:val="20"/>
        </w:rPr>
      </w:pPr>
    </w:p>
    <w:p w:rsidR="00CA7211" w:rsidRDefault="00CA7211" w:rsidP="00CA7211">
      <w:pPr>
        <w:spacing w:after="0"/>
        <w:rPr>
          <w:rFonts w:ascii="Times New Roman" w:eastAsia="Lucida Sans Unicode" w:hAnsi="Times New Roman" w:cs="Tahoma"/>
          <w:i/>
          <w:iCs/>
          <w:sz w:val="20"/>
          <w:szCs w:val="20"/>
        </w:rPr>
      </w:pPr>
    </w:p>
    <w:p w:rsidR="00CA7211" w:rsidRDefault="00CA7211" w:rsidP="00CA7211">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CA7211" w:rsidRDefault="00CA7211" w:rsidP="00CA7211">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8F43C4" w:rsidRDefault="008F43C4" w:rsidP="00036931">
      <w:pPr>
        <w:widowControl w:val="0"/>
        <w:suppressAutoHyphens/>
        <w:spacing w:after="0" w:line="240" w:lineRule="auto"/>
        <w:jc w:val="both"/>
        <w:rPr>
          <w:rFonts w:ascii="Times New Roman" w:eastAsia="Lucida Sans Unicode" w:hAnsi="Times New Roman" w:cs="Tahoma"/>
          <w:b/>
          <w:bCs/>
          <w:sz w:val="24"/>
          <w:szCs w:val="24"/>
        </w:rPr>
      </w:pPr>
    </w:p>
    <w:p w:rsidR="00CA7211" w:rsidRDefault="00CA7211" w:rsidP="0000259B">
      <w:pPr>
        <w:spacing w:after="0"/>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OŚWIADCZENIE DOTYCZĄCE PODANYCH INFORMACJI:</w:t>
      </w:r>
    </w:p>
    <w:p w:rsidR="00CA7211" w:rsidRDefault="00CA7211" w:rsidP="0000259B">
      <w:pPr>
        <w:spacing w:after="0"/>
        <w:jc w:val="both"/>
        <w:rPr>
          <w:rFonts w:ascii="Times New Roman" w:eastAsia="Lucida Sans Unicode" w:hAnsi="Times New Roman" w:cs="Tahoma"/>
          <w:b/>
          <w:iCs/>
          <w:sz w:val="24"/>
          <w:szCs w:val="24"/>
        </w:rPr>
      </w:pPr>
    </w:p>
    <w:p w:rsidR="00CA7211" w:rsidRDefault="00CA7211"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wszystkie informacje podan</w:t>
      </w:r>
      <w:r w:rsidR="00CB67B5">
        <w:rPr>
          <w:rFonts w:ascii="Times New Roman" w:eastAsia="Lucida Sans Unicode" w:hAnsi="Times New Roman" w:cs="Tahoma"/>
          <w:iCs/>
          <w:sz w:val="24"/>
          <w:szCs w:val="24"/>
        </w:rPr>
        <w:t xml:space="preserve">e w powyższych oświadczeniach są </w:t>
      </w:r>
      <w:r>
        <w:rPr>
          <w:rFonts w:ascii="Times New Roman" w:eastAsia="Lucida Sans Unicode" w:hAnsi="Times New Roman" w:cs="Tahoma"/>
          <w:iCs/>
          <w:sz w:val="24"/>
          <w:szCs w:val="24"/>
        </w:rPr>
        <w:t>aktualne i zgodne z prawdą oraz zostały przedstawione z pełną świadomością konsekwencji wprowadzenia zamawiającego w błąd przy przedstawianiu informacji.</w:t>
      </w:r>
    </w:p>
    <w:p w:rsidR="00CA7211" w:rsidRDefault="00CA7211" w:rsidP="00CA7211">
      <w:pPr>
        <w:spacing w:after="0"/>
        <w:rPr>
          <w:rFonts w:ascii="Times New Roman" w:eastAsia="Lucida Sans Unicode" w:hAnsi="Times New Roman" w:cs="Tahoma"/>
          <w:iCs/>
          <w:sz w:val="24"/>
          <w:szCs w:val="24"/>
        </w:rPr>
      </w:pPr>
    </w:p>
    <w:p w:rsidR="00CA7211" w:rsidRPr="00E351D8" w:rsidRDefault="00CA7211" w:rsidP="00CA7211">
      <w:pPr>
        <w:spacing w:after="0"/>
        <w:rPr>
          <w:rFonts w:ascii="Times New Roman" w:eastAsia="Lucida Sans Unicode" w:hAnsi="Times New Roman" w:cs="Tahoma"/>
          <w:iCs/>
          <w:sz w:val="24"/>
          <w:szCs w:val="24"/>
        </w:rPr>
      </w:pPr>
    </w:p>
    <w:p w:rsidR="00CA7211" w:rsidRDefault="00CA7211" w:rsidP="00CA7211">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CA7211" w:rsidRDefault="00CA7211" w:rsidP="00CA7211">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CA7211" w:rsidRDefault="00CA7211" w:rsidP="00CA7211">
      <w:pPr>
        <w:spacing w:after="0"/>
        <w:rPr>
          <w:rFonts w:ascii="Times New Roman" w:eastAsia="Lucida Sans Unicode" w:hAnsi="Times New Roman" w:cs="Tahoma"/>
          <w:i/>
          <w:iCs/>
          <w:sz w:val="20"/>
          <w:szCs w:val="20"/>
        </w:rPr>
      </w:pPr>
    </w:p>
    <w:p w:rsidR="00CA7211" w:rsidRDefault="00CA7211" w:rsidP="00CA7211">
      <w:pPr>
        <w:spacing w:after="0"/>
        <w:rPr>
          <w:rFonts w:ascii="Times New Roman" w:eastAsia="Lucida Sans Unicode" w:hAnsi="Times New Roman" w:cs="Tahoma"/>
          <w:i/>
          <w:iCs/>
          <w:sz w:val="20"/>
          <w:szCs w:val="20"/>
        </w:rPr>
      </w:pPr>
    </w:p>
    <w:p w:rsidR="00CA7211" w:rsidRDefault="00CA7211" w:rsidP="00CA7211">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CA7211" w:rsidRDefault="00CA7211" w:rsidP="00CA7211">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31063B" w:rsidRDefault="0031063B">
      <w:pPr>
        <w:rPr>
          <w:rFonts w:ascii="Times New Roman" w:eastAsia="Lucida Sans Unicode" w:hAnsi="Times New Roman" w:cs="Tahoma"/>
          <w:b/>
          <w:bCs/>
          <w:sz w:val="24"/>
          <w:szCs w:val="24"/>
        </w:rPr>
      </w:pPr>
      <w:r>
        <w:rPr>
          <w:rFonts w:ascii="Times New Roman" w:eastAsia="Lucida Sans Unicode" w:hAnsi="Times New Roman" w:cs="Tahoma"/>
          <w:b/>
          <w:bCs/>
          <w:sz w:val="24"/>
          <w:szCs w:val="24"/>
        </w:rPr>
        <w:br w:type="page"/>
      </w:r>
    </w:p>
    <w:p w:rsidR="00036931" w:rsidRPr="007A0FDB" w:rsidRDefault="00036931" w:rsidP="00036931">
      <w:pPr>
        <w:widowControl w:val="0"/>
        <w:suppressAutoHyphens/>
        <w:spacing w:after="0" w:line="240" w:lineRule="auto"/>
        <w:jc w:val="both"/>
        <w:rPr>
          <w:rFonts w:ascii="Times New Roman" w:eastAsia="Lucida Sans Unicode" w:hAnsi="Times New Roman" w:cs="Tahoma"/>
          <w:b/>
          <w:bCs/>
          <w:i/>
          <w:iCs/>
          <w:sz w:val="24"/>
          <w:szCs w:val="24"/>
        </w:rPr>
      </w:pPr>
      <w:r w:rsidRPr="007A0FDB">
        <w:rPr>
          <w:rFonts w:ascii="Times New Roman" w:eastAsia="Lucida Sans Unicode" w:hAnsi="Times New Roman" w:cs="Tahoma"/>
          <w:b/>
          <w:bCs/>
          <w:sz w:val="24"/>
          <w:szCs w:val="24"/>
        </w:rPr>
        <w:lastRenderedPageBreak/>
        <w:t>XXIV-38/</w:t>
      </w:r>
      <w:r w:rsidR="00B13A18">
        <w:rPr>
          <w:rFonts w:ascii="Times New Roman" w:eastAsia="Lucida Sans Unicode" w:hAnsi="Times New Roman" w:cs="Tahoma"/>
          <w:b/>
          <w:bCs/>
          <w:sz w:val="24"/>
          <w:szCs w:val="24"/>
        </w:rPr>
        <w:t>0</w:t>
      </w:r>
      <w:r w:rsidR="000978F1">
        <w:rPr>
          <w:rFonts w:ascii="Times New Roman" w:eastAsia="Lucida Sans Unicode" w:hAnsi="Times New Roman" w:cs="Tahoma"/>
          <w:b/>
          <w:bCs/>
          <w:sz w:val="24"/>
          <w:szCs w:val="24"/>
        </w:rPr>
        <w:t>1</w:t>
      </w:r>
      <w:r w:rsidRPr="007A0FDB">
        <w:rPr>
          <w:rFonts w:ascii="Times New Roman" w:eastAsia="Lucida Sans Unicode" w:hAnsi="Times New Roman" w:cs="Tahoma"/>
          <w:b/>
          <w:bCs/>
          <w:sz w:val="24"/>
          <w:szCs w:val="24"/>
        </w:rPr>
        <w:t>/1</w:t>
      </w:r>
      <w:r w:rsidR="000978F1">
        <w:rPr>
          <w:rFonts w:ascii="Times New Roman" w:eastAsia="Lucida Sans Unicode" w:hAnsi="Times New Roman" w:cs="Tahoma"/>
          <w:b/>
          <w:bCs/>
          <w:sz w:val="24"/>
          <w:szCs w:val="24"/>
        </w:rPr>
        <w:t>7</w:t>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sz w:val="24"/>
          <w:szCs w:val="24"/>
        </w:rPr>
        <w:tab/>
      </w:r>
      <w:r w:rsidRPr="007A0FDB">
        <w:rPr>
          <w:rFonts w:ascii="Times New Roman" w:eastAsia="Lucida Sans Unicode" w:hAnsi="Times New Roman" w:cs="Tahoma"/>
          <w:b/>
          <w:bCs/>
          <w:i/>
          <w:iCs/>
          <w:sz w:val="24"/>
          <w:szCs w:val="24"/>
        </w:rPr>
        <w:t xml:space="preserve">ZAŁĄCZNIK NR </w:t>
      </w:r>
      <w:r w:rsidR="001964DA">
        <w:rPr>
          <w:rFonts w:ascii="Times New Roman" w:eastAsia="Lucida Sans Unicode" w:hAnsi="Times New Roman" w:cs="Tahoma"/>
          <w:b/>
          <w:bCs/>
          <w:i/>
          <w:iCs/>
          <w:sz w:val="24"/>
          <w:szCs w:val="24"/>
        </w:rPr>
        <w:t>5</w:t>
      </w:r>
      <w:r w:rsidRPr="007A0FDB">
        <w:rPr>
          <w:rFonts w:ascii="Times New Roman" w:eastAsia="Lucida Sans Unicode" w:hAnsi="Times New Roman" w:cs="Tahoma"/>
          <w:b/>
          <w:bCs/>
          <w:i/>
          <w:iCs/>
          <w:sz w:val="24"/>
          <w:szCs w:val="24"/>
        </w:rPr>
        <w:t xml:space="preserve"> DO SIWZ</w:t>
      </w:r>
    </w:p>
    <w:p w:rsidR="00036931" w:rsidRPr="007A0FDB" w:rsidRDefault="00036931" w:rsidP="00036931">
      <w:pPr>
        <w:widowControl w:val="0"/>
        <w:suppressAutoHyphens/>
        <w:spacing w:after="0" w:line="240" w:lineRule="auto"/>
        <w:jc w:val="both"/>
        <w:rPr>
          <w:rFonts w:ascii="Times New Roman" w:eastAsia="Lucida Sans Unicode" w:hAnsi="Times New Roman" w:cs="Tahoma"/>
          <w:b/>
          <w:bCs/>
          <w:i/>
          <w:iCs/>
          <w:sz w:val="24"/>
          <w:szCs w:val="24"/>
        </w:rPr>
      </w:pPr>
    </w:p>
    <w:p w:rsidR="00CB67B5" w:rsidRDefault="00CB67B5" w:rsidP="00CB67B5">
      <w:pPr>
        <w:widowControl w:val="0"/>
        <w:suppressAutoHyphens/>
        <w:spacing w:after="0" w:line="240" w:lineRule="auto"/>
        <w:rPr>
          <w:rFonts w:ascii="Times New Roman" w:eastAsia="Lucida Sans Unicode" w:hAnsi="Times New Roman" w:cs="Tahoma"/>
          <w:b/>
          <w:bCs/>
          <w:iCs/>
          <w:sz w:val="24"/>
          <w:szCs w:val="24"/>
        </w:rPr>
      </w:pPr>
    </w:p>
    <w:p w:rsidR="00CB67B5" w:rsidRDefault="00CB67B5" w:rsidP="00CB67B5">
      <w:pPr>
        <w:widowControl w:val="0"/>
        <w:suppressAutoHyphens/>
        <w:spacing w:after="0" w:line="240" w:lineRule="auto"/>
        <w:ind w:left="4956" w:firstLine="708"/>
        <w:rPr>
          <w:rFonts w:ascii="Times New Roman" w:eastAsia="Lucida Sans Unicode" w:hAnsi="Times New Roman" w:cs="Tahoma"/>
          <w:b/>
          <w:bCs/>
          <w:iCs/>
          <w:sz w:val="24"/>
          <w:szCs w:val="24"/>
        </w:rPr>
      </w:pPr>
      <w:r>
        <w:rPr>
          <w:rFonts w:ascii="Times New Roman" w:eastAsia="Lucida Sans Unicode" w:hAnsi="Times New Roman" w:cs="Tahoma"/>
          <w:b/>
          <w:bCs/>
          <w:iCs/>
          <w:sz w:val="24"/>
          <w:szCs w:val="24"/>
        </w:rPr>
        <w:t>Zamawiający:</w:t>
      </w:r>
    </w:p>
    <w:p w:rsidR="00CB67B5" w:rsidRDefault="00CB67B5" w:rsidP="00CB67B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
          <w:bCs/>
          <w:iCs/>
          <w:sz w:val="24"/>
          <w:szCs w:val="24"/>
        </w:rPr>
        <w:tab/>
      </w:r>
      <w:r>
        <w:rPr>
          <w:rFonts w:ascii="Times New Roman" w:eastAsia="Lucida Sans Unicode" w:hAnsi="Times New Roman" w:cs="Tahoma"/>
          <w:bCs/>
          <w:iCs/>
          <w:sz w:val="24"/>
          <w:szCs w:val="24"/>
        </w:rPr>
        <w:t>Polskie Radio – Regionalna Rozgłośnia</w:t>
      </w:r>
    </w:p>
    <w:p w:rsidR="00CB67B5" w:rsidRDefault="00CB67B5" w:rsidP="00CB67B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sidR="003D30C0">
        <w:rPr>
          <w:rFonts w:ascii="Times New Roman" w:eastAsia="Lucida Sans Unicode" w:hAnsi="Times New Roman" w:cs="Tahoma"/>
          <w:bCs/>
          <w:iCs/>
          <w:sz w:val="24"/>
          <w:szCs w:val="24"/>
        </w:rPr>
        <w:t>w</w:t>
      </w:r>
      <w:r>
        <w:rPr>
          <w:rFonts w:ascii="Times New Roman" w:eastAsia="Lucida Sans Unicode" w:hAnsi="Times New Roman" w:cs="Tahoma"/>
          <w:bCs/>
          <w:iCs/>
          <w:sz w:val="24"/>
          <w:szCs w:val="24"/>
        </w:rPr>
        <w:t xml:space="preserve"> Olsztynie „Radio Olsztyn” SA</w:t>
      </w:r>
    </w:p>
    <w:p w:rsidR="00CB67B5" w:rsidRPr="008F43C4" w:rsidRDefault="00CB67B5" w:rsidP="00CB67B5">
      <w:pPr>
        <w:widowControl w:val="0"/>
        <w:suppressAutoHyphens/>
        <w:spacing w:after="0" w:line="240" w:lineRule="auto"/>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r>
      <w:r>
        <w:rPr>
          <w:rFonts w:ascii="Times New Roman" w:eastAsia="Lucida Sans Unicode" w:hAnsi="Times New Roman" w:cs="Tahoma"/>
          <w:bCs/>
          <w:iCs/>
          <w:sz w:val="24"/>
          <w:szCs w:val="24"/>
        </w:rPr>
        <w:tab/>
        <w:t>10-206 Olsztyn, ul. Radiowa 24</w:t>
      </w:r>
    </w:p>
    <w:p w:rsidR="00CB67B5" w:rsidRPr="00E161E5" w:rsidRDefault="00CB67B5" w:rsidP="00CB67B5">
      <w:pPr>
        <w:widowControl w:val="0"/>
        <w:suppressAutoHyphens/>
        <w:spacing w:after="0" w:line="240" w:lineRule="auto"/>
        <w:jc w:val="both"/>
        <w:rPr>
          <w:rFonts w:ascii="Times New Roman" w:eastAsia="Lucida Sans Unicode" w:hAnsi="Times New Roman" w:cs="Tahoma"/>
          <w:b/>
          <w:bCs/>
          <w:iCs/>
          <w:sz w:val="24"/>
          <w:szCs w:val="24"/>
        </w:rPr>
      </w:pPr>
    </w:p>
    <w:p w:rsidR="00CB67B5" w:rsidRPr="00036931" w:rsidRDefault="00CB67B5" w:rsidP="00CB67B5">
      <w:pPr>
        <w:widowControl w:val="0"/>
        <w:suppressAutoHyphens/>
        <w:spacing w:after="0" w:line="240" w:lineRule="auto"/>
        <w:jc w:val="both"/>
        <w:rPr>
          <w:rFonts w:ascii="Times New Roman" w:eastAsia="Lucida Sans Unicode" w:hAnsi="Times New Roman" w:cs="Times New Roman"/>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b/>
          <w:iCs/>
          <w:sz w:val="24"/>
          <w:szCs w:val="24"/>
        </w:rPr>
      </w:pPr>
      <w:r>
        <w:rPr>
          <w:rFonts w:ascii="Times New Roman" w:eastAsia="Lucida Sans Unicode" w:hAnsi="Times New Roman" w:cs="Tahoma"/>
          <w:b/>
          <w:iCs/>
          <w:sz w:val="24"/>
          <w:szCs w:val="24"/>
        </w:rPr>
        <w:t>Wykonawca:</w:t>
      </w:r>
    </w:p>
    <w:p w:rsidR="00CB67B5" w:rsidRDefault="00CB67B5" w:rsidP="00CB67B5">
      <w:pPr>
        <w:widowControl w:val="0"/>
        <w:suppressAutoHyphens/>
        <w:spacing w:after="0" w:line="240" w:lineRule="auto"/>
        <w:jc w:val="both"/>
        <w:rPr>
          <w:rFonts w:ascii="Times New Roman" w:eastAsia="Lucida Sans Unicode" w:hAnsi="Times New Roman" w:cs="Tahoma"/>
          <w:b/>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(pełna nazwa/firma, adres, w zależności od podmiotu:</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NIP/PESEL, KRS/CEiDG)</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p>
    <w:p w:rsidR="00CB67B5" w:rsidRPr="00F77EDB" w:rsidRDefault="00CB67B5" w:rsidP="00CB67B5">
      <w:pPr>
        <w:widowControl w:val="0"/>
        <w:suppressAutoHyphens/>
        <w:spacing w:after="0" w:line="240" w:lineRule="auto"/>
        <w:jc w:val="both"/>
        <w:rPr>
          <w:rFonts w:ascii="Times New Roman" w:eastAsia="Lucida Sans Unicode" w:hAnsi="Times New Roman" w:cs="Tahoma"/>
          <w:iCs/>
          <w:sz w:val="24"/>
          <w:szCs w:val="24"/>
          <w:u w:val="single"/>
        </w:rPr>
      </w:pPr>
      <w:r w:rsidRPr="00F77EDB">
        <w:rPr>
          <w:rFonts w:ascii="Times New Roman" w:eastAsia="Lucida Sans Unicode" w:hAnsi="Times New Roman" w:cs="Tahoma"/>
          <w:iCs/>
          <w:sz w:val="24"/>
          <w:szCs w:val="24"/>
          <w:u w:val="single"/>
        </w:rPr>
        <w:t>reprezentowany przez:</w:t>
      </w:r>
    </w:p>
    <w:p w:rsidR="00CB67B5" w:rsidRDefault="00CB67B5" w:rsidP="00CB67B5">
      <w:pPr>
        <w:widowControl w:val="0"/>
        <w:suppressAutoHyphens/>
        <w:spacing w:after="0" w:line="240" w:lineRule="auto"/>
        <w:jc w:val="both"/>
        <w:rPr>
          <w:rFonts w:ascii="Times New Roman" w:eastAsia="Lucida Sans Unicode" w:hAnsi="Times New Roman" w:cs="Tahoma"/>
          <w:i/>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p>
    <w:p w:rsidR="00CB67B5" w:rsidRDefault="00CB67B5" w:rsidP="00CB67B5">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r>
        <w:rPr>
          <w:rFonts w:ascii="Times New Roman" w:eastAsia="Lucida Sans Unicode" w:hAnsi="Times New Roman" w:cs="Tahoma"/>
          <w:i/>
          <w:iCs/>
          <w:sz w:val="20"/>
          <w:szCs w:val="20"/>
        </w:rPr>
        <w:t>(imię, nazwisko, stanowisko/podstawa do reprezentacji)</w:t>
      </w: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p>
    <w:p w:rsidR="00CB67B5" w:rsidRDefault="00CB67B5" w:rsidP="00CB67B5">
      <w:pPr>
        <w:widowControl w:val="0"/>
        <w:suppressAutoHyphens/>
        <w:spacing w:after="0" w:line="240" w:lineRule="auto"/>
        <w:jc w:val="both"/>
        <w:rPr>
          <w:rFonts w:ascii="Times New Roman" w:eastAsia="Lucida Sans Unicode" w:hAnsi="Times New Roman" w:cs="Tahoma"/>
          <w:i/>
          <w:iCs/>
          <w:sz w:val="20"/>
          <w:szCs w:val="20"/>
        </w:rPr>
      </w:pP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u w:val="single"/>
        </w:rPr>
      </w:pPr>
      <w:r w:rsidRPr="00DE6B19">
        <w:rPr>
          <w:rFonts w:ascii="Times New Roman" w:eastAsia="Lucida Sans Unicode" w:hAnsi="Times New Roman" w:cs="Tahoma"/>
          <w:b/>
          <w:iCs/>
          <w:sz w:val="24"/>
          <w:szCs w:val="24"/>
          <w:u w:val="single"/>
        </w:rPr>
        <w:t>Oświadczenie Wykonawcy</w:t>
      </w: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u w:val="single"/>
        </w:rPr>
      </w:pP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składane na podstawie art. 24 ust. 11 ustawy z dnia 29 stycznia 2004 r.</w:t>
      </w: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rPr>
      </w:pPr>
      <w:r>
        <w:rPr>
          <w:rFonts w:ascii="Times New Roman" w:eastAsia="Lucida Sans Unicode" w:hAnsi="Times New Roman" w:cs="Tahoma"/>
          <w:b/>
          <w:iCs/>
          <w:sz w:val="24"/>
          <w:szCs w:val="24"/>
        </w:rPr>
        <w:t>Prawo zamówień publicznych (dalej jako: pzp)</w:t>
      </w: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rPr>
      </w:pPr>
    </w:p>
    <w:p w:rsidR="00674B21" w:rsidRDefault="00CB67B5" w:rsidP="00CB67B5">
      <w:pPr>
        <w:widowControl w:val="0"/>
        <w:suppressAutoHyphens/>
        <w:spacing w:after="0" w:line="240" w:lineRule="auto"/>
        <w:jc w:val="center"/>
        <w:rPr>
          <w:rFonts w:ascii="Times New Roman" w:eastAsia="Lucida Sans Unicode" w:hAnsi="Times New Roman" w:cs="Tahoma"/>
          <w:b/>
          <w:iCs/>
          <w:sz w:val="24"/>
          <w:szCs w:val="24"/>
          <w:u w:val="single"/>
        </w:rPr>
      </w:pPr>
      <w:r>
        <w:rPr>
          <w:rFonts w:ascii="Times New Roman" w:eastAsia="Lucida Sans Unicode" w:hAnsi="Times New Roman" w:cs="Tahoma"/>
          <w:b/>
          <w:iCs/>
          <w:sz w:val="24"/>
          <w:szCs w:val="24"/>
          <w:u w:val="single"/>
        </w:rPr>
        <w:t>DOTYCZĄCE PRZYNALEŻNOŚCI LU</w:t>
      </w:r>
      <w:r w:rsidR="00E4314D">
        <w:rPr>
          <w:rFonts w:ascii="Times New Roman" w:eastAsia="Lucida Sans Unicode" w:hAnsi="Times New Roman" w:cs="Tahoma"/>
          <w:b/>
          <w:iCs/>
          <w:sz w:val="24"/>
          <w:szCs w:val="24"/>
          <w:u w:val="single"/>
        </w:rPr>
        <w:t>B</w:t>
      </w:r>
      <w:r>
        <w:rPr>
          <w:rFonts w:ascii="Times New Roman" w:eastAsia="Lucida Sans Unicode" w:hAnsi="Times New Roman" w:cs="Tahoma"/>
          <w:b/>
          <w:iCs/>
          <w:sz w:val="24"/>
          <w:szCs w:val="24"/>
          <w:u w:val="single"/>
        </w:rPr>
        <w:t xml:space="preserve"> BRAKU PRZYNALEŻNOŚCI DO TEJ SAMEJ GRUPY KAPITAŁOWEJ</w:t>
      </w:r>
      <w:r w:rsidR="00674B21">
        <w:rPr>
          <w:rFonts w:ascii="Times New Roman" w:eastAsia="Lucida Sans Unicode" w:hAnsi="Times New Roman" w:cs="Tahoma"/>
          <w:b/>
          <w:iCs/>
          <w:sz w:val="24"/>
          <w:szCs w:val="24"/>
          <w:u w:val="single"/>
        </w:rPr>
        <w:t xml:space="preserve"> W ROZUMIENIU USTAWY Z DNIA 16 LUTEGO 2007 R. </w:t>
      </w:r>
    </w:p>
    <w:p w:rsidR="00CB67B5" w:rsidRDefault="00674B21" w:rsidP="00CB67B5">
      <w:pPr>
        <w:widowControl w:val="0"/>
        <w:suppressAutoHyphens/>
        <w:spacing w:after="0" w:line="240" w:lineRule="auto"/>
        <w:jc w:val="center"/>
        <w:rPr>
          <w:rFonts w:ascii="Times New Roman" w:eastAsia="Lucida Sans Unicode" w:hAnsi="Times New Roman" w:cs="Tahoma"/>
          <w:b/>
          <w:iCs/>
          <w:sz w:val="24"/>
          <w:szCs w:val="24"/>
          <w:u w:val="single"/>
        </w:rPr>
      </w:pPr>
      <w:r>
        <w:rPr>
          <w:rFonts w:ascii="Times New Roman" w:eastAsia="Lucida Sans Unicode" w:hAnsi="Times New Roman" w:cs="Tahoma"/>
          <w:b/>
          <w:iCs/>
          <w:sz w:val="24"/>
          <w:szCs w:val="24"/>
          <w:u w:val="single"/>
        </w:rPr>
        <w:t>O OCHR</w:t>
      </w:r>
      <w:r w:rsidR="00EE6E92">
        <w:rPr>
          <w:rFonts w:ascii="Times New Roman" w:eastAsia="Lucida Sans Unicode" w:hAnsi="Times New Roman" w:cs="Tahoma"/>
          <w:b/>
          <w:iCs/>
          <w:sz w:val="24"/>
          <w:szCs w:val="24"/>
          <w:u w:val="single"/>
        </w:rPr>
        <w:t>ONIE KONKURENCJI I KONSUMENTÓW</w:t>
      </w:r>
    </w:p>
    <w:p w:rsidR="00CB67B5" w:rsidRDefault="00CB67B5" w:rsidP="00CB67B5">
      <w:pPr>
        <w:widowControl w:val="0"/>
        <w:suppressAutoHyphens/>
        <w:spacing w:after="0" w:line="240" w:lineRule="auto"/>
        <w:jc w:val="center"/>
        <w:rPr>
          <w:rFonts w:ascii="Times New Roman" w:eastAsia="Lucida Sans Unicode" w:hAnsi="Times New Roman" w:cs="Tahoma"/>
          <w:b/>
          <w:iCs/>
          <w:sz w:val="24"/>
          <w:szCs w:val="24"/>
          <w:u w:val="single"/>
        </w:rPr>
      </w:pPr>
    </w:p>
    <w:p w:rsidR="00CB67B5" w:rsidRDefault="00CB67B5" w:rsidP="00CB67B5">
      <w:pPr>
        <w:widowControl w:val="0"/>
        <w:suppressAutoHyphens/>
        <w:spacing w:after="0" w:line="240" w:lineRule="auto"/>
        <w:rPr>
          <w:rFonts w:ascii="Times New Roman" w:eastAsia="Lucida Sans Unicode" w:hAnsi="Times New Roman" w:cs="Tahoma"/>
          <w:b/>
          <w:iCs/>
          <w:sz w:val="24"/>
          <w:szCs w:val="24"/>
          <w:u w:val="single"/>
        </w:rPr>
      </w:pPr>
    </w:p>
    <w:p w:rsidR="00CB67B5" w:rsidRDefault="00CB67B5" w:rsidP="0000259B">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Na potrzeby postępowania o udzielenie zamówienia publicznego pn. „</w:t>
      </w:r>
      <w:r w:rsidR="00A037C5" w:rsidRPr="00A037C5">
        <w:rPr>
          <w:rFonts w:ascii="Times New Roman" w:eastAsia="Lucida Sans Unicode" w:hAnsi="Times New Roman" w:cs="Tahoma"/>
          <w:iCs/>
          <w:sz w:val="24"/>
          <w:szCs w:val="24"/>
        </w:rPr>
        <w:t>usługi transmisji sygnału radiowego</w:t>
      </w:r>
      <w:r>
        <w:rPr>
          <w:rFonts w:ascii="Times New Roman" w:eastAsia="Lucida Sans Unicode" w:hAnsi="Times New Roman" w:cs="Tahoma"/>
          <w:iCs/>
          <w:sz w:val="24"/>
          <w:szCs w:val="24"/>
        </w:rPr>
        <w:t>” prowadzonego przez Polskie Radio – Regionalna Rozgłośnia w Olsztynie „Radio Ols</w:t>
      </w:r>
      <w:r w:rsidR="00F45F06">
        <w:rPr>
          <w:rFonts w:ascii="Times New Roman" w:eastAsia="Lucida Sans Unicode" w:hAnsi="Times New Roman" w:cs="Tahoma"/>
          <w:iCs/>
          <w:sz w:val="24"/>
          <w:szCs w:val="24"/>
        </w:rPr>
        <w:t xml:space="preserve">ztyn” SA </w:t>
      </w:r>
      <w:r>
        <w:rPr>
          <w:rFonts w:ascii="Times New Roman" w:eastAsia="Lucida Sans Unicode" w:hAnsi="Times New Roman" w:cs="Tahoma"/>
          <w:iCs/>
          <w:sz w:val="24"/>
          <w:szCs w:val="24"/>
        </w:rPr>
        <w:t>oświadczam, co następuje:</w:t>
      </w:r>
    </w:p>
    <w:p w:rsidR="00454B58" w:rsidRDefault="00454B58" w:rsidP="0000259B">
      <w:pPr>
        <w:widowControl w:val="0"/>
        <w:suppressAutoHyphens/>
        <w:spacing w:after="0" w:line="240" w:lineRule="auto"/>
        <w:jc w:val="both"/>
        <w:rPr>
          <w:rFonts w:ascii="Times New Roman" w:eastAsia="Lucida Sans Unicode" w:hAnsi="Times New Roman" w:cs="Tahoma"/>
          <w:iCs/>
          <w:sz w:val="24"/>
          <w:szCs w:val="24"/>
        </w:rPr>
      </w:pPr>
    </w:p>
    <w:p w:rsidR="00454B58" w:rsidRDefault="00454B58" w:rsidP="0000259B">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b/>
          <w:iCs/>
          <w:sz w:val="24"/>
          <w:szCs w:val="24"/>
        </w:rPr>
        <w:t>1.</w:t>
      </w:r>
      <w:r w:rsidR="001C52E8">
        <w:rPr>
          <w:rFonts w:ascii="Times New Roman" w:eastAsia="Lucida Sans Unicode" w:hAnsi="Times New Roman" w:cs="Tahoma"/>
          <w:b/>
          <w:iCs/>
          <w:sz w:val="24"/>
          <w:szCs w:val="24"/>
        </w:rPr>
        <w:t xml:space="preserve"> </w:t>
      </w:r>
      <w:r>
        <w:rPr>
          <w:rFonts w:ascii="Times New Roman" w:eastAsia="Lucida Sans Unicode" w:hAnsi="Times New Roman" w:cs="Tahoma"/>
          <w:iCs/>
          <w:sz w:val="24"/>
          <w:szCs w:val="24"/>
        </w:rPr>
        <w:t xml:space="preserve">Oświadczam, że nie należę do tej samej grupy kapitałowej z żadnym z wykonawców, wymienionych w informacji </w:t>
      </w:r>
      <w:r w:rsidR="005624BF">
        <w:rPr>
          <w:rFonts w:ascii="Times New Roman" w:eastAsia="Lucida Sans Unicode" w:hAnsi="Times New Roman" w:cs="Tahoma"/>
          <w:iCs/>
          <w:sz w:val="24"/>
          <w:szCs w:val="24"/>
        </w:rPr>
        <w:t xml:space="preserve">dotyczącej złożonych ofert, </w:t>
      </w:r>
      <w:r>
        <w:rPr>
          <w:rFonts w:ascii="Times New Roman" w:eastAsia="Lucida Sans Unicode" w:hAnsi="Times New Roman" w:cs="Tahoma"/>
          <w:iCs/>
          <w:sz w:val="24"/>
          <w:szCs w:val="24"/>
        </w:rPr>
        <w:t xml:space="preserve">zamieszczonej </w:t>
      </w:r>
      <w:r w:rsidR="005624BF">
        <w:rPr>
          <w:rFonts w:ascii="Times New Roman" w:eastAsia="Lucida Sans Unicode" w:hAnsi="Times New Roman" w:cs="Tahoma"/>
          <w:iCs/>
          <w:sz w:val="24"/>
          <w:szCs w:val="24"/>
        </w:rPr>
        <w:t>na stronie internetowej zamawiającego.</w:t>
      </w:r>
    </w:p>
    <w:p w:rsidR="005624BF" w:rsidRDefault="005624BF" w:rsidP="00CB67B5">
      <w:pPr>
        <w:widowControl w:val="0"/>
        <w:suppressAutoHyphens/>
        <w:spacing w:after="0" w:line="240" w:lineRule="auto"/>
        <w:rPr>
          <w:rFonts w:ascii="Times New Roman" w:eastAsia="Lucida Sans Unicode" w:hAnsi="Times New Roman" w:cs="Tahoma"/>
          <w:iCs/>
          <w:sz w:val="24"/>
          <w:szCs w:val="24"/>
        </w:rPr>
      </w:pPr>
    </w:p>
    <w:p w:rsidR="005624BF" w:rsidRPr="00E351D8" w:rsidRDefault="005624BF" w:rsidP="005624BF">
      <w:pPr>
        <w:spacing w:after="0"/>
        <w:rPr>
          <w:rFonts w:ascii="Times New Roman" w:eastAsia="Lucida Sans Unicode" w:hAnsi="Times New Roman" w:cs="Tahoma"/>
          <w:iCs/>
          <w:sz w:val="24"/>
          <w:szCs w:val="24"/>
        </w:rPr>
      </w:pPr>
    </w:p>
    <w:p w:rsidR="005624BF" w:rsidRDefault="005624BF" w:rsidP="005624BF">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5624BF" w:rsidRDefault="005624BF" w:rsidP="005624BF">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5624BF" w:rsidRDefault="005624BF" w:rsidP="005624BF">
      <w:pPr>
        <w:spacing w:after="0"/>
        <w:rPr>
          <w:rFonts w:ascii="Times New Roman" w:eastAsia="Lucida Sans Unicode" w:hAnsi="Times New Roman" w:cs="Tahoma"/>
          <w:i/>
          <w:iCs/>
          <w:sz w:val="20"/>
          <w:szCs w:val="20"/>
        </w:rPr>
      </w:pPr>
    </w:p>
    <w:p w:rsidR="005624BF" w:rsidRDefault="005624BF" w:rsidP="005624BF">
      <w:pPr>
        <w:spacing w:after="0"/>
        <w:rPr>
          <w:rFonts w:ascii="Times New Roman" w:eastAsia="Lucida Sans Unicode" w:hAnsi="Times New Roman" w:cs="Tahoma"/>
          <w:i/>
          <w:iCs/>
          <w:sz w:val="20"/>
          <w:szCs w:val="20"/>
        </w:rPr>
      </w:pPr>
    </w:p>
    <w:p w:rsidR="005624BF" w:rsidRDefault="005624BF" w:rsidP="005624BF">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5624BF" w:rsidRDefault="005624BF" w:rsidP="005624BF">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5624BF" w:rsidRPr="00454B58" w:rsidRDefault="005624BF" w:rsidP="00CB67B5">
      <w:pPr>
        <w:widowControl w:val="0"/>
        <w:suppressAutoHyphens/>
        <w:spacing w:after="0" w:line="240" w:lineRule="auto"/>
        <w:rPr>
          <w:rFonts w:ascii="Times New Roman" w:eastAsia="Lucida Sans Unicode" w:hAnsi="Times New Roman" w:cs="Tahoma"/>
          <w:iCs/>
          <w:sz w:val="24"/>
          <w:szCs w:val="24"/>
        </w:rPr>
      </w:pPr>
    </w:p>
    <w:p w:rsidR="00036931" w:rsidRDefault="005624BF"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imes New Roman"/>
          <w:b/>
          <w:sz w:val="24"/>
          <w:szCs w:val="24"/>
        </w:rPr>
        <w:t>2.</w:t>
      </w:r>
      <w:r w:rsidR="001C52E8">
        <w:rPr>
          <w:rFonts w:ascii="Times New Roman" w:eastAsia="Lucida Sans Unicode" w:hAnsi="Times New Roman" w:cs="Times New Roman"/>
          <w:b/>
          <w:sz w:val="24"/>
          <w:szCs w:val="24"/>
        </w:rPr>
        <w:t xml:space="preserve"> </w:t>
      </w:r>
      <w:r>
        <w:rPr>
          <w:rFonts w:ascii="Times New Roman" w:eastAsia="Lucida Sans Unicode" w:hAnsi="Times New Roman" w:cs="Times New Roman"/>
          <w:sz w:val="24"/>
          <w:szCs w:val="24"/>
        </w:rPr>
        <w:t xml:space="preserve">Oświadczam, że należę do tej samej grupy kapitałowej co wymieniony/eni w </w:t>
      </w:r>
      <w:r>
        <w:rPr>
          <w:rFonts w:ascii="Times New Roman" w:eastAsia="Lucida Sans Unicode" w:hAnsi="Times New Roman" w:cs="Tahoma"/>
          <w:iCs/>
          <w:sz w:val="24"/>
          <w:szCs w:val="24"/>
        </w:rPr>
        <w:t>informacji dotyczącej złożonych ofert, zamieszczonej na stronie internetowej zamawiającego wykonawca/cy:</w:t>
      </w:r>
    </w:p>
    <w:p w:rsidR="005624BF" w:rsidRDefault="005624BF"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5624BF" w:rsidRDefault="005624BF"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Je</w:t>
      </w:r>
      <w:r w:rsidR="00674B21">
        <w:rPr>
          <w:rFonts w:ascii="Times New Roman" w:eastAsia="Lucida Sans Unicode" w:hAnsi="Times New Roman" w:cs="Tahoma"/>
          <w:iCs/>
          <w:sz w:val="24"/>
          <w:szCs w:val="24"/>
        </w:rPr>
        <w:t>dnocześnie załączam następujące dowody, że powiązania z wymienionym/ymi wykonawcą/ami nie prowadzą d</w:t>
      </w:r>
      <w:r w:rsidR="00454B39">
        <w:rPr>
          <w:rFonts w:ascii="Times New Roman" w:eastAsia="Lucida Sans Unicode" w:hAnsi="Times New Roman" w:cs="Tahoma"/>
          <w:iCs/>
          <w:sz w:val="24"/>
          <w:szCs w:val="24"/>
        </w:rPr>
        <w:t>o zakłócenia konkurencji w postę</w:t>
      </w:r>
      <w:r w:rsidR="00674B21">
        <w:rPr>
          <w:rFonts w:ascii="Times New Roman" w:eastAsia="Lucida Sans Unicode" w:hAnsi="Times New Roman" w:cs="Tahoma"/>
          <w:iCs/>
          <w:sz w:val="24"/>
          <w:szCs w:val="24"/>
        </w:rPr>
        <w:t>powaniu o udzielenie przedmiotowego zamówienia.</w:t>
      </w:r>
    </w:p>
    <w:p w:rsidR="00454B39" w:rsidRDefault="00454B39" w:rsidP="00036931">
      <w:pPr>
        <w:widowControl w:val="0"/>
        <w:suppressAutoHyphens/>
        <w:spacing w:after="0" w:line="240" w:lineRule="auto"/>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w:t>
      </w:r>
    </w:p>
    <w:p w:rsidR="00674B21" w:rsidRDefault="00674B21" w:rsidP="00036931">
      <w:pPr>
        <w:widowControl w:val="0"/>
        <w:suppressAutoHyphens/>
        <w:spacing w:after="0" w:line="240" w:lineRule="auto"/>
        <w:jc w:val="both"/>
        <w:rPr>
          <w:rFonts w:ascii="Times New Roman" w:eastAsia="Lucida Sans Unicode" w:hAnsi="Times New Roman" w:cs="Tahoma"/>
          <w:iCs/>
          <w:sz w:val="24"/>
          <w:szCs w:val="24"/>
        </w:rPr>
      </w:pPr>
    </w:p>
    <w:p w:rsidR="00674B21" w:rsidRPr="005624BF" w:rsidRDefault="00674B21" w:rsidP="00036931">
      <w:pPr>
        <w:widowControl w:val="0"/>
        <w:suppressAutoHyphens/>
        <w:spacing w:after="0" w:line="240" w:lineRule="auto"/>
        <w:jc w:val="both"/>
        <w:rPr>
          <w:rFonts w:ascii="Times New Roman" w:eastAsia="Lucida Sans Unicode" w:hAnsi="Times New Roman" w:cs="Times New Roman"/>
          <w:sz w:val="24"/>
          <w:szCs w:val="24"/>
        </w:rPr>
      </w:pPr>
    </w:p>
    <w:p w:rsidR="00674B21" w:rsidRDefault="00674B21" w:rsidP="00674B21">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674B21" w:rsidRDefault="00674B21" w:rsidP="00674B21">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674B21" w:rsidRDefault="00674B21" w:rsidP="00674B21">
      <w:pPr>
        <w:spacing w:after="0"/>
        <w:rPr>
          <w:rFonts w:ascii="Times New Roman" w:eastAsia="Lucida Sans Unicode" w:hAnsi="Times New Roman" w:cs="Tahoma"/>
          <w:i/>
          <w:iCs/>
          <w:sz w:val="20"/>
          <w:szCs w:val="20"/>
        </w:rPr>
      </w:pPr>
    </w:p>
    <w:p w:rsidR="00674B21" w:rsidRDefault="00674B21" w:rsidP="00674B21">
      <w:pPr>
        <w:spacing w:after="0"/>
        <w:rPr>
          <w:rFonts w:ascii="Times New Roman" w:eastAsia="Lucida Sans Unicode" w:hAnsi="Times New Roman" w:cs="Tahoma"/>
          <w:i/>
          <w:iCs/>
          <w:sz w:val="20"/>
          <w:szCs w:val="20"/>
        </w:rPr>
      </w:pPr>
    </w:p>
    <w:p w:rsidR="00674B21" w:rsidRDefault="00674B21" w:rsidP="00674B21">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674B21" w:rsidRDefault="00674B21" w:rsidP="00674B21">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036931" w:rsidRPr="007A0FDB" w:rsidRDefault="00036931" w:rsidP="00036931">
      <w:pPr>
        <w:widowControl w:val="0"/>
        <w:suppressAutoHyphens/>
        <w:spacing w:after="0" w:line="240" w:lineRule="auto"/>
        <w:jc w:val="both"/>
        <w:rPr>
          <w:rFonts w:ascii="Times New Roman" w:eastAsia="Lucida Sans Unicode" w:hAnsi="Times New Roman" w:cs="Times New Roman"/>
          <w:sz w:val="24"/>
          <w:szCs w:val="24"/>
        </w:rPr>
      </w:pPr>
    </w:p>
    <w:p w:rsidR="00CB67B5" w:rsidRDefault="00CB67B5" w:rsidP="00036931">
      <w:pPr>
        <w:widowControl w:val="0"/>
        <w:suppressAutoHyphens/>
        <w:spacing w:after="0" w:line="240" w:lineRule="auto"/>
        <w:jc w:val="both"/>
        <w:rPr>
          <w:rFonts w:ascii="Times New Roman" w:eastAsia="Lucida Sans Unicode" w:hAnsi="Times New Roman" w:cs="Tahoma"/>
          <w:b/>
          <w:bCs/>
          <w:sz w:val="24"/>
          <w:szCs w:val="24"/>
        </w:rPr>
      </w:pPr>
    </w:p>
    <w:p w:rsidR="00454B39" w:rsidRDefault="00454B39" w:rsidP="00454B39">
      <w:pPr>
        <w:spacing w:after="0"/>
        <w:rPr>
          <w:rFonts w:ascii="Times New Roman" w:eastAsia="Lucida Sans Unicode" w:hAnsi="Times New Roman" w:cs="Tahoma"/>
          <w:b/>
          <w:iCs/>
          <w:sz w:val="24"/>
          <w:szCs w:val="24"/>
        </w:rPr>
      </w:pPr>
      <w:r>
        <w:rPr>
          <w:rFonts w:ascii="Times New Roman" w:eastAsia="Lucida Sans Unicode" w:hAnsi="Times New Roman" w:cs="Tahoma"/>
          <w:b/>
          <w:iCs/>
          <w:sz w:val="24"/>
          <w:szCs w:val="24"/>
        </w:rPr>
        <w:t>OŚWIADCZENIE DOTYCZĄCE PODANYCH INFORMACJI:</w:t>
      </w:r>
    </w:p>
    <w:p w:rsidR="00454B39" w:rsidRDefault="00454B39" w:rsidP="00454B39">
      <w:pPr>
        <w:spacing w:after="0"/>
        <w:rPr>
          <w:rFonts w:ascii="Times New Roman" w:eastAsia="Lucida Sans Unicode" w:hAnsi="Times New Roman" w:cs="Tahoma"/>
          <w:b/>
          <w:iCs/>
          <w:sz w:val="24"/>
          <w:szCs w:val="24"/>
        </w:rPr>
      </w:pPr>
    </w:p>
    <w:p w:rsidR="00454B39" w:rsidRDefault="00454B39" w:rsidP="0000259B">
      <w:pPr>
        <w:spacing w:after="0"/>
        <w:jc w:val="both"/>
        <w:rPr>
          <w:rFonts w:ascii="Times New Roman" w:eastAsia="Lucida Sans Unicode" w:hAnsi="Times New Roman" w:cs="Tahoma"/>
          <w:iCs/>
          <w:sz w:val="24"/>
          <w:szCs w:val="24"/>
        </w:rPr>
      </w:pPr>
      <w:r>
        <w:rPr>
          <w:rFonts w:ascii="Times New Roman" w:eastAsia="Lucida Sans Unicode" w:hAnsi="Times New Roman" w:cs="Tahoma"/>
          <w:iC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54B39" w:rsidRDefault="00454B39" w:rsidP="00454B39">
      <w:pPr>
        <w:spacing w:after="0"/>
        <w:rPr>
          <w:rFonts w:ascii="Times New Roman" w:eastAsia="Lucida Sans Unicode" w:hAnsi="Times New Roman" w:cs="Tahoma"/>
          <w:iCs/>
          <w:sz w:val="24"/>
          <w:szCs w:val="24"/>
        </w:rPr>
      </w:pPr>
    </w:p>
    <w:p w:rsidR="00454B39" w:rsidRPr="00E351D8" w:rsidRDefault="00454B39" w:rsidP="00454B39">
      <w:pPr>
        <w:spacing w:after="0"/>
        <w:rPr>
          <w:rFonts w:ascii="Times New Roman" w:eastAsia="Lucida Sans Unicode" w:hAnsi="Times New Roman" w:cs="Tahoma"/>
          <w:iCs/>
          <w:sz w:val="24"/>
          <w:szCs w:val="24"/>
        </w:rPr>
      </w:pPr>
    </w:p>
    <w:p w:rsidR="00454B39" w:rsidRDefault="00454B39" w:rsidP="00454B39">
      <w:pPr>
        <w:spacing w:after="0"/>
        <w:rPr>
          <w:rFonts w:ascii="Times New Roman" w:eastAsia="Lucida Sans Unicode" w:hAnsi="Times New Roman" w:cs="Tahoma"/>
          <w:iCs/>
          <w:sz w:val="24"/>
          <w:szCs w:val="24"/>
        </w:rPr>
      </w:pPr>
      <w:r>
        <w:rPr>
          <w:rFonts w:ascii="Times New Roman" w:eastAsia="Lucida Sans Unicode" w:hAnsi="Times New Roman" w:cs="Tahoma"/>
          <w:iCs/>
          <w:sz w:val="24"/>
          <w:szCs w:val="24"/>
        </w:rPr>
        <w:t>……………………………., dnia …………………….. r.</w:t>
      </w:r>
    </w:p>
    <w:p w:rsidR="00454B39" w:rsidRDefault="00454B39" w:rsidP="00454B39">
      <w:pPr>
        <w:spacing w:after="0"/>
        <w:rPr>
          <w:rFonts w:ascii="Times New Roman" w:eastAsia="Lucida Sans Unicode" w:hAnsi="Times New Roman" w:cs="Tahoma"/>
          <w:i/>
          <w:iCs/>
          <w:sz w:val="20"/>
          <w:szCs w:val="20"/>
        </w:rPr>
      </w:pPr>
      <w:r>
        <w:rPr>
          <w:rFonts w:ascii="Times New Roman" w:eastAsia="Lucida Sans Unicode" w:hAnsi="Times New Roman" w:cs="Tahoma"/>
          <w:i/>
          <w:iCs/>
          <w:sz w:val="20"/>
          <w:szCs w:val="20"/>
        </w:rPr>
        <w:t xml:space="preserve">            (miejscowość)</w:t>
      </w:r>
    </w:p>
    <w:p w:rsidR="00454B39" w:rsidRDefault="00454B39" w:rsidP="00454B39">
      <w:pPr>
        <w:spacing w:after="0"/>
        <w:rPr>
          <w:rFonts w:ascii="Times New Roman" w:eastAsia="Lucida Sans Unicode" w:hAnsi="Times New Roman" w:cs="Tahoma"/>
          <w:i/>
          <w:iCs/>
          <w:sz w:val="20"/>
          <w:szCs w:val="20"/>
        </w:rPr>
      </w:pPr>
    </w:p>
    <w:p w:rsidR="00454B39" w:rsidRDefault="00454B39" w:rsidP="00454B39">
      <w:pPr>
        <w:spacing w:after="0"/>
        <w:rPr>
          <w:rFonts w:ascii="Times New Roman" w:eastAsia="Lucida Sans Unicode" w:hAnsi="Times New Roman" w:cs="Tahoma"/>
          <w:i/>
          <w:iCs/>
          <w:sz w:val="20"/>
          <w:szCs w:val="20"/>
        </w:rPr>
      </w:pPr>
    </w:p>
    <w:p w:rsidR="00454B39" w:rsidRDefault="00454B39" w:rsidP="00454B39">
      <w:pPr>
        <w:spacing w:after="0"/>
        <w:rPr>
          <w:rFonts w:ascii="Times New Roman" w:eastAsia="Lucida Sans Unicode" w:hAnsi="Times New Roman" w:cs="Tahoma"/>
          <w:iCs/>
          <w:sz w:val="24"/>
          <w:szCs w:val="24"/>
        </w:rPr>
      </w:pP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
          <w:iCs/>
          <w:sz w:val="20"/>
          <w:szCs w:val="20"/>
        </w:rPr>
        <w:tab/>
      </w:r>
      <w:r>
        <w:rPr>
          <w:rFonts w:ascii="Times New Roman" w:eastAsia="Lucida Sans Unicode" w:hAnsi="Times New Roman" w:cs="Tahoma"/>
          <w:iCs/>
          <w:sz w:val="24"/>
          <w:szCs w:val="24"/>
        </w:rPr>
        <w:t>……………………………………..</w:t>
      </w:r>
    </w:p>
    <w:p w:rsidR="00454B39" w:rsidRDefault="00454B39" w:rsidP="00454B39">
      <w:pPr>
        <w:spacing w:after="0"/>
        <w:rPr>
          <w:rFonts w:ascii="Times New Roman" w:eastAsia="Lucida Sans Unicode" w:hAnsi="Times New Roman" w:cs="Tahoma"/>
          <w:i/>
          <w:iCs/>
          <w:sz w:val="20"/>
          <w:szCs w:val="20"/>
        </w:rPr>
      </w:pP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sidR="005A1CBA">
        <w:rPr>
          <w:rFonts w:ascii="Times New Roman" w:eastAsia="Lucida Sans Unicode" w:hAnsi="Times New Roman" w:cs="Tahoma"/>
          <w:iCs/>
          <w:sz w:val="24"/>
          <w:szCs w:val="24"/>
        </w:rPr>
        <w:tab/>
      </w:r>
      <w:r>
        <w:rPr>
          <w:rFonts w:ascii="Times New Roman" w:eastAsia="Lucida Sans Unicode" w:hAnsi="Times New Roman" w:cs="Tahoma"/>
          <w:iCs/>
          <w:sz w:val="24"/>
          <w:szCs w:val="24"/>
        </w:rPr>
        <w:tab/>
      </w:r>
      <w:r>
        <w:rPr>
          <w:rFonts w:ascii="Times New Roman" w:eastAsia="Lucida Sans Unicode" w:hAnsi="Times New Roman" w:cs="Tahoma"/>
          <w:i/>
          <w:iCs/>
          <w:sz w:val="20"/>
          <w:szCs w:val="20"/>
        </w:rPr>
        <w:t>(podpis)</w:t>
      </w:r>
    </w:p>
    <w:p w:rsidR="00C62C7F" w:rsidRDefault="00C62C7F">
      <w:pPr>
        <w:rPr>
          <w:rFonts w:ascii="Times New Roman" w:eastAsia="Lucida Sans Unicode" w:hAnsi="Times New Roman" w:cs="Tahoma"/>
          <w:i/>
          <w:iCs/>
          <w:sz w:val="20"/>
          <w:szCs w:val="20"/>
        </w:rPr>
      </w:pPr>
      <w:r>
        <w:rPr>
          <w:rFonts w:ascii="Times New Roman" w:eastAsia="Lucida Sans Unicode" w:hAnsi="Times New Roman" w:cs="Tahoma"/>
          <w:i/>
          <w:iCs/>
          <w:sz w:val="20"/>
          <w:szCs w:val="20"/>
        </w:rPr>
        <w:br w:type="page"/>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i/>
          <w:iCs/>
          <w:sz w:val="24"/>
          <w:szCs w:val="24"/>
        </w:rPr>
      </w:pPr>
      <w:r w:rsidRPr="001A24AA">
        <w:rPr>
          <w:rFonts w:ascii="Times New Roman" w:eastAsia="Lucida Sans Unicode" w:hAnsi="Times New Roman" w:cs="Tahoma"/>
          <w:b/>
          <w:bCs/>
          <w:sz w:val="24"/>
          <w:szCs w:val="24"/>
        </w:rPr>
        <w:lastRenderedPageBreak/>
        <w:t>XXIV-38/0</w:t>
      </w:r>
      <w:r w:rsidR="000978F1">
        <w:rPr>
          <w:rFonts w:ascii="Times New Roman" w:eastAsia="Lucida Sans Unicode" w:hAnsi="Times New Roman" w:cs="Tahoma"/>
          <w:b/>
          <w:bCs/>
          <w:sz w:val="24"/>
          <w:szCs w:val="24"/>
        </w:rPr>
        <w:t>1</w:t>
      </w:r>
      <w:r w:rsidRPr="001A24AA">
        <w:rPr>
          <w:rFonts w:ascii="Times New Roman" w:eastAsia="Lucida Sans Unicode" w:hAnsi="Times New Roman" w:cs="Tahoma"/>
          <w:b/>
          <w:bCs/>
          <w:sz w:val="24"/>
          <w:szCs w:val="24"/>
        </w:rPr>
        <w:t>/1</w:t>
      </w:r>
      <w:r w:rsidR="000978F1">
        <w:rPr>
          <w:rFonts w:ascii="Times New Roman" w:eastAsia="Lucida Sans Unicode" w:hAnsi="Times New Roman" w:cs="Tahoma"/>
          <w:b/>
          <w:bCs/>
          <w:sz w:val="24"/>
          <w:szCs w:val="24"/>
        </w:rPr>
        <w:t>7</w:t>
      </w:r>
      <w:r w:rsidRPr="001A24AA">
        <w:rPr>
          <w:rFonts w:ascii="Times New Roman" w:eastAsia="Lucida Sans Unicode" w:hAnsi="Times New Roman" w:cs="Tahoma"/>
          <w:sz w:val="24"/>
          <w:szCs w:val="24"/>
        </w:rPr>
        <w:tab/>
      </w:r>
      <w:r w:rsidRPr="001A24AA">
        <w:rPr>
          <w:rFonts w:ascii="Times New Roman" w:eastAsia="Lucida Sans Unicode" w:hAnsi="Times New Roman" w:cs="Tahoma"/>
          <w:sz w:val="24"/>
          <w:szCs w:val="24"/>
        </w:rPr>
        <w:tab/>
      </w:r>
      <w:r w:rsidRPr="001A24AA">
        <w:rPr>
          <w:rFonts w:ascii="Times New Roman" w:eastAsia="Lucida Sans Unicode" w:hAnsi="Times New Roman" w:cs="Tahoma"/>
          <w:sz w:val="24"/>
          <w:szCs w:val="24"/>
        </w:rPr>
        <w:tab/>
      </w:r>
      <w:r w:rsidRPr="001A24AA">
        <w:rPr>
          <w:rFonts w:ascii="Times New Roman" w:eastAsia="Lucida Sans Unicode" w:hAnsi="Times New Roman" w:cs="Tahoma"/>
          <w:sz w:val="24"/>
          <w:szCs w:val="24"/>
        </w:rPr>
        <w:tab/>
      </w:r>
      <w:r w:rsidRPr="001A24AA">
        <w:rPr>
          <w:rFonts w:ascii="Times New Roman" w:eastAsia="Lucida Sans Unicode" w:hAnsi="Times New Roman" w:cs="Tahoma"/>
          <w:sz w:val="24"/>
          <w:szCs w:val="24"/>
        </w:rPr>
        <w:tab/>
      </w:r>
      <w:r w:rsidRPr="001A24AA">
        <w:rPr>
          <w:rFonts w:ascii="Times New Roman" w:eastAsia="Lucida Sans Unicode" w:hAnsi="Times New Roman" w:cs="Tahoma"/>
          <w:sz w:val="24"/>
          <w:szCs w:val="24"/>
        </w:rPr>
        <w:tab/>
      </w:r>
      <w:r w:rsidRPr="001A24AA">
        <w:rPr>
          <w:rFonts w:ascii="Times New Roman" w:eastAsia="Lucida Sans Unicode" w:hAnsi="Times New Roman" w:cs="Tahoma"/>
          <w:sz w:val="24"/>
          <w:szCs w:val="24"/>
        </w:rPr>
        <w:tab/>
      </w:r>
      <w:r w:rsidRPr="001A24AA">
        <w:rPr>
          <w:rFonts w:ascii="Times New Roman" w:eastAsia="Lucida Sans Unicode" w:hAnsi="Times New Roman" w:cs="Tahoma"/>
          <w:b/>
          <w:bCs/>
          <w:i/>
          <w:iCs/>
          <w:sz w:val="24"/>
          <w:szCs w:val="24"/>
        </w:rPr>
        <w:t>ZAŁĄCZNIK NR 6 DO SIWZ</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p>
    <w:p w:rsidR="001A24AA" w:rsidRPr="001A24AA" w:rsidRDefault="001A24AA" w:rsidP="00A037C5">
      <w:pPr>
        <w:widowControl w:val="0"/>
        <w:suppressAutoHyphens/>
        <w:spacing w:after="0" w:line="240" w:lineRule="auto"/>
        <w:jc w:val="center"/>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UMOWA –</w:t>
      </w:r>
      <w:r w:rsidRPr="001A24AA">
        <w:rPr>
          <w:rFonts w:ascii="Times New Roman" w:eastAsia="Lucida Sans Unicode" w:hAnsi="Times New Roman" w:cs="Tahoma"/>
          <w:sz w:val="24"/>
          <w:szCs w:val="24"/>
        </w:rPr>
        <w:t xml:space="preserve"> </w:t>
      </w:r>
      <w:r w:rsidRPr="001A24AA">
        <w:rPr>
          <w:rFonts w:ascii="Times New Roman" w:eastAsia="Lucida Sans Unicode" w:hAnsi="Times New Roman" w:cs="Tahoma"/>
          <w:i/>
          <w:iCs/>
          <w:sz w:val="24"/>
          <w:szCs w:val="24"/>
        </w:rPr>
        <w:t>wzór</w:t>
      </w:r>
    </w:p>
    <w:p w:rsidR="001A24AA" w:rsidRPr="001A24AA" w:rsidRDefault="001A24AA" w:rsidP="00A037C5">
      <w:pPr>
        <w:widowControl w:val="0"/>
        <w:suppressAutoHyphens/>
        <w:spacing w:after="0" w:line="240" w:lineRule="auto"/>
        <w:jc w:val="center"/>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o świadczenie usług transmisji sygnału radiowego</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W dniu ........................................ w Olsztynie pomiędzy:</w:t>
      </w:r>
    </w:p>
    <w:p w:rsidR="00A037C5"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Polskim Radiem – Regionalną Rozgłośnią w Olsztynie „Radi</w:t>
      </w:r>
      <w:r w:rsidR="00A037C5">
        <w:rPr>
          <w:rFonts w:ascii="Times New Roman" w:eastAsia="Lucida Sans Unicode" w:hAnsi="Times New Roman" w:cs="Tahoma"/>
          <w:sz w:val="24"/>
          <w:szCs w:val="24"/>
        </w:rPr>
        <w:t xml:space="preserve">o Olsztyn” SA, 10-206 Olsztyn, </w:t>
      </w:r>
      <w:r w:rsidR="00A037C5">
        <w:rPr>
          <w:rFonts w:ascii="Times New Roman" w:eastAsia="Lucida Sans Unicode" w:hAnsi="Times New Roman" w:cs="Tahoma"/>
          <w:sz w:val="24"/>
          <w:szCs w:val="24"/>
        </w:rPr>
        <w:br/>
      </w:r>
      <w:r w:rsidRPr="001A24AA">
        <w:rPr>
          <w:rFonts w:ascii="Times New Roman" w:eastAsia="Lucida Sans Unicode" w:hAnsi="Times New Roman" w:cs="Tahoma"/>
          <w:sz w:val="24"/>
          <w:szCs w:val="24"/>
        </w:rPr>
        <w:t>ul. Radiowa 24; kapitał zakładowy 713.000 zł; NIP: 739-05-09-493; REGON: 51022</w:t>
      </w:r>
      <w:r w:rsidR="00A037C5">
        <w:rPr>
          <w:rFonts w:ascii="Times New Roman" w:eastAsia="Lucida Sans Unicode" w:hAnsi="Times New Roman" w:cs="Tahoma"/>
          <w:sz w:val="24"/>
          <w:szCs w:val="24"/>
        </w:rPr>
        <w:t xml:space="preserve">6583; </w:t>
      </w:r>
      <w:r w:rsidRPr="001A24AA">
        <w:rPr>
          <w:rFonts w:ascii="Times New Roman" w:eastAsia="Lucida Sans Unicode" w:hAnsi="Times New Roman" w:cs="Tahoma"/>
          <w:sz w:val="24"/>
          <w:szCs w:val="24"/>
        </w:rPr>
        <w:t xml:space="preserve">Nr KRS </w:t>
      </w:r>
      <w:r w:rsidR="00D778AD" w:rsidRPr="00D778AD">
        <w:rPr>
          <w:rFonts w:ascii="Times New Roman" w:eastAsia="Lucida Sans Unicode" w:hAnsi="Times New Roman" w:cs="Tahoma"/>
          <w:sz w:val="24"/>
          <w:szCs w:val="24"/>
        </w:rPr>
        <w:t>38114</w:t>
      </w:r>
      <w:r w:rsidR="00D778AD">
        <w:rPr>
          <w:rFonts w:ascii="Times New Roman" w:eastAsia="Lucida Sans Unicode" w:hAnsi="Times New Roman" w:cs="Tahoma"/>
          <w:sz w:val="24"/>
          <w:szCs w:val="24"/>
        </w:rPr>
        <w:t xml:space="preserve"> </w:t>
      </w:r>
      <w:r w:rsidRPr="001A24AA">
        <w:rPr>
          <w:rFonts w:ascii="Times New Roman" w:eastAsia="Lucida Sans Unicode" w:hAnsi="Times New Roman" w:cs="Tahoma"/>
          <w:sz w:val="24"/>
          <w:szCs w:val="24"/>
        </w:rPr>
        <w:t>Są</w:t>
      </w:r>
      <w:r w:rsidR="00072AE9">
        <w:rPr>
          <w:rFonts w:ascii="Times New Roman" w:eastAsia="Lucida Sans Unicode" w:hAnsi="Times New Roman" w:cs="Tahoma"/>
          <w:sz w:val="24"/>
          <w:szCs w:val="24"/>
        </w:rPr>
        <w:t>du Rejonowego w Olsztynie,</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zwanym dalej „</w:t>
      </w:r>
      <w:r w:rsidRPr="001A24AA">
        <w:rPr>
          <w:rFonts w:ascii="Times New Roman" w:eastAsia="Lucida Sans Unicode" w:hAnsi="Times New Roman" w:cs="Tahoma"/>
          <w:b/>
          <w:bCs/>
          <w:sz w:val="24"/>
          <w:szCs w:val="24"/>
        </w:rPr>
        <w:t>Nadawcą</w:t>
      </w:r>
      <w:r w:rsidRPr="001A24AA">
        <w:rPr>
          <w:rFonts w:ascii="Times New Roman" w:eastAsia="Lucida Sans Unicode" w:hAnsi="Times New Roman" w:cs="Tahoma"/>
          <w:sz w:val="24"/>
          <w:szCs w:val="24"/>
        </w:rPr>
        <w:t>”, reprezentowanym przez:</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w:t>
      </w:r>
      <w:r w:rsidR="00A037C5">
        <w:rPr>
          <w:rFonts w:ascii="Times New Roman" w:eastAsia="Lucida Sans Unicode" w:hAnsi="Times New Roman" w:cs="Tahoma"/>
          <w:sz w:val="24"/>
          <w:szCs w:val="24"/>
        </w:rPr>
        <w:t>........</w:t>
      </w:r>
      <w:r w:rsidRPr="001A24AA">
        <w:rPr>
          <w:rFonts w:ascii="Times New Roman" w:eastAsia="Lucida Sans Unicode" w:hAnsi="Times New Roman" w:cs="Tahoma"/>
          <w:sz w:val="24"/>
          <w:szCs w:val="24"/>
        </w:rPr>
        <w:t>.........</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a</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w:t>
      </w:r>
      <w:r w:rsidR="00A037C5">
        <w:rPr>
          <w:rFonts w:ascii="Times New Roman" w:eastAsia="Lucida Sans Unicode" w:hAnsi="Times New Roman" w:cs="Tahoma"/>
          <w:sz w:val="24"/>
          <w:szCs w:val="24"/>
        </w:rPr>
        <w:t>.........</w:t>
      </w:r>
      <w:r w:rsidRPr="001A24AA">
        <w:rPr>
          <w:rFonts w:ascii="Times New Roman" w:eastAsia="Lucida Sans Unicode" w:hAnsi="Times New Roman" w:cs="Tahoma"/>
          <w:sz w:val="24"/>
          <w:szCs w:val="24"/>
        </w:rPr>
        <w:t>...</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zwanym dalej „</w:t>
      </w:r>
      <w:r w:rsidRPr="001A24AA">
        <w:rPr>
          <w:rFonts w:ascii="Times New Roman" w:eastAsia="Lucida Sans Unicode" w:hAnsi="Times New Roman" w:cs="Tahoma"/>
          <w:b/>
          <w:bCs/>
          <w:sz w:val="24"/>
          <w:szCs w:val="24"/>
        </w:rPr>
        <w:t>Operatorem</w:t>
      </w:r>
      <w:r w:rsidRPr="001A24AA">
        <w:rPr>
          <w:rFonts w:ascii="Times New Roman" w:eastAsia="Lucida Sans Unicode" w:hAnsi="Times New Roman" w:cs="Tahoma"/>
          <w:sz w:val="24"/>
          <w:szCs w:val="24"/>
        </w:rPr>
        <w:t>”, reprezentowanym przez:</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w:t>
      </w:r>
      <w:r w:rsidR="00A037C5">
        <w:rPr>
          <w:rFonts w:ascii="Times New Roman" w:eastAsia="Lucida Sans Unicode" w:hAnsi="Times New Roman" w:cs="Tahoma"/>
          <w:sz w:val="24"/>
          <w:szCs w:val="24"/>
        </w:rPr>
        <w:t>........</w:t>
      </w:r>
      <w:r w:rsidRPr="001A24AA">
        <w:rPr>
          <w:rFonts w:ascii="Times New Roman" w:eastAsia="Lucida Sans Unicode" w:hAnsi="Times New Roman" w:cs="Tahoma"/>
          <w:sz w:val="24"/>
          <w:szCs w:val="24"/>
        </w:rPr>
        <w:t>....</w:t>
      </w:r>
    </w:p>
    <w:p w:rsid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 xml:space="preserve">w konsekwencji przeprowadzonego postępowania o udzielenie zamówienia publicznego w trybie przetargu nieograniczonego, zgodnie z ustawą z dnia 29 stycznia 2004 </w:t>
      </w:r>
      <w:r w:rsidR="000978F1">
        <w:rPr>
          <w:rFonts w:ascii="Times New Roman" w:eastAsia="Lucida Sans Unicode" w:hAnsi="Times New Roman" w:cs="Tahoma"/>
          <w:sz w:val="24"/>
          <w:szCs w:val="24"/>
        </w:rPr>
        <w:t>r. Prawo zamówień publicznych (</w:t>
      </w:r>
      <w:r w:rsidRPr="001A24AA">
        <w:rPr>
          <w:rFonts w:ascii="Times New Roman" w:eastAsia="Lucida Sans Unicode" w:hAnsi="Times New Roman" w:cs="Tahoma"/>
          <w:sz w:val="24"/>
          <w:szCs w:val="24"/>
        </w:rPr>
        <w:t>tekst jed</w:t>
      </w:r>
      <w:r w:rsidR="00A037C5">
        <w:rPr>
          <w:rFonts w:ascii="Times New Roman" w:eastAsia="Lucida Sans Unicode" w:hAnsi="Times New Roman" w:cs="Tahoma"/>
          <w:sz w:val="24"/>
          <w:szCs w:val="24"/>
        </w:rPr>
        <w:t xml:space="preserve">nolity: Dz. U. z 22.12.2015 r. </w:t>
      </w:r>
      <w:r w:rsidRPr="001A24AA">
        <w:rPr>
          <w:rFonts w:ascii="Times New Roman" w:eastAsia="Lucida Sans Unicode" w:hAnsi="Times New Roman" w:cs="Tahoma"/>
          <w:sz w:val="24"/>
          <w:szCs w:val="24"/>
        </w:rPr>
        <w:t>poz. 2164 ze zm.)</w:t>
      </w:r>
      <w:r w:rsidR="00A037C5">
        <w:rPr>
          <w:rFonts w:ascii="Times New Roman" w:eastAsia="Lucida Sans Unicode" w:hAnsi="Times New Roman" w:cs="Tahoma"/>
          <w:sz w:val="24"/>
          <w:szCs w:val="24"/>
        </w:rPr>
        <w:t>,</w:t>
      </w:r>
      <w:r w:rsidRPr="001A24AA">
        <w:rPr>
          <w:rFonts w:ascii="Times New Roman" w:eastAsia="Lucida Sans Unicode" w:hAnsi="Times New Roman" w:cs="Tahoma"/>
          <w:sz w:val="24"/>
          <w:szCs w:val="24"/>
        </w:rPr>
        <w:t xml:space="preserve"> została zawarta umowa następującej treści:</w:t>
      </w:r>
    </w:p>
    <w:p w:rsidR="00A037C5" w:rsidRPr="001A24AA" w:rsidRDefault="00A037C5"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EE6E92">
      <w:pPr>
        <w:widowControl w:val="0"/>
        <w:suppressAutoHyphens/>
        <w:spacing w:after="40" w:line="240" w:lineRule="auto"/>
        <w:jc w:val="center"/>
        <w:rPr>
          <w:rFonts w:ascii="Times New Roman" w:eastAsia="Lucida Sans Unicode" w:hAnsi="Times New Roman" w:cs="Tahoma"/>
          <w:b/>
          <w:bCs/>
          <w:sz w:val="24"/>
          <w:szCs w:val="24"/>
        </w:rPr>
      </w:pPr>
      <w:r w:rsidRPr="001A24AA">
        <w:rPr>
          <w:rFonts w:ascii="Times New Roman" w:eastAsia="Lucida Sans Unicode" w:hAnsi="Times New Roman" w:cs="Times New Roman"/>
          <w:b/>
          <w:bCs/>
          <w:sz w:val="24"/>
          <w:szCs w:val="24"/>
        </w:rPr>
        <w:t>§</w:t>
      </w:r>
      <w:r w:rsidRPr="001A24AA">
        <w:rPr>
          <w:rFonts w:ascii="Times New Roman" w:eastAsia="Lucida Sans Unicode" w:hAnsi="Times New Roman" w:cs="Tahoma"/>
          <w:b/>
          <w:bCs/>
          <w:sz w:val="24"/>
          <w:szCs w:val="24"/>
        </w:rPr>
        <w:t xml:space="preserve"> 1. Oświadczenia Stron</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 xml:space="preserve">Operator oświadcza, że wykonuje działalność telekomunikacyjną na podstawie wpisu do rejestru przedsiębiorców telekomunikacyjnych, prowadzonego przez Prezesa Urzędu Komunikacji Elektronicznej – wpis nr .............., zgodnie z kopią zaświadczenia </w:t>
      </w:r>
      <w:r w:rsidR="000978F1">
        <w:rPr>
          <w:rFonts w:ascii="Times New Roman" w:eastAsia="Lucida Sans Unicode" w:hAnsi="Times New Roman" w:cs="Tahoma"/>
          <w:sz w:val="24"/>
          <w:szCs w:val="24"/>
        </w:rPr>
        <w:t xml:space="preserve">o wpisie, stanowiącą załącznik </w:t>
      </w:r>
      <w:r w:rsidRPr="001A24AA">
        <w:rPr>
          <w:rFonts w:ascii="Times New Roman" w:eastAsia="Lucida Sans Unicode" w:hAnsi="Times New Roman" w:cs="Tahoma"/>
          <w:sz w:val="24"/>
          <w:szCs w:val="24"/>
        </w:rPr>
        <w:t>nr 3 do umowy.</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2.</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Nadawca oświadcza, że jest jednostką radiofonii publicznej działającą na podstawie ustawy z dnia 29 grudnia 1992 r. o radiofonii i telewizji (Dz. U.</w:t>
      </w:r>
      <w:r w:rsidR="00A037C5">
        <w:rPr>
          <w:rFonts w:ascii="Times New Roman" w:eastAsia="Lucida Sans Unicode" w:hAnsi="Times New Roman" w:cs="Tahoma"/>
          <w:sz w:val="24"/>
          <w:szCs w:val="24"/>
        </w:rPr>
        <w:t xml:space="preserve"> z 2004 r. Nr 253 poz. 2531 ze </w:t>
      </w:r>
      <w:r w:rsidRPr="001A24AA">
        <w:rPr>
          <w:rFonts w:ascii="Times New Roman" w:eastAsia="Lucida Sans Unicode" w:hAnsi="Times New Roman" w:cs="Tahoma"/>
          <w:sz w:val="24"/>
          <w:szCs w:val="24"/>
        </w:rPr>
        <w:t>zm.) i posiada aktualne decyzje w sprawie rezerwacji częstotliwości niezbędne do rozpowszechniania programu Radia Olsztyn z obiektów wymienionych w załączniku nr 4 do umowy.</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EE6E92">
      <w:pPr>
        <w:widowControl w:val="0"/>
        <w:suppressAutoHyphens/>
        <w:spacing w:after="40" w:line="240" w:lineRule="auto"/>
        <w:jc w:val="center"/>
        <w:rPr>
          <w:rFonts w:ascii="Times New Roman" w:eastAsia="Lucida Sans Unicode" w:hAnsi="Times New Roman" w:cs="Tahoma"/>
          <w:sz w:val="24"/>
          <w:szCs w:val="24"/>
        </w:rPr>
      </w:pPr>
      <w:r w:rsidRPr="001A24AA">
        <w:rPr>
          <w:rFonts w:ascii="Times New Roman" w:eastAsia="Lucida Sans Unicode" w:hAnsi="Times New Roman" w:cs="Times New Roman"/>
          <w:b/>
          <w:bCs/>
          <w:sz w:val="24"/>
          <w:szCs w:val="24"/>
        </w:rPr>
        <w:t>§</w:t>
      </w:r>
      <w:r w:rsidRPr="001A24AA">
        <w:rPr>
          <w:rFonts w:ascii="Times New Roman" w:eastAsia="Lucida Sans Unicode" w:hAnsi="Times New Roman" w:cs="Tahoma"/>
          <w:b/>
          <w:bCs/>
          <w:sz w:val="24"/>
          <w:szCs w:val="24"/>
        </w:rPr>
        <w:t xml:space="preserve"> 2. Przedmiot umowy</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Przedmiotem umowy jest świadczenie przez Operatora na rzecz Nadawcy usług transmisji (dosył i emisja) sygnałów radiowych, zwanych dalej Sygnałami, w celu rozpowszechniania programu Radia Olsztyn w sposób rozsiewczy, naziemny z obiektów</w:t>
      </w:r>
      <w:r w:rsidR="003307DC">
        <w:rPr>
          <w:rFonts w:ascii="Times New Roman" w:eastAsia="Lucida Sans Unicode" w:hAnsi="Times New Roman" w:cs="Tahoma"/>
          <w:sz w:val="24"/>
          <w:szCs w:val="24"/>
        </w:rPr>
        <w:t>: ……………………………,</w:t>
      </w:r>
      <w:r w:rsidRPr="001A24AA">
        <w:rPr>
          <w:rFonts w:ascii="Times New Roman" w:eastAsia="Lucida Sans Unicode" w:hAnsi="Times New Roman" w:cs="Tahoma"/>
          <w:sz w:val="24"/>
          <w:szCs w:val="24"/>
        </w:rPr>
        <w:t xml:space="preserve"> określonych w załączniku nr </w:t>
      </w:r>
      <w:r w:rsidR="00505613">
        <w:rPr>
          <w:rFonts w:ascii="Times New Roman" w:eastAsia="Lucida Sans Unicode" w:hAnsi="Times New Roman" w:cs="Tahoma"/>
          <w:sz w:val="24"/>
          <w:szCs w:val="24"/>
        </w:rPr>
        <w:t>7</w:t>
      </w:r>
      <w:r w:rsidRPr="001A24AA">
        <w:rPr>
          <w:rFonts w:ascii="Times New Roman" w:eastAsia="Lucida Sans Unicode" w:hAnsi="Times New Roman" w:cs="Tahoma"/>
          <w:sz w:val="24"/>
          <w:szCs w:val="24"/>
        </w:rPr>
        <w:t xml:space="preserve"> – Wykaz radiofonicznych stacji nadawczych.</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EE6E92">
      <w:pPr>
        <w:widowControl w:val="0"/>
        <w:suppressAutoHyphens/>
        <w:spacing w:after="40" w:line="240" w:lineRule="auto"/>
        <w:jc w:val="center"/>
        <w:rPr>
          <w:rFonts w:ascii="Times New Roman" w:eastAsia="Lucida Sans Unicode" w:hAnsi="Times New Roman" w:cs="Tahoma"/>
          <w:sz w:val="24"/>
          <w:szCs w:val="24"/>
        </w:rPr>
      </w:pPr>
      <w:r w:rsidRPr="001A24AA">
        <w:rPr>
          <w:rFonts w:ascii="Times New Roman" w:eastAsia="Lucida Sans Unicode" w:hAnsi="Times New Roman" w:cs="Times New Roman"/>
          <w:b/>
          <w:bCs/>
          <w:sz w:val="24"/>
          <w:szCs w:val="24"/>
        </w:rPr>
        <w:t>§</w:t>
      </w:r>
      <w:r w:rsidRPr="001A24AA">
        <w:rPr>
          <w:rFonts w:ascii="Times New Roman" w:eastAsia="Lucida Sans Unicode" w:hAnsi="Times New Roman" w:cs="Tahoma"/>
          <w:b/>
          <w:bCs/>
          <w:sz w:val="24"/>
          <w:szCs w:val="24"/>
        </w:rPr>
        <w:t xml:space="preserve"> 3. Zobowiązania Operatora</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sz w:val="24"/>
          <w:szCs w:val="24"/>
        </w:rPr>
        <w:t>W wykonaniu przedmiotu umowy Operator zobowiązuje się do:</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w:t>
      </w:r>
      <w:r w:rsidR="00A037C5">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całodobowego dosyłu i emitowania Sygnałów przez radiofoniczne stacje nadawcze</w:t>
      </w:r>
      <w:r w:rsidR="00A037C5">
        <w:rPr>
          <w:rFonts w:ascii="Times New Roman" w:eastAsia="Lucida Sans Unicode" w:hAnsi="Times New Roman" w:cs="Tahoma"/>
          <w:sz w:val="24"/>
          <w:szCs w:val="24"/>
        </w:rPr>
        <w:t>,</w:t>
      </w:r>
      <w:r w:rsidRPr="001A24AA">
        <w:rPr>
          <w:rFonts w:ascii="Times New Roman" w:eastAsia="Lucida Sans Unicode" w:hAnsi="Times New Roman" w:cs="Tahoma"/>
          <w:sz w:val="24"/>
          <w:szCs w:val="24"/>
        </w:rPr>
        <w:t xml:space="preserve"> na zasadach określonych w załączniku nr 5 do umowy – Regulamin współpracy technicznej;</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2.</w:t>
      </w:r>
      <w:r w:rsidR="00A037C5">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przestrzegania zasad współpracy</w:t>
      </w:r>
      <w:r w:rsidR="00A037C5">
        <w:rPr>
          <w:rFonts w:ascii="Times New Roman" w:eastAsia="Lucida Sans Unicode" w:hAnsi="Times New Roman" w:cs="Tahoma"/>
          <w:sz w:val="24"/>
          <w:szCs w:val="24"/>
        </w:rPr>
        <w:t xml:space="preserve"> określonych w załączniku nr 5 </w:t>
      </w:r>
      <w:r w:rsidRPr="001A24AA">
        <w:rPr>
          <w:rFonts w:ascii="Times New Roman" w:eastAsia="Lucida Sans Unicode" w:hAnsi="Times New Roman" w:cs="Tahoma"/>
          <w:sz w:val="24"/>
          <w:szCs w:val="24"/>
        </w:rPr>
        <w:t>do umowy – Regulamin współpracy technicznej;</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w:t>
      </w:r>
      <w:r w:rsidR="00A037C5">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posiadania odpowiednich decyzji administracyjnych uprawniających do świadczenia usług zgodnie z umową;</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4.</w:t>
      </w:r>
      <w:r w:rsidR="00A037C5">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dokonywania rozliczeń za wykonane usługi będące przedmiotem umowy zgodnie z zasadami określonymi w załączniku nr 6 – Warunki finansowe.</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EE6E92">
      <w:pPr>
        <w:widowControl w:val="0"/>
        <w:suppressAutoHyphens/>
        <w:spacing w:after="40" w:line="240" w:lineRule="auto"/>
        <w:jc w:val="center"/>
        <w:rPr>
          <w:rFonts w:ascii="Times New Roman" w:eastAsia="Lucida Sans Unicode" w:hAnsi="Times New Roman" w:cs="Tahoma"/>
          <w:sz w:val="24"/>
          <w:szCs w:val="24"/>
        </w:rPr>
      </w:pPr>
      <w:r w:rsidRPr="001A24AA">
        <w:rPr>
          <w:rFonts w:ascii="Times New Roman" w:eastAsia="Lucida Sans Unicode" w:hAnsi="Times New Roman" w:cs="Times New Roman"/>
          <w:b/>
          <w:bCs/>
          <w:sz w:val="24"/>
          <w:szCs w:val="24"/>
        </w:rPr>
        <w:t>§</w:t>
      </w:r>
      <w:r w:rsidRPr="001A24AA">
        <w:rPr>
          <w:rFonts w:ascii="Times New Roman" w:eastAsia="Lucida Sans Unicode" w:hAnsi="Times New Roman" w:cs="Tahoma"/>
          <w:b/>
          <w:bCs/>
          <w:sz w:val="24"/>
          <w:szCs w:val="24"/>
        </w:rPr>
        <w:t xml:space="preserve"> 4. Zobowiązania Nadawcy</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sz w:val="24"/>
          <w:szCs w:val="24"/>
        </w:rPr>
        <w:t>W wykonaniu przedmiotu umowy Nadawca zobowiązuje się do:</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lastRenderedPageBreak/>
        <w:t>1.</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zapłaty na rzecz Operatora wynagrodzenia z tytułu wykonania umowy według zasad określonych w załączniku  nr 6 – Warunki finansowe;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2.</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przestrzegania zasad współpracy określonych w załączniku nr 5 do umowy – Regulamin współpracy technicznej;</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3.</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niezbędnej współpracy z Operatorem w sprawach związanych z uzyskaniem przez Operatora wymaganych przez przepisy prawa decyzji administracyjnych uprawniających do św</w:t>
      </w:r>
      <w:r w:rsidR="00415CBA">
        <w:rPr>
          <w:rFonts w:ascii="Times New Roman" w:eastAsia="Lucida Sans Unicode" w:hAnsi="Times New Roman" w:cs="Tahoma"/>
          <w:sz w:val="24"/>
          <w:szCs w:val="24"/>
        </w:rPr>
        <w:t>iadczenia usług zgodnie z umową.</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EA2A2E" w:rsidRDefault="001A24AA" w:rsidP="00EE6E92">
      <w:pPr>
        <w:widowControl w:val="0"/>
        <w:suppressAutoHyphens/>
        <w:spacing w:after="40" w:line="240" w:lineRule="auto"/>
        <w:jc w:val="center"/>
        <w:rPr>
          <w:rFonts w:ascii="Times New Roman" w:eastAsia="Lucida Sans Unicode" w:hAnsi="Times New Roman" w:cs="Tahoma"/>
          <w:b/>
          <w:bCs/>
          <w:sz w:val="24"/>
          <w:szCs w:val="24"/>
        </w:rPr>
      </w:pPr>
      <w:r w:rsidRPr="00EA2A2E">
        <w:rPr>
          <w:rFonts w:ascii="Times New Roman" w:eastAsia="Lucida Sans Unicode" w:hAnsi="Times New Roman" w:cs="Times New Roman"/>
          <w:b/>
          <w:bCs/>
          <w:sz w:val="24"/>
          <w:szCs w:val="24"/>
        </w:rPr>
        <w:t>§</w:t>
      </w:r>
      <w:r w:rsidRPr="00EA2A2E">
        <w:rPr>
          <w:rFonts w:ascii="Times New Roman" w:eastAsia="Lucida Sans Unicode" w:hAnsi="Times New Roman" w:cs="Tahoma"/>
          <w:b/>
          <w:bCs/>
          <w:sz w:val="24"/>
          <w:szCs w:val="24"/>
        </w:rPr>
        <w:t xml:space="preserve"> 5. Odpowiedzialność</w:t>
      </w:r>
    </w:p>
    <w:p w:rsidR="001A24AA" w:rsidRPr="00EA2A2E"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EA2A2E">
        <w:rPr>
          <w:rFonts w:ascii="Times New Roman" w:eastAsia="Lucida Sans Unicode" w:hAnsi="Times New Roman" w:cs="Tahoma"/>
          <w:b/>
          <w:bCs/>
          <w:sz w:val="24"/>
          <w:szCs w:val="24"/>
        </w:rPr>
        <w:t>1.</w:t>
      </w:r>
      <w:r w:rsidR="000978F1" w:rsidRPr="00EA2A2E">
        <w:rPr>
          <w:rFonts w:ascii="Times New Roman" w:eastAsia="Lucida Sans Unicode" w:hAnsi="Times New Roman" w:cs="Tahoma"/>
          <w:b/>
          <w:bCs/>
          <w:sz w:val="24"/>
          <w:szCs w:val="24"/>
        </w:rPr>
        <w:t xml:space="preserve"> </w:t>
      </w:r>
      <w:r w:rsidRPr="00EA2A2E">
        <w:rPr>
          <w:rFonts w:ascii="Times New Roman" w:eastAsia="Lucida Sans Unicode" w:hAnsi="Times New Roman" w:cs="Tahoma"/>
          <w:sz w:val="24"/>
          <w:szCs w:val="24"/>
        </w:rPr>
        <w:t>Operator jest zobowiązany do</w:t>
      </w:r>
      <w:r w:rsidR="000978F1" w:rsidRPr="00EA2A2E">
        <w:rPr>
          <w:rFonts w:ascii="Times New Roman" w:eastAsia="Lucida Sans Unicode" w:hAnsi="Times New Roman" w:cs="Tahoma"/>
          <w:sz w:val="24"/>
          <w:szCs w:val="24"/>
        </w:rPr>
        <w:t xml:space="preserve"> naprawienia szkody wynikłej z </w:t>
      </w:r>
      <w:r w:rsidRPr="00EA2A2E">
        <w:rPr>
          <w:rFonts w:ascii="Times New Roman" w:eastAsia="Lucida Sans Unicode" w:hAnsi="Times New Roman" w:cs="Tahoma"/>
          <w:sz w:val="24"/>
          <w:szCs w:val="24"/>
        </w:rPr>
        <w:t>nienależytego wykonania umowy na zasadach określonych w załączniku nr 6. Odpowiedzialność nie obejmuje odszkodowania za utracone korzyści, chyba że szkoda została wyrządzona przez Operatora umyślnie.</w:t>
      </w:r>
    </w:p>
    <w:p w:rsidR="001A24AA" w:rsidRPr="00EA2A2E"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EA2A2E">
        <w:rPr>
          <w:rFonts w:ascii="Times New Roman" w:eastAsia="Lucida Sans Unicode" w:hAnsi="Times New Roman" w:cs="Tahoma"/>
          <w:b/>
          <w:bCs/>
          <w:sz w:val="24"/>
          <w:szCs w:val="24"/>
        </w:rPr>
        <w:t>2.</w:t>
      </w:r>
      <w:r w:rsidR="000978F1" w:rsidRPr="00EA2A2E">
        <w:rPr>
          <w:rFonts w:ascii="Times New Roman" w:eastAsia="Lucida Sans Unicode" w:hAnsi="Times New Roman" w:cs="Tahoma"/>
          <w:b/>
          <w:bCs/>
          <w:sz w:val="24"/>
          <w:szCs w:val="24"/>
        </w:rPr>
        <w:t xml:space="preserve"> </w:t>
      </w:r>
      <w:r w:rsidRPr="00EA2A2E">
        <w:rPr>
          <w:rFonts w:ascii="Times New Roman" w:eastAsia="Lucida Sans Unicode" w:hAnsi="Times New Roman" w:cs="Tahoma"/>
          <w:sz w:val="24"/>
          <w:szCs w:val="24"/>
        </w:rPr>
        <w:t>Przerwa będąca skutkiem braku zasilania energetycznego obiektu nadawczego z przyczyn tkwiących poza systemem zasilania obiektu nadawczego, w szczególności awarii sieci przedsiębiorcy energetycznego, nie jest przerwą z przyczyn leżących po stronie Operatora.</w:t>
      </w:r>
    </w:p>
    <w:p w:rsidR="001A24AA" w:rsidRPr="00EA2A2E"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EA2A2E">
        <w:rPr>
          <w:rFonts w:ascii="Times New Roman" w:eastAsia="Lucida Sans Unicode" w:hAnsi="Times New Roman" w:cs="Tahoma"/>
          <w:b/>
          <w:bCs/>
          <w:sz w:val="24"/>
          <w:szCs w:val="24"/>
        </w:rPr>
        <w:t>3.</w:t>
      </w:r>
      <w:r w:rsidR="000978F1" w:rsidRPr="00EA2A2E">
        <w:rPr>
          <w:rFonts w:ascii="Times New Roman" w:eastAsia="Lucida Sans Unicode" w:hAnsi="Times New Roman" w:cs="Tahoma"/>
          <w:b/>
          <w:bCs/>
          <w:sz w:val="24"/>
          <w:szCs w:val="24"/>
        </w:rPr>
        <w:t xml:space="preserve"> </w:t>
      </w:r>
      <w:r w:rsidRPr="00EA2A2E">
        <w:rPr>
          <w:rFonts w:ascii="Times New Roman" w:eastAsia="Lucida Sans Unicode" w:hAnsi="Times New Roman" w:cs="Tahoma"/>
          <w:sz w:val="24"/>
          <w:szCs w:val="24"/>
        </w:rPr>
        <w:t xml:space="preserve">W przypadku niedotrzymania terminu rozpoczęcia transmisji sygnałów radiowych, o którym mowa w </w:t>
      </w:r>
      <w:r w:rsidRPr="00EA2A2E">
        <w:rPr>
          <w:rFonts w:ascii="Times New Roman" w:eastAsia="Lucida Sans Unicode" w:hAnsi="Times New Roman" w:cs="Times New Roman"/>
          <w:sz w:val="24"/>
          <w:szCs w:val="24"/>
        </w:rPr>
        <w:t>§</w:t>
      </w:r>
      <w:r w:rsidRPr="00EA2A2E">
        <w:rPr>
          <w:rFonts w:ascii="Times New Roman" w:eastAsia="Lucida Sans Unicode" w:hAnsi="Times New Roman" w:cs="Tahoma"/>
          <w:sz w:val="24"/>
          <w:szCs w:val="24"/>
        </w:rPr>
        <w:t xml:space="preserve"> 7 pkt 1 umowy, czyli 01 lipca 201</w:t>
      </w:r>
      <w:r w:rsidR="006A0342" w:rsidRPr="00EA2A2E">
        <w:rPr>
          <w:rFonts w:ascii="Times New Roman" w:eastAsia="Lucida Sans Unicode" w:hAnsi="Times New Roman" w:cs="Tahoma"/>
          <w:sz w:val="24"/>
          <w:szCs w:val="24"/>
        </w:rPr>
        <w:t>7</w:t>
      </w:r>
      <w:r w:rsidRPr="00EA2A2E">
        <w:rPr>
          <w:rFonts w:ascii="Times New Roman" w:eastAsia="Lucida Sans Unicode" w:hAnsi="Times New Roman" w:cs="Tahoma"/>
          <w:sz w:val="24"/>
          <w:szCs w:val="24"/>
        </w:rPr>
        <w:t xml:space="preserve"> roku, Operator zapłaci Nadawcy karę umowną w wysokości 8% opłaty miesięcznej, o której mowa w </w:t>
      </w:r>
      <w:r w:rsidRPr="00EA2A2E">
        <w:rPr>
          <w:rFonts w:ascii="Times New Roman" w:eastAsia="Lucida Sans Unicode" w:hAnsi="Times New Roman" w:cs="Times New Roman"/>
          <w:sz w:val="24"/>
          <w:szCs w:val="24"/>
        </w:rPr>
        <w:t>§</w:t>
      </w:r>
      <w:r w:rsidRPr="00EA2A2E">
        <w:rPr>
          <w:rFonts w:ascii="Times New Roman" w:eastAsia="Lucida Sans Unicode" w:hAnsi="Times New Roman" w:cs="Tahoma"/>
          <w:sz w:val="24"/>
          <w:szCs w:val="24"/>
        </w:rPr>
        <w:t xml:space="preserve"> 2 załącznika nr 6 do umowy – Warunki finansowe, powiększonej o należny podatek od towarów i usług, za każdy dzień zwłoki.</w:t>
      </w:r>
    </w:p>
    <w:p w:rsidR="001A24AA" w:rsidRPr="00EA2A2E"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EA2A2E" w:rsidRDefault="001A24AA" w:rsidP="00EE6E92">
      <w:pPr>
        <w:widowControl w:val="0"/>
        <w:suppressAutoHyphens/>
        <w:spacing w:after="40" w:line="240" w:lineRule="auto"/>
        <w:jc w:val="center"/>
        <w:rPr>
          <w:rFonts w:ascii="Times New Roman" w:eastAsia="Lucida Sans Unicode" w:hAnsi="Times New Roman" w:cs="Tahoma"/>
          <w:sz w:val="24"/>
          <w:szCs w:val="24"/>
        </w:rPr>
      </w:pPr>
      <w:r w:rsidRPr="00EA2A2E">
        <w:rPr>
          <w:rFonts w:ascii="Times New Roman" w:eastAsia="Lucida Sans Unicode" w:hAnsi="Times New Roman" w:cs="Times New Roman"/>
          <w:b/>
          <w:bCs/>
          <w:sz w:val="24"/>
          <w:szCs w:val="24"/>
        </w:rPr>
        <w:t>§</w:t>
      </w:r>
      <w:r w:rsidRPr="00EA2A2E">
        <w:rPr>
          <w:rFonts w:ascii="Times New Roman" w:eastAsia="Lucida Sans Unicode" w:hAnsi="Times New Roman" w:cs="Tahoma"/>
          <w:b/>
          <w:bCs/>
          <w:sz w:val="24"/>
          <w:szCs w:val="24"/>
        </w:rPr>
        <w:t xml:space="preserve"> 6. Zawieszenie świadczenia usług emisji Sygnałów</w:t>
      </w:r>
    </w:p>
    <w:p w:rsidR="001A24AA" w:rsidRPr="00EA2A2E"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EA2A2E">
        <w:rPr>
          <w:rFonts w:ascii="Times New Roman" w:eastAsia="Lucida Sans Unicode" w:hAnsi="Times New Roman" w:cs="Tahoma"/>
          <w:sz w:val="24"/>
          <w:szCs w:val="24"/>
        </w:rPr>
        <w:t>Operator może zawiesić świadczenie usług transmisji Sygnałów na rzecz Nadawcy w przypadku nieuiszczenia przez Nadawcę należności z tytułu umowy za co najmniej dwa miesięczne okresy rozlicze</w:t>
      </w:r>
      <w:r w:rsidRPr="003307DC">
        <w:rPr>
          <w:rFonts w:ascii="Times New Roman" w:eastAsia="Lucida Sans Unicode" w:hAnsi="Times New Roman" w:cs="Tahoma"/>
          <w:sz w:val="24"/>
          <w:szCs w:val="24"/>
        </w:rPr>
        <w:t>niowe</w:t>
      </w:r>
      <w:r w:rsidR="00C261B0" w:rsidRPr="003307DC">
        <w:rPr>
          <w:rFonts w:ascii="Times New Roman" w:eastAsia="Lucida Sans Unicode" w:hAnsi="Times New Roman" w:cs="Tahoma"/>
          <w:sz w:val="24"/>
          <w:szCs w:val="24"/>
        </w:rPr>
        <w:t>, po uprzednim pisemnym wezwaniu Nadawcy do zapłaty</w:t>
      </w:r>
      <w:r w:rsidRPr="003307DC">
        <w:rPr>
          <w:rFonts w:ascii="Times New Roman" w:eastAsia="Lucida Sans Unicode" w:hAnsi="Times New Roman" w:cs="Tahoma"/>
          <w:sz w:val="24"/>
          <w:szCs w:val="24"/>
        </w:rPr>
        <w:t xml:space="preserve">. Zawieszenie </w:t>
      </w:r>
      <w:r w:rsidRPr="00EA2A2E">
        <w:rPr>
          <w:rFonts w:ascii="Times New Roman" w:eastAsia="Lucida Sans Unicode" w:hAnsi="Times New Roman" w:cs="Tahoma"/>
          <w:sz w:val="24"/>
          <w:szCs w:val="24"/>
        </w:rPr>
        <w:t>świadczenia usług transmisji Sygnałów nie jest równoznaczne z wypowiedzeniem niniejszej umowy. Wznowienie świadczenia usług nastąpi po zapłacie przez Nadawcę całości zaległych należności. O zawieszeniu świadczenia usług i ich wznowieniu Operator zawiadamia Nadawcę pisemnie.</w:t>
      </w:r>
    </w:p>
    <w:p w:rsidR="001A24AA" w:rsidRPr="00EA2A2E"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EA2A2E" w:rsidRDefault="001A24AA" w:rsidP="00EE6E92">
      <w:pPr>
        <w:widowControl w:val="0"/>
        <w:suppressAutoHyphens/>
        <w:spacing w:after="40" w:line="240" w:lineRule="auto"/>
        <w:jc w:val="center"/>
        <w:rPr>
          <w:rFonts w:ascii="Times New Roman" w:eastAsia="Lucida Sans Unicode" w:hAnsi="Times New Roman" w:cs="Tahoma"/>
          <w:b/>
          <w:bCs/>
          <w:sz w:val="24"/>
          <w:szCs w:val="24"/>
        </w:rPr>
      </w:pPr>
      <w:r w:rsidRPr="00EA2A2E">
        <w:rPr>
          <w:rFonts w:ascii="Times New Roman" w:eastAsia="Lucida Sans Unicode" w:hAnsi="Times New Roman" w:cs="Times New Roman"/>
          <w:b/>
          <w:bCs/>
          <w:sz w:val="24"/>
          <w:szCs w:val="24"/>
        </w:rPr>
        <w:t>§</w:t>
      </w:r>
      <w:r w:rsidRPr="00EA2A2E">
        <w:rPr>
          <w:rFonts w:ascii="Times New Roman" w:eastAsia="Lucida Sans Unicode" w:hAnsi="Times New Roman" w:cs="Tahoma"/>
          <w:b/>
          <w:bCs/>
          <w:sz w:val="24"/>
          <w:szCs w:val="24"/>
        </w:rPr>
        <w:t xml:space="preserve"> 7. Czas obowiązywania umowy</w:t>
      </w:r>
    </w:p>
    <w:p w:rsidR="001A24AA" w:rsidRPr="00EA2A2E"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EA2A2E">
        <w:rPr>
          <w:rFonts w:ascii="Times New Roman" w:eastAsia="Lucida Sans Unicode" w:hAnsi="Times New Roman" w:cs="Tahoma"/>
          <w:b/>
          <w:bCs/>
          <w:sz w:val="24"/>
          <w:szCs w:val="24"/>
        </w:rPr>
        <w:t>1.</w:t>
      </w:r>
      <w:r w:rsidR="000978F1" w:rsidRPr="00EA2A2E">
        <w:rPr>
          <w:rFonts w:ascii="Times New Roman" w:eastAsia="Lucida Sans Unicode" w:hAnsi="Times New Roman" w:cs="Tahoma"/>
          <w:b/>
          <w:bCs/>
          <w:sz w:val="24"/>
          <w:szCs w:val="24"/>
        </w:rPr>
        <w:t xml:space="preserve"> </w:t>
      </w:r>
      <w:r w:rsidRPr="00EA2A2E">
        <w:rPr>
          <w:rFonts w:ascii="Times New Roman" w:eastAsia="Lucida Sans Unicode" w:hAnsi="Times New Roman" w:cs="Tahoma"/>
          <w:sz w:val="24"/>
          <w:szCs w:val="24"/>
        </w:rPr>
        <w:t>Umowa zostaje zawarta na czas oznaczony do 30 czerwca 201</w:t>
      </w:r>
      <w:r w:rsidR="00671C20" w:rsidRPr="00EA2A2E">
        <w:rPr>
          <w:rFonts w:ascii="Times New Roman" w:eastAsia="Lucida Sans Unicode" w:hAnsi="Times New Roman" w:cs="Tahoma"/>
          <w:sz w:val="24"/>
          <w:szCs w:val="24"/>
        </w:rPr>
        <w:t>8</w:t>
      </w:r>
      <w:r w:rsidRPr="00EA2A2E">
        <w:rPr>
          <w:rFonts w:ascii="Times New Roman" w:eastAsia="Lucida Sans Unicode" w:hAnsi="Times New Roman" w:cs="Tahoma"/>
          <w:sz w:val="24"/>
          <w:szCs w:val="24"/>
        </w:rPr>
        <w:t xml:space="preserve"> roku. Na podstawie niniejszej umowy usługi transmisji sygnałów radiowych mają być świadczone w okresie od 01 lipca 201</w:t>
      </w:r>
      <w:r w:rsidR="00671C20" w:rsidRPr="00EA2A2E">
        <w:rPr>
          <w:rFonts w:ascii="Times New Roman" w:eastAsia="Lucida Sans Unicode" w:hAnsi="Times New Roman" w:cs="Tahoma"/>
          <w:sz w:val="24"/>
          <w:szCs w:val="24"/>
        </w:rPr>
        <w:t>7</w:t>
      </w:r>
      <w:r w:rsidRPr="00EA2A2E">
        <w:rPr>
          <w:rFonts w:ascii="Times New Roman" w:eastAsia="Lucida Sans Unicode" w:hAnsi="Times New Roman" w:cs="Tahoma"/>
          <w:sz w:val="24"/>
          <w:szCs w:val="24"/>
        </w:rPr>
        <w:t xml:space="preserve"> roku do 30 czerwca 201</w:t>
      </w:r>
      <w:r w:rsidR="00671C20" w:rsidRPr="00EA2A2E">
        <w:rPr>
          <w:rFonts w:ascii="Times New Roman" w:eastAsia="Lucida Sans Unicode" w:hAnsi="Times New Roman" w:cs="Tahoma"/>
          <w:sz w:val="24"/>
          <w:szCs w:val="24"/>
        </w:rPr>
        <w:t>8</w:t>
      </w:r>
      <w:r w:rsidRPr="00EA2A2E">
        <w:rPr>
          <w:rFonts w:ascii="Times New Roman" w:eastAsia="Lucida Sans Unicode" w:hAnsi="Times New Roman" w:cs="Tahoma"/>
          <w:sz w:val="24"/>
          <w:szCs w:val="24"/>
        </w:rPr>
        <w:t xml:space="preserve"> roku.</w:t>
      </w:r>
    </w:p>
    <w:p w:rsidR="001A24AA" w:rsidRPr="00EA2A2E"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EA2A2E">
        <w:rPr>
          <w:rFonts w:ascii="Times New Roman" w:eastAsia="Lucida Sans Unicode" w:hAnsi="Times New Roman" w:cs="Tahoma"/>
          <w:b/>
          <w:bCs/>
          <w:sz w:val="24"/>
          <w:szCs w:val="24"/>
        </w:rPr>
        <w:t>2.</w:t>
      </w:r>
      <w:r w:rsidR="000978F1" w:rsidRPr="00EA2A2E">
        <w:rPr>
          <w:rFonts w:ascii="Times New Roman" w:eastAsia="Lucida Sans Unicode" w:hAnsi="Times New Roman" w:cs="Tahoma"/>
          <w:b/>
          <w:bCs/>
          <w:sz w:val="24"/>
          <w:szCs w:val="24"/>
        </w:rPr>
        <w:t xml:space="preserve"> </w:t>
      </w:r>
      <w:r w:rsidRPr="00EA2A2E">
        <w:rPr>
          <w:rFonts w:ascii="Times New Roman" w:eastAsia="Lucida Sans Unicode" w:hAnsi="Times New Roman" w:cs="Tahoma"/>
          <w:sz w:val="24"/>
          <w:szCs w:val="24"/>
        </w:rPr>
        <w:t>Umowa może zostać rozwiązana za porozumieniem Stron.</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EA2A2E">
        <w:rPr>
          <w:rFonts w:ascii="Times New Roman" w:eastAsia="Lucida Sans Unicode" w:hAnsi="Times New Roman" w:cs="Tahoma"/>
          <w:b/>
          <w:bCs/>
          <w:sz w:val="24"/>
          <w:szCs w:val="24"/>
        </w:rPr>
        <w:t>3.</w:t>
      </w:r>
      <w:r w:rsidR="000978F1" w:rsidRPr="00EA2A2E">
        <w:rPr>
          <w:rFonts w:ascii="Times New Roman" w:eastAsia="Lucida Sans Unicode" w:hAnsi="Times New Roman" w:cs="Tahoma"/>
          <w:b/>
          <w:bCs/>
          <w:sz w:val="24"/>
          <w:szCs w:val="24"/>
        </w:rPr>
        <w:t xml:space="preserve"> </w:t>
      </w:r>
      <w:r w:rsidRPr="00EA2A2E">
        <w:rPr>
          <w:rFonts w:ascii="Times New Roman" w:eastAsia="Lucida Sans Unicode" w:hAnsi="Times New Roman" w:cs="Tahoma"/>
          <w:sz w:val="24"/>
          <w:szCs w:val="24"/>
        </w:rPr>
        <w:t>Umowa może zostać wypowiedziana ze skutkiem natychmiastowym</w:t>
      </w:r>
      <w:r w:rsidRPr="001A24AA">
        <w:rPr>
          <w:rFonts w:ascii="Times New Roman" w:eastAsia="Lucida Sans Unicode" w:hAnsi="Times New Roman" w:cs="Tahoma"/>
          <w:sz w:val="24"/>
          <w:szCs w:val="24"/>
        </w:rPr>
        <w:t>:</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3.1.</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przez Operatora w razie utraty przez Nadawcę uprawnień do rozpowszechniania programów radiowych;</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3.2.</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przez Operatora w razie zwłoki Nadawcy w zapłacie wynagrodzenia przysługującego Operatorowi z tytułu umowy po bezskutecznym wyznaczeniu, poprzedzonym zawieszeniem świadczenia usług, dodatkowego 30-dniowego terminu do zapłaty z ostrzeżeniem, iż w razie bezskutecznego upływu wyznaczonego terminu Operator rozwiąże um</w:t>
      </w:r>
      <w:r w:rsidR="006A6FCB">
        <w:rPr>
          <w:rFonts w:ascii="Times New Roman" w:eastAsia="Lucida Sans Unicode" w:hAnsi="Times New Roman" w:cs="Tahoma"/>
          <w:sz w:val="24"/>
          <w:szCs w:val="24"/>
        </w:rPr>
        <w:t>owę ze skutkiem natychmiastowym;</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3.3.</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przez Nadawcę w razie utraty przez Operatora uprawnień do prowadzenia działalności. Operator zobowiązany jest do powiadomienia Nadawcy o utracie uprawnień w ciągu 7 dni od dnia ich utraty.</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4.</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 xml:space="preserve">W razie zaistnienia istotnej zmiany okoliczności powodującej, </w:t>
      </w:r>
      <w:r w:rsidR="006A6FCB" w:rsidRPr="006A6FCB">
        <w:rPr>
          <w:rFonts w:ascii="Times New Roman" w:eastAsia="Lucida Sans Unicode" w:hAnsi="Times New Roman" w:cs="Tahoma"/>
          <w:sz w:val="24"/>
          <w:szCs w:val="24"/>
        </w:rPr>
        <w:t>że wykonanie umowy nie leży w interesie publicznym, czego nie można było przewidzieć w chwili zawarcia umowy, lub dalsze wykonywanie umowy może zagrozić istotnemu interesowi bezpieczeństwa państwa lub bezpieczeństwu publicznemu</w:t>
      </w:r>
      <w:r w:rsidRPr="001A24AA">
        <w:rPr>
          <w:rFonts w:ascii="Times New Roman" w:eastAsia="Lucida Sans Unicode" w:hAnsi="Times New Roman" w:cs="Tahoma"/>
          <w:sz w:val="24"/>
          <w:szCs w:val="24"/>
        </w:rPr>
        <w:t xml:space="preserve">, </w:t>
      </w:r>
      <w:r w:rsidR="00D06CEC">
        <w:rPr>
          <w:rFonts w:ascii="Times New Roman" w:eastAsia="Lucida Sans Unicode" w:hAnsi="Times New Roman" w:cs="Tahoma"/>
          <w:sz w:val="24"/>
          <w:szCs w:val="24"/>
        </w:rPr>
        <w:t>Nadawca</w:t>
      </w:r>
      <w:r w:rsidRPr="001A24AA">
        <w:rPr>
          <w:rFonts w:ascii="Times New Roman" w:eastAsia="Lucida Sans Unicode" w:hAnsi="Times New Roman" w:cs="Tahoma"/>
          <w:sz w:val="24"/>
          <w:szCs w:val="24"/>
        </w:rPr>
        <w:t xml:space="preserve"> może odstąpić od umowy w terminie 30 dni od powzięcia wiadomości o tych okolicznościach.</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5.</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 xml:space="preserve">W przypadku, o którym mowa w punkcie 4, </w:t>
      </w:r>
      <w:r w:rsidR="00D06CEC">
        <w:rPr>
          <w:rFonts w:ascii="Times New Roman" w:eastAsia="Lucida Sans Unicode" w:hAnsi="Times New Roman" w:cs="Tahoma"/>
          <w:sz w:val="24"/>
          <w:szCs w:val="24"/>
        </w:rPr>
        <w:t>Operator</w:t>
      </w:r>
      <w:r w:rsidRPr="001A24AA">
        <w:rPr>
          <w:rFonts w:ascii="Times New Roman" w:eastAsia="Lucida Sans Unicode" w:hAnsi="Times New Roman" w:cs="Tahoma"/>
          <w:sz w:val="24"/>
          <w:szCs w:val="24"/>
        </w:rPr>
        <w:t xml:space="preserve"> może żądać wyłącznie wynagrodzenia </w:t>
      </w:r>
      <w:r w:rsidRPr="001A24AA">
        <w:rPr>
          <w:rFonts w:ascii="Times New Roman" w:eastAsia="Lucida Sans Unicode" w:hAnsi="Times New Roman" w:cs="Tahoma"/>
          <w:sz w:val="24"/>
          <w:szCs w:val="24"/>
        </w:rPr>
        <w:lastRenderedPageBreak/>
        <w:t>należnego z tytułu wykonania części umowy.</w:t>
      </w:r>
    </w:p>
    <w:p w:rsidR="001A24AA" w:rsidRPr="001A24AA" w:rsidRDefault="000978F1" w:rsidP="00A037C5">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bCs/>
          <w:sz w:val="24"/>
          <w:szCs w:val="24"/>
        </w:rPr>
        <w:t xml:space="preserve">6. </w:t>
      </w:r>
      <w:r w:rsidR="001A24AA" w:rsidRPr="001A24AA">
        <w:rPr>
          <w:rFonts w:ascii="Times New Roman" w:eastAsia="Lucida Sans Unicode" w:hAnsi="Times New Roman" w:cs="Tahoma"/>
          <w:sz w:val="24"/>
          <w:szCs w:val="24"/>
        </w:rPr>
        <w:t>Wypowiedzenie lub odstąpienie od umowy następuje za pisemnym potwierdzeniem odbioru lub listem poleconym za zwrotnym poświadczeniem odbioru.</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EE6E92">
      <w:pPr>
        <w:widowControl w:val="0"/>
        <w:suppressAutoHyphens/>
        <w:spacing w:after="40" w:line="240" w:lineRule="auto"/>
        <w:jc w:val="center"/>
        <w:rPr>
          <w:rFonts w:ascii="Times New Roman" w:eastAsia="Lucida Sans Unicode" w:hAnsi="Times New Roman" w:cs="Tahoma"/>
          <w:b/>
          <w:bCs/>
          <w:sz w:val="24"/>
          <w:szCs w:val="24"/>
        </w:rPr>
      </w:pPr>
      <w:r w:rsidRPr="001A24AA">
        <w:rPr>
          <w:rFonts w:ascii="Times New Roman" w:eastAsia="Lucida Sans Unicode" w:hAnsi="Times New Roman" w:cs="Times New Roman"/>
          <w:b/>
          <w:bCs/>
          <w:sz w:val="24"/>
          <w:szCs w:val="24"/>
        </w:rPr>
        <w:t>§</w:t>
      </w:r>
      <w:r w:rsidRPr="001A24AA">
        <w:rPr>
          <w:rFonts w:ascii="Times New Roman" w:eastAsia="Lucida Sans Unicode" w:hAnsi="Times New Roman" w:cs="Tahoma"/>
          <w:b/>
          <w:bCs/>
          <w:sz w:val="24"/>
          <w:szCs w:val="24"/>
        </w:rPr>
        <w:t xml:space="preserve"> 8. Postanowienia końcowe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Rozwiązanie, wypowiedzenie lub odstąpienie od umowy wymagają formy pisemnej pod rygorem nieważności.</w:t>
      </w:r>
    </w:p>
    <w:p w:rsidR="001A24AA" w:rsidRPr="001A24AA" w:rsidRDefault="001A24AA" w:rsidP="00A037C5">
      <w:pPr>
        <w:spacing w:after="0" w:line="240" w:lineRule="auto"/>
        <w:jc w:val="both"/>
        <w:rPr>
          <w:rFonts w:ascii="Times New Roman" w:eastAsia="Calibri" w:hAnsi="Times New Roman" w:cs="Times New Roman"/>
          <w:sz w:val="24"/>
          <w:szCs w:val="24"/>
        </w:rPr>
      </w:pPr>
      <w:r w:rsidRPr="001A24AA">
        <w:rPr>
          <w:rFonts w:ascii="Times New Roman" w:eastAsia="Lucida Sans Unicode" w:hAnsi="Times New Roman" w:cs="Times New Roman"/>
          <w:b/>
          <w:sz w:val="24"/>
          <w:szCs w:val="24"/>
        </w:rPr>
        <w:t>2.</w:t>
      </w:r>
      <w:r w:rsidR="00D60096">
        <w:rPr>
          <w:rFonts w:ascii="Times New Roman" w:eastAsia="Lucida Sans Unicode" w:hAnsi="Times New Roman" w:cs="Times New Roman"/>
          <w:b/>
          <w:sz w:val="24"/>
          <w:szCs w:val="24"/>
        </w:rPr>
        <w:t xml:space="preserve"> </w:t>
      </w:r>
      <w:r w:rsidRPr="001A24AA">
        <w:rPr>
          <w:rFonts w:ascii="Times New Roman" w:eastAsia="Calibri" w:hAnsi="Times New Roman" w:cs="Times New Roman"/>
          <w:sz w:val="24"/>
          <w:szCs w:val="24"/>
        </w:rPr>
        <w:t xml:space="preserve">Strony zobowiązują się dokonać zmiany wysokości wynagrodzenia należnego </w:t>
      </w:r>
      <w:r w:rsidR="00072AE9">
        <w:rPr>
          <w:rFonts w:ascii="Times New Roman" w:eastAsia="Calibri" w:hAnsi="Times New Roman" w:cs="Times New Roman"/>
          <w:sz w:val="24"/>
          <w:szCs w:val="24"/>
        </w:rPr>
        <w:t>Operatorowi</w:t>
      </w:r>
      <w:r w:rsidR="000978F1">
        <w:rPr>
          <w:rFonts w:ascii="Times New Roman" w:eastAsia="Calibri" w:hAnsi="Times New Roman" w:cs="Times New Roman"/>
          <w:sz w:val="24"/>
          <w:szCs w:val="24"/>
        </w:rPr>
        <w:t xml:space="preserve">, o </w:t>
      </w:r>
      <w:r w:rsidRPr="001A24AA">
        <w:rPr>
          <w:rFonts w:ascii="Times New Roman" w:eastAsia="Calibri" w:hAnsi="Times New Roman" w:cs="Times New Roman"/>
          <w:sz w:val="24"/>
          <w:szCs w:val="24"/>
        </w:rPr>
        <w:t xml:space="preserve">którym mowa w § </w:t>
      </w:r>
      <w:r w:rsidRPr="001A24AA">
        <w:rPr>
          <w:rFonts w:ascii="Times New Roman" w:eastAsia="Lucida Sans Unicode" w:hAnsi="Times New Roman" w:cs="Times New Roman"/>
          <w:sz w:val="24"/>
          <w:szCs w:val="24"/>
        </w:rPr>
        <w:t>2</w:t>
      </w:r>
      <w:r w:rsidRPr="001A24AA">
        <w:rPr>
          <w:rFonts w:ascii="Times New Roman" w:eastAsia="Calibri" w:hAnsi="Times New Roman" w:cs="Times New Roman"/>
          <w:sz w:val="24"/>
          <w:szCs w:val="24"/>
        </w:rPr>
        <w:t xml:space="preserve"> punkt </w:t>
      </w:r>
      <w:r w:rsidRPr="001A24AA">
        <w:rPr>
          <w:rFonts w:ascii="Times New Roman" w:eastAsia="Lucida Sans Unicode" w:hAnsi="Times New Roman" w:cs="Times New Roman"/>
          <w:sz w:val="24"/>
          <w:szCs w:val="24"/>
        </w:rPr>
        <w:t>1</w:t>
      </w:r>
      <w:r w:rsidRPr="001A24AA">
        <w:rPr>
          <w:rFonts w:ascii="Times New Roman" w:eastAsia="Calibri" w:hAnsi="Times New Roman" w:cs="Times New Roman"/>
          <w:sz w:val="24"/>
          <w:szCs w:val="24"/>
        </w:rPr>
        <w:t xml:space="preserve"> </w:t>
      </w:r>
      <w:r w:rsidRPr="001A24AA">
        <w:rPr>
          <w:rFonts w:ascii="Times New Roman" w:eastAsia="Lucida Sans Unicode" w:hAnsi="Times New Roman" w:cs="Times New Roman"/>
          <w:sz w:val="24"/>
          <w:szCs w:val="24"/>
        </w:rPr>
        <w:t>załącznika nr 6 do umowy „Warunki finansowe”</w:t>
      </w:r>
      <w:r w:rsidRPr="001A24AA">
        <w:rPr>
          <w:rFonts w:ascii="Times New Roman" w:eastAsia="Calibri" w:hAnsi="Times New Roman" w:cs="Times New Roman"/>
          <w:sz w:val="24"/>
          <w:szCs w:val="24"/>
        </w:rPr>
        <w:t xml:space="preserve">, w formie pisemnego aneksu </w:t>
      </w:r>
      <w:r w:rsidRPr="001A24AA">
        <w:rPr>
          <w:rFonts w:ascii="Times New Roman" w:eastAsia="Lucida Sans Unicode" w:hAnsi="Times New Roman" w:cs="Times New Roman"/>
          <w:sz w:val="24"/>
          <w:szCs w:val="24"/>
        </w:rPr>
        <w:t xml:space="preserve">każdorazowo </w:t>
      </w:r>
      <w:r w:rsidRPr="001A24AA">
        <w:rPr>
          <w:rFonts w:ascii="Times New Roman" w:eastAsia="Calibri" w:hAnsi="Times New Roman" w:cs="Times New Roman"/>
          <w:sz w:val="24"/>
          <w:szCs w:val="24"/>
        </w:rPr>
        <w:t xml:space="preserve">w </w:t>
      </w:r>
      <w:r w:rsidRPr="001A24AA">
        <w:rPr>
          <w:rFonts w:ascii="Times New Roman" w:eastAsia="Lucida Sans Unicode" w:hAnsi="Times New Roman" w:cs="Times New Roman"/>
          <w:sz w:val="24"/>
          <w:szCs w:val="24"/>
        </w:rPr>
        <w:t>przypadku z</w:t>
      </w:r>
      <w:r w:rsidRPr="001A24AA">
        <w:rPr>
          <w:rFonts w:ascii="Times New Roman" w:eastAsia="Calibri" w:hAnsi="Times New Roman" w:cs="Times New Roman"/>
          <w:sz w:val="24"/>
          <w:szCs w:val="24"/>
        </w:rPr>
        <w:t>miany st</w:t>
      </w:r>
      <w:r w:rsidR="00523DAC">
        <w:rPr>
          <w:rFonts w:ascii="Times New Roman" w:eastAsia="Calibri" w:hAnsi="Times New Roman" w:cs="Times New Roman"/>
          <w:sz w:val="24"/>
          <w:szCs w:val="24"/>
        </w:rPr>
        <w:t>awki podatku od towarów i usług.</w:t>
      </w:r>
    </w:p>
    <w:p w:rsidR="001A24AA" w:rsidRPr="001A24AA" w:rsidRDefault="001A24AA" w:rsidP="00F559E2">
      <w:pPr>
        <w:spacing w:after="0" w:line="240" w:lineRule="auto"/>
        <w:jc w:val="both"/>
        <w:rPr>
          <w:rFonts w:ascii="Times New Roman" w:eastAsia="Calibri" w:hAnsi="Times New Roman" w:cs="Times New Roman"/>
          <w:sz w:val="24"/>
          <w:szCs w:val="24"/>
        </w:rPr>
      </w:pPr>
      <w:r w:rsidRPr="001A24AA">
        <w:rPr>
          <w:rFonts w:ascii="Times New Roman" w:eastAsia="Lucida Sans Unicode" w:hAnsi="Times New Roman" w:cs="Times New Roman"/>
          <w:b/>
          <w:sz w:val="24"/>
          <w:szCs w:val="24"/>
        </w:rPr>
        <w:t>2.1.</w:t>
      </w:r>
      <w:r w:rsidR="000978F1">
        <w:rPr>
          <w:rFonts w:ascii="Times New Roman" w:eastAsia="Lucida Sans Unicode" w:hAnsi="Times New Roman" w:cs="Times New Roman"/>
          <w:b/>
          <w:sz w:val="24"/>
          <w:szCs w:val="24"/>
        </w:rPr>
        <w:t xml:space="preserve"> </w:t>
      </w:r>
      <w:r w:rsidRPr="001A24AA">
        <w:rPr>
          <w:rFonts w:ascii="Times New Roman" w:eastAsia="Calibri" w:hAnsi="Times New Roman" w:cs="Times New Roman"/>
          <w:sz w:val="24"/>
          <w:szCs w:val="24"/>
        </w:rPr>
        <w:t xml:space="preserve">Zmiana wysokości wynagrodzenia należnego </w:t>
      </w:r>
      <w:r w:rsidR="00072AE9">
        <w:rPr>
          <w:rFonts w:ascii="Times New Roman" w:eastAsia="Calibri" w:hAnsi="Times New Roman" w:cs="Times New Roman"/>
          <w:sz w:val="24"/>
          <w:szCs w:val="24"/>
        </w:rPr>
        <w:t>Operatorowi</w:t>
      </w:r>
      <w:r w:rsidRPr="001A24AA">
        <w:rPr>
          <w:rFonts w:ascii="Times New Roman" w:eastAsia="Calibri" w:hAnsi="Times New Roman" w:cs="Times New Roman"/>
          <w:sz w:val="24"/>
          <w:szCs w:val="24"/>
        </w:rPr>
        <w:t xml:space="preserve"> w przypadku zaistnienia przesłanki, o której mowa </w:t>
      </w:r>
      <w:r w:rsidRPr="001A24AA">
        <w:rPr>
          <w:rFonts w:ascii="Times New Roman" w:eastAsia="Lucida Sans Unicode" w:hAnsi="Times New Roman" w:cs="Times New Roman"/>
          <w:sz w:val="24"/>
          <w:szCs w:val="24"/>
        </w:rPr>
        <w:t>powyżej</w:t>
      </w:r>
      <w:r w:rsidRPr="001A24AA">
        <w:rPr>
          <w:rFonts w:ascii="Times New Roman" w:eastAsia="Calibri" w:hAnsi="Times New Roman" w:cs="Times New Roman"/>
          <w:sz w:val="24"/>
          <w:szCs w:val="24"/>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1A24AA" w:rsidRPr="001A24AA" w:rsidRDefault="001A24AA" w:rsidP="00A037C5">
      <w:pPr>
        <w:widowControl w:val="0"/>
        <w:suppressAutoHyphens/>
        <w:spacing w:after="0" w:line="240" w:lineRule="auto"/>
        <w:jc w:val="both"/>
        <w:rPr>
          <w:rFonts w:ascii="Times New Roman" w:eastAsia="Lucida Sans Unicode" w:hAnsi="Times New Roman" w:cs="Times New Roman"/>
          <w:sz w:val="24"/>
          <w:szCs w:val="24"/>
        </w:rPr>
      </w:pPr>
      <w:r w:rsidRPr="001A24AA">
        <w:rPr>
          <w:rFonts w:ascii="Times New Roman" w:eastAsia="Calibri" w:hAnsi="Times New Roman" w:cs="Times New Roman"/>
          <w:sz w:val="24"/>
          <w:szCs w:val="24"/>
        </w:rPr>
        <w:t xml:space="preserve">W przypadku </w:t>
      </w:r>
      <w:r w:rsidRPr="001A24AA">
        <w:rPr>
          <w:rFonts w:ascii="Times New Roman" w:eastAsia="Lucida Sans Unicode" w:hAnsi="Times New Roman" w:cs="Times New Roman"/>
          <w:sz w:val="24"/>
          <w:szCs w:val="24"/>
        </w:rPr>
        <w:t xml:space="preserve">tej zmiany </w:t>
      </w:r>
      <w:r w:rsidRPr="001A24AA">
        <w:rPr>
          <w:rFonts w:ascii="Times New Roman" w:eastAsia="Calibri" w:hAnsi="Times New Roman" w:cs="Times New Roman"/>
          <w:sz w:val="24"/>
          <w:szCs w:val="24"/>
        </w:rPr>
        <w:t xml:space="preserve">wartość wynagrodzenia netto nie zmieni się, a </w:t>
      </w:r>
      <w:bookmarkStart w:id="0" w:name="_GoBack"/>
      <w:bookmarkEnd w:id="0"/>
      <w:r w:rsidRPr="001A24AA">
        <w:rPr>
          <w:rFonts w:ascii="Times New Roman" w:eastAsia="Calibri" w:hAnsi="Times New Roman" w:cs="Times New Roman"/>
          <w:sz w:val="24"/>
          <w:szCs w:val="24"/>
        </w:rPr>
        <w:t>wartość wynagrodzenia brutto zostanie wyliczona na podstawie nowych przepisów.</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Adresy Stron do doręczeń są następujące: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3.1.</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dla Operatora: ............................................................................................................................</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3.2.</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dla Nadawcy: Radio Olsztyn SA, 10-206 Olsztyn, ul. Radiowa 24.</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4.</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Każda ze Stron jest obowiązana zawiadomić drugą Stronę o zmianie adresów do doręczeń. Zawiadomienie wymaga formy pisemnej pod rygorem nieważności.</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5.</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W sprawach nieuregulowanych niniejszą umową zastosowanie mają przepisy Kodeksu cywilnego, ustawy z dnia 29 stycznia 2004 r. Prawo zamówień publicznych i inne powszechnie obowiązujące przepisy prawa</w:t>
      </w:r>
      <w:r w:rsidR="00EE6E92">
        <w:rPr>
          <w:rFonts w:ascii="Times New Roman" w:eastAsia="Lucida Sans Unicode" w:hAnsi="Times New Roman" w:cs="Tahoma"/>
          <w:sz w:val="24"/>
          <w:szCs w:val="24"/>
        </w:rPr>
        <w:t>.</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6.</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W razie powstania sporów wynikających z umowy lub w związku z nią, Strony zobowiązują się do przeprowadzenia w dobrej wierze negocjacji mających na celu ich polubowne rozstrzygnięcie.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7.</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 xml:space="preserve">Wszelkie spory, które nie zostały polubownie rozstrzygnięte w terminie 7 dni od zgłoszenia sporu drugiej Stronie, będą rozpatrywane przez </w:t>
      </w:r>
      <w:r w:rsidR="000978F1" w:rsidRPr="000978F1">
        <w:rPr>
          <w:rFonts w:ascii="Times New Roman" w:eastAsia="Lucida Sans Unicode" w:hAnsi="Times New Roman" w:cs="Tahoma"/>
          <w:sz w:val="24"/>
          <w:szCs w:val="24"/>
        </w:rPr>
        <w:t xml:space="preserve">Sąd właściwy rzeczowo dla </w:t>
      </w:r>
      <w:r w:rsidR="000978F1" w:rsidRPr="003307DC">
        <w:rPr>
          <w:rFonts w:ascii="Times New Roman" w:eastAsia="Lucida Sans Unicode" w:hAnsi="Times New Roman" w:cs="Tahoma"/>
          <w:sz w:val="24"/>
          <w:szCs w:val="24"/>
        </w:rPr>
        <w:t xml:space="preserve">siedziby </w:t>
      </w:r>
      <w:r w:rsidR="00701EB7" w:rsidRPr="003307DC">
        <w:rPr>
          <w:rFonts w:ascii="Times New Roman" w:eastAsia="Lucida Sans Unicode" w:hAnsi="Times New Roman" w:cs="Tahoma"/>
          <w:sz w:val="24"/>
          <w:szCs w:val="24"/>
        </w:rPr>
        <w:t>Nadawcy.</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8.</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Umowa została sporządzona w dwóch jednobrzmiących egzemplarzach, po jednym dla każdej ze Stron.</w:t>
      </w:r>
    </w:p>
    <w:p w:rsid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9.</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Załączniki do umowy stanowią jej integralną całość.</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A037C5" w:rsidP="00A037C5">
      <w:pPr>
        <w:widowControl w:val="0"/>
        <w:suppressAutoHyphens/>
        <w:spacing w:after="80" w:line="240" w:lineRule="auto"/>
        <w:jc w:val="both"/>
        <w:rPr>
          <w:rFonts w:ascii="Times New Roman" w:eastAsia="Lucida Sans Unicode" w:hAnsi="Times New Roman" w:cs="Tahoma"/>
          <w:b/>
          <w:bCs/>
          <w:sz w:val="24"/>
          <w:szCs w:val="24"/>
        </w:rPr>
      </w:pPr>
      <w:r>
        <w:rPr>
          <w:rFonts w:ascii="Times New Roman" w:eastAsia="Lucida Sans Unicode" w:hAnsi="Times New Roman" w:cs="Tahoma"/>
          <w:b/>
          <w:bCs/>
          <w:sz w:val="24"/>
          <w:szCs w:val="24"/>
        </w:rPr>
        <w:t>Lista załączników do umowy:</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 xml:space="preserve">Załącznik nr 1:  </w:t>
      </w:r>
      <w:r w:rsidRPr="001A24AA">
        <w:rPr>
          <w:rFonts w:ascii="Times New Roman" w:eastAsia="Lucida Sans Unicode" w:hAnsi="Times New Roman" w:cs="Tahoma"/>
          <w:sz w:val="24"/>
          <w:szCs w:val="24"/>
        </w:rPr>
        <w:t>Odpis z rejestru przedsiębiorców Operatora;</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 xml:space="preserve">Załącznik nr 2:  </w:t>
      </w:r>
      <w:r w:rsidRPr="001A24AA">
        <w:rPr>
          <w:rFonts w:ascii="Times New Roman" w:eastAsia="Lucida Sans Unicode" w:hAnsi="Times New Roman" w:cs="Tahoma"/>
          <w:sz w:val="24"/>
          <w:szCs w:val="24"/>
        </w:rPr>
        <w:t>Odpis z rejestru przedsiębiorców Nadawcy;</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 xml:space="preserve">Załącznik nr 3:  </w:t>
      </w:r>
      <w:r w:rsidRPr="001A24AA">
        <w:rPr>
          <w:rFonts w:ascii="Times New Roman" w:eastAsia="Lucida Sans Unicode" w:hAnsi="Times New Roman" w:cs="Tahoma"/>
          <w:sz w:val="24"/>
          <w:szCs w:val="24"/>
        </w:rPr>
        <w:t>Zaświadczenie o wpisie Operatora do rejestru przedsiębiorców</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sz w:val="24"/>
          <w:szCs w:val="24"/>
        </w:rPr>
        <w:tab/>
      </w:r>
      <w:r w:rsidRPr="001A24AA">
        <w:rPr>
          <w:rFonts w:ascii="Times New Roman" w:eastAsia="Lucida Sans Unicode" w:hAnsi="Times New Roman" w:cs="Tahoma"/>
          <w:sz w:val="24"/>
          <w:szCs w:val="24"/>
        </w:rPr>
        <w:tab/>
        <w:t xml:space="preserve">     telekomunikacyjnych z dnia .............................;</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 xml:space="preserve">Załącznik nr 4:  </w:t>
      </w:r>
      <w:r w:rsidRPr="001A24AA">
        <w:rPr>
          <w:rFonts w:ascii="Times New Roman" w:eastAsia="Lucida Sans Unicode" w:hAnsi="Times New Roman" w:cs="Tahoma"/>
          <w:sz w:val="24"/>
          <w:szCs w:val="24"/>
        </w:rPr>
        <w:t>Wykaz decyzji w przedmiocie rezerwacji częstotliwości wydanych na rzecz</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sz w:val="24"/>
          <w:szCs w:val="24"/>
        </w:rPr>
        <w:tab/>
      </w:r>
      <w:r w:rsidRPr="001A24AA">
        <w:rPr>
          <w:rFonts w:ascii="Times New Roman" w:eastAsia="Lucida Sans Unicode" w:hAnsi="Times New Roman" w:cs="Tahoma"/>
          <w:sz w:val="24"/>
          <w:szCs w:val="24"/>
        </w:rPr>
        <w:tab/>
        <w:t xml:space="preserve">     Nadawcy;</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 xml:space="preserve">Załącznik nr 5:  </w:t>
      </w:r>
      <w:r w:rsidRPr="001A24AA">
        <w:rPr>
          <w:rFonts w:ascii="Times New Roman" w:eastAsia="Lucida Sans Unicode" w:hAnsi="Times New Roman" w:cs="Tahoma"/>
          <w:sz w:val="24"/>
          <w:szCs w:val="24"/>
        </w:rPr>
        <w:t>Regulamin współpracy technicznej;</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 xml:space="preserve">Załącznik nr 6:  </w:t>
      </w:r>
      <w:r w:rsidRPr="001A24AA">
        <w:rPr>
          <w:rFonts w:ascii="Times New Roman" w:eastAsia="Lucida Sans Unicode" w:hAnsi="Times New Roman" w:cs="Tahoma"/>
          <w:sz w:val="24"/>
          <w:szCs w:val="24"/>
        </w:rPr>
        <w:t>Warunki finansowe;</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 xml:space="preserve">Załącznik nr 7:  </w:t>
      </w:r>
      <w:r w:rsidRPr="001A24AA">
        <w:rPr>
          <w:rFonts w:ascii="Times New Roman" w:eastAsia="Lucida Sans Unicode" w:hAnsi="Times New Roman" w:cs="Tahoma"/>
          <w:sz w:val="24"/>
          <w:szCs w:val="24"/>
        </w:rPr>
        <w:t>Wykaz radiofonicznych stacji nadawczych.</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OPERATOR</w:t>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00A037C5">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NADAWCA</w:t>
      </w:r>
    </w:p>
    <w:p w:rsidR="00C62C7F" w:rsidRDefault="00C62C7F" w:rsidP="00A037C5">
      <w:pPr>
        <w:jc w:val="both"/>
        <w:rPr>
          <w:rFonts w:ascii="Times New Roman" w:eastAsia="Lucida Sans Unicode" w:hAnsi="Times New Roman" w:cs="Tahoma"/>
          <w:b/>
          <w:bCs/>
          <w:sz w:val="24"/>
          <w:szCs w:val="24"/>
        </w:rPr>
      </w:pPr>
      <w:r>
        <w:rPr>
          <w:rFonts w:ascii="Times New Roman" w:eastAsia="Lucida Sans Unicode" w:hAnsi="Times New Roman" w:cs="Tahoma"/>
          <w:b/>
          <w:bCs/>
          <w:sz w:val="24"/>
          <w:szCs w:val="24"/>
        </w:rPr>
        <w:br w:type="page"/>
      </w:r>
    </w:p>
    <w:p w:rsidR="001A24AA" w:rsidRPr="001A24AA" w:rsidRDefault="001A24AA" w:rsidP="00A037C5">
      <w:pPr>
        <w:widowControl w:val="0"/>
        <w:suppressAutoHyphens/>
        <w:spacing w:after="0" w:line="240" w:lineRule="auto"/>
        <w:jc w:val="both"/>
        <w:rPr>
          <w:rFonts w:ascii="Times New Roman" w:eastAsia="Lucida Sans Unicode" w:hAnsi="Times New Roman" w:cs="Times New Roman"/>
          <w:i/>
          <w:iCs/>
          <w:sz w:val="24"/>
          <w:szCs w:val="24"/>
        </w:rPr>
      </w:pPr>
      <w:r w:rsidRPr="001A24AA">
        <w:rPr>
          <w:rFonts w:ascii="Times New Roman" w:eastAsia="Lucida Sans Unicode" w:hAnsi="Times New Roman" w:cs="Times New Roman"/>
          <w:sz w:val="24"/>
          <w:szCs w:val="24"/>
        </w:rPr>
        <w:lastRenderedPageBreak/>
        <w:tab/>
      </w:r>
      <w:r w:rsidRPr="001A24AA">
        <w:rPr>
          <w:rFonts w:ascii="Times New Roman" w:eastAsia="Lucida Sans Unicode" w:hAnsi="Times New Roman" w:cs="Times New Roman"/>
          <w:sz w:val="24"/>
          <w:szCs w:val="24"/>
        </w:rPr>
        <w:tab/>
      </w:r>
      <w:r w:rsidRPr="001A24AA">
        <w:rPr>
          <w:rFonts w:ascii="Times New Roman" w:eastAsia="Lucida Sans Unicode" w:hAnsi="Times New Roman" w:cs="Times New Roman"/>
          <w:sz w:val="24"/>
          <w:szCs w:val="24"/>
        </w:rPr>
        <w:tab/>
      </w:r>
      <w:r w:rsidRPr="001A24AA">
        <w:rPr>
          <w:rFonts w:ascii="Times New Roman" w:eastAsia="Lucida Sans Unicode" w:hAnsi="Times New Roman" w:cs="Times New Roman"/>
          <w:sz w:val="24"/>
          <w:szCs w:val="24"/>
        </w:rPr>
        <w:tab/>
      </w:r>
      <w:r w:rsidRPr="001A24AA">
        <w:rPr>
          <w:rFonts w:ascii="Times New Roman" w:eastAsia="Lucida Sans Unicode" w:hAnsi="Times New Roman" w:cs="Times New Roman"/>
          <w:sz w:val="24"/>
          <w:szCs w:val="24"/>
        </w:rPr>
        <w:tab/>
      </w:r>
      <w:r w:rsidRPr="001A24AA">
        <w:rPr>
          <w:rFonts w:ascii="Times New Roman" w:eastAsia="Lucida Sans Unicode" w:hAnsi="Times New Roman" w:cs="Times New Roman"/>
          <w:sz w:val="24"/>
          <w:szCs w:val="24"/>
        </w:rPr>
        <w:tab/>
      </w:r>
      <w:r w:rsidR="00F03E91">
        <w:rPr>
          <w:rFonts w:ascii="Times New Roman" w:eastAsia="Lucida Sans Unicode" w:hAnsi="Times New Roman" w:cs="Times New Roman"/>
          <w:sz w:val="24"/>
          <w:szCs w:val="24"/>
        </w:rPr>
        <w:tab/>
      </w:r>
      <w:r w:rsidRPr="001A24AA">
        <w:rPr>
          <w:rFonts w:ascii="Times New Roman" w:eastAsia="Lucida Sans Unicode" w:hAnsi="Times New Roman" w:cs="Times New Roman"/>
          <w:b/>
          <w:bCs/>
          <w:i/>
          <w:iCs/>
          <w:sz w:val="24"/>
          <w:szCs w:val="24"/>
        </w:rPr>
        <w:t>załącznik nr 4</w:t>
      </w:r>
      <w:r w:rsidRPr="001A24AA">
        <w:rPr>
          <w:rFonts w:ascii="Times New Roman" w:eastAsia="Lucida Sans Unicode" w:hAnsi="Times New Roman" w:cs="Times New Roman"/>
          <w:i/>
          <w:iCs/>
          <w:sz w:val="24"/>
          <w:szCs w:val="24"/>
        </w:rPr>
        <w:t xml:space="preserve"> – do umowy o świadczenie usług</w:t>
      </w:r>
    </w:p>
    <w:p w:rsidR="001A24AA" w:rsidRPr="001A24AA" w:rsidRDefault="001A24AA" w:rsidP="00A037C5">
      <w:pPr>
        <w:widowControl w:val="0"/>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i/>
          <w:iCs/>
          <w:sz w:val="24"/>
          <w:szCs w:val="24"/>
        </w:rPr>
        <w:tab/>
      </w:r>
      <w:r w:rsidRPr="001A24AA">
        <w:rPr>
          <w:rFonts w:ascii="Times New Roman" w:eastAsia="Lucida Sans Unicode" w:hAnsi="Times New Roman" w:cs="Times New Roman"/>
          <w:i/>
          <w:iCs/>
          <w:sz w:val="24"/>
          <w:szCs w:val="24"/>
        </w:rPr>
        <w:tab/>
      </w:r>
      <w:r w:rsidRPr="001A24AA">
        <w:rPr>
          <w:rFonts w:ascii="Times New Roman" w:eastAsia="Lucida Sans Unicode" w:hAnsi="Times New Roman" w:cs="Times New Roman"/>
          <w:i/>
          <w:iCs/>
          <w:sz w:val="24"/>
          <w:szCs w:val="24"/>
        </w:rPr>
        <w:tab/>
      </w:r>
      <w:r w:rsidRPr="001A24AA">
        <w:rPr>
          <w:rFonts w:ascii="Times New Roman" w:eastAsia="Lucida Sans Unicode" w:hAnsi="Times New Roman" w:cs="Times New Roman"/>
          <w:i/>
          <w:iCs/>
          <w:sz w:val="24"/>
          <w:szCs w:val="24"/>
        </w:rPr>
        <w:tab/>
      </w:r>
      <w:r w:rsidRPr="001A24AA">
        <w:rPr>
          <w:rFonts w:ascii="Times New Roman" w:eastAsia="Lucida Sans Unicode" w:hAnsi="Times New Roman" w:cs="Times New Roman"/>
          <w:i/>
          <w:iCs/>
          <w:sz w:val="24"/>
          <w:szCs w:val="24"/>
        </w:rPr>
        <w:tab/>
      </w:r>
      <w:r w:rsidRPr="001A24AA">
        <w:rPr>
          <w:rFonts w:ascii="Times New Roman" w:eastAsia="Lucida Sans Unicode" w:hAnsi="Times New Roman" w:cs="Times New Roman"/>
          <w:i/>
          <w:iCs/>
          <w:sz w:val="24"/>
          <w:szCs w:val="24"/>
        </w:rPr>
        <w:tab/>
      </w:r>
      <w:r w:rsidRPr="001A24AA">
        <w:rPr>
          <w:rFonts w:ascii="Times New Roman" w:eastAsia="Lucida Sans Unicode" w:hAnsi="Times New Roman" w:cs="Times New Roman"/>
          <w:i/>
          <w:iCs/>
          <w:sz w:val="24"/>
          <w:szCs w:val="24"/>
        </w:rPr>
        <w:tab/>
      </w:r>
      <w:r w:rsidRPr="001A24AA">
        <w:rPr>
          <w:rFonts w:ascii="Times New Roman" w:eastAsia="Lucida Sans Unicode" w:hAnsi="Times New Roman" w:cs="Times New Roman"/>
          <w:i/>
          <w:iCs/>
          <w:sz w:val="24"/>
          <w:szCs w:val="24"/>
        </w:rPr>
        <w:tab/>
      </w:r>
      <w:r w:rsidRPr="001A24AA">
        <w:rPr>
          <w:rFonts w:ascii="Times New Roman" w:eastAsia="Lucida Sans Unicode" w:hAnsi="Times New Roman" w:cs="Times New Roman"/>
          <w:i/>
          <w:iCs/>
          <w:sz w:val="24"/>
          <w:szCs w:val="24"/>
        </w:rPr>
        <w:tab/>
      </w:r>
      <w:r w:rsidR="00F03E91">
        <w:rPr>
          <w:rFonts w:ascii="Times New Roman" w:eastAsia="Lucida Sans Unicode" w:hAnsi="Times New Roman" w:cs="Times New Roman"/>
          <w:i/>
          <w:iCs/>
          <w:sz w:val="24"/>
          <w:szCs w:val="24"/>
        </w:rPr>
        <w:t xml:space="preserve">     </w:t>
      </w:r>
      <w:r w:rsidRPr="001A24AA">
        <w:rPr>
          <w:rFonts w:ascii="Times New Roman" w:eastAsia="Lucida Sans Unicode" w:hAnsi="Times New Roman" w:cs="Times New Roman"/>
          <w:i/>
          <w:iCs/>
          <w:sz w:val="24"/>
          <w:szCs w:val="24"/>
        </w:rPr>
        <w:t>transmisji sygnału radiowego</w:t>
      </w:r>
    </w:p>
    <w:p w:rsidR="001A24AA" w:rsidRPr="001A24AA" w:rsidRDefault="001A24AA" w:rsidP="00A037C5">
      <w:pPr>
        <w:widowControl w:val="0"/>
        <w:suppressAutoHyphens/>
        <w:spacing w:after="0" w:line="240" w:lineRule="auto"/>
        <w:jc w:val="both"/>
        <w:rPr>
          <w:rFonts w:ascii="Times New Roman" w:eastAsia="Lucida Sans Unicode" w:hAnsi="Times New Roman" w:cs="Times New Roman"/>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imes New Roman"/>
          <w:b/>
          <w:bCs/>
          <w:sz w:val="24"/>
          <w:szCs w:val="24"/>
        </w:rPr>
      </w:pPr>
      <w:r w:rsidRPr="001A24AA">
        <w:rPr>
          <w:rFonts w:ascii="Times New Roman" w:eastAsia="Lucida Sans Unicode" w:hAnsi="Times New Roman" w:cs="Times New Roman"/>
          <w:b/>
          <w:bCs/>
          <w:sz w:val="24"/>
          <w:szCs w:val="24"/>
        </w:rPr>
        <w:t>WYKAZ DECYZJI W PRZEDMIOCIE REZERWACJI CZĘSTOTLIWOŚCI WYDANYCH NA RZECZ  NADAWCY</w:t>
      </w:r>
    </w:p>
    <w:p w:rsidR="001A24AA" w:rsidRPr="001A24AA" w:rsidRDefault="001A24AA" w:rsidP="00A037C5">
      <w:pPr>
        <w:widowControl w:val="0"/>
        <w:suppressAutoHyphens/>
        <w:spacing w:after="0" w:line="240" w:lineRule="auto"/>
        <w:jc w:val="both"/>
        <w:rPr>
          <w:rFonts w:ascii="Times New Roman" w:eastAsia="Lucida Sans Unicode" w:hAnsi="Times New Roman" w:cs="Times New Roman"/>
          <w:b/>
          <w:bCs/>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
        <w:gridCol w:w="2370"/>
        <w:gridCol w:w="3390"/>
        <w:gridCol w:w="3370"/>
      </w:tblGrid>
      <w:tr w:rsidR="001A24AA" w:rsidRPr="001A24AA" w:rsidTr="001A24AA">
        <w:tc>
          <w:tcPr>
            <w:tcW w:w="510" w:type="dxa"/>
            <w:tcBorders>
              <w:top w:val="single" w:sz="1" w:space="0" w:color="000000"/>
              <w:left w:val="single" w:sz="1" w:space="0" w:color="000000"/>
              <w:bottom w:val="single" w:sz="1" w:space="0" w:color="000000"/>
            </w:tcBorders>
            <w:shd w:val="clear" w:color="auto" w:fill="E6E6FF"/>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b/>
                <w:bCs/>
                <w:i/>
                <w:iCs/>
                <w:sz w:val="24"/>
                <w:szCs w:val="24"/>
              </w:rPr>
            </w:pPr>
            <w:r w:rsidRPr="001A24AA">
              <w:rPr>
                <w:rFonts w:ascii="Times New Roman" w:eastAsia="Lucida Sans Unicode" w:hAnsi="Times New Roman" w:cs="Times New Roman"/>
                <w:b/>
                <w:bCs/>
                <w:i/>
                <w:iCs/>
                <w:sz w:val="24"/>
                <w:szCs w:val="24"/>
              </w:rPr>
              <w:t>lp.</w:t>
            </w:r>
          </w:p>
        </w:tc>
        <w:tc>
          <w:tcPr>
            <w:tcW w:w="2370" w:type="dxa"/>
            <w:tcBorders>
              <w:top w:val="single" w:sz="1" w:space="0" w:color="000000"/>
              <w:left w:val="single" w:sz="1" w:space="0" w:color="000000"/>
              <w:bottom w:val="single" w:sz="1" w:space="0" w:color="000000"/>
            </w:tcBorders>
            <w:shd w:val="clear" w:color="auto" w:fill="E6E6FF"/>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b/>
                <w:bCs/>
                <w:i/>
                <w:iCs/>
                <w:sz w:val="24"/>
                <w:szCs w:val="24"/>
              </w:rPr>
            </w:pPr>
            <w:r w:rsidRPr="001A24AA">
              <w:rPr>
                <w:rFonts w:ascii="Times New Roman" w:eastAsia="Lucida Sans Unicode" w:hAnsi="Times New Roman" w:cs="Times New Roman"/>
                <w:b/>
                <w:bCs/>
                <w:i/>
                <w:iCs/>
                <w:sz w:val="24"/>
                <w:szCs w:val="24"/>
              </w:rPr>
              <w:t>Częstotliwość</w:t>
            </w:r>
          </w:p>
        </w:tc>
        <w:tc>
          <w:tcPr>
            <w:tcW w:w="3390" w:type="dxa"/>
            <w:tcBorders>
              <w:top w:val="single" w:sz="1" w:space="0" w:color="000000"/>
              <w:left w:val="single" w:sz="1" w:space="0" w:color="000000"/>
              <w:bottom w:val="single" w:sz="1" w:space="0" w:color="000000"/>
            </w:tcBorders>
            <w:shd w:val="clear" w:color="auto" w:fill="E6E6FF"/>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b/>
                <w:bCs/>
                <w:i/>
                <w:iCs/>
                <w:sz w:val="24"/>
                <w:szCs w:val="24"/>
              </w:rPr>
            </w:pPr>
            <w:r w:rsidRPr="001A24AA">
              <w:rPr>
                <w:rFonts w:ascii="Times New Roman" w:eastAsia="Lucida Sans Unicode" w:hAnsi="Times New Roman" w:cs="Times New Roman"/>
                <w:b/>
                <w:bCs/>
                <w:i/>
                <w:iCs/>
                <w:sz w:val="24"/>
                <w:szCs w:val="24"/>
              </w:rPr>
              <w:t>Lokalizacja stacji</w:t>
            </w:r>
          </w:p>
        </w:tc>
        <w:tc>
          <w:tcPr>
            <w:tcW w:w="3370" w:type="dxa"/>
            <w:tcBorders>
              <w:top w:val="single" w:sz="1" w:space="0" w:color="000000"/>
              <w:left w:val="single" w:sz="1" w:space="0" w:color="000000"/>
              <w:bottom w:val="single" w:sz="1" w:space="0" w:color="000000"/>
              <w:right w:val="single" w:sz="1" w:space="0" w:color="000000"/>
            </w:tcBorders>
            <w:shd w:val="clear" w:color="auto" w:fill="E6E6FF"/>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b/>
                <w:bCs/>
                <w:i/>
                <w:iCs/>
                <w:sz w:val="24"/>
                <w:szCs w:val="24"/>
              </w:rPr>
              <w:t>Nr rezerwacji</w:t>
            </w:r>
          </w:p>
        </w:tc>
      </w:tr>
      <w:tr w:rsidR="001A24AA" w:rsidRPr="001A24AA" w:rsidTr="001A24AA">
        <w:tc>
          <w:tcPr>
            <w:tcW w:w="510" w:type="dxa"/>
            <w:tcBorders>
              <w:left w:val="single" w:sz="1" w:space="0" w:color="000000"/>
              <w:bottom w:val="single" w:sz="1" w:space="0" w:color="000000"/>
            </w:tcBorders>
            <w:shd w:val="clear" w:color="auto" w:fill="auto"/>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1.</w:t>
            </w:r>
          </w:p>
        </w:tc>
        <w:tc>
          <w:tcPr>
            <w:tcW w:w="2370" w:type="dxa"/>
            <w:tcBorders>
              <w:left w:val="single" w:sz="1" w:space="0" w:color="000000"/>
              <w:bottom w:val="single" w:sz="1" w:space="0" w:color="000000"/>
            </w:tcBorders>
            <w:shd w:val="clear" w:color="auto" w:fill="auto"/>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103,2</w:t>
            </w:r>
          </w:p>
        </w:tc>
        <w:tc>
          <w:tcPr>
            <w:tcW w:w="3390" w:type="dxa"/>
            <w:tcBorders>
              <w:left w:val="single" w:sz="1" w:space="0" w:color="000000"/>
              <w:bottom w:val="single" w:sz="1" w:space="0" w:color="000000"/>
            </w:tcBorders>
            <w:shd w:val="clear" w:color="auto" w:fill="auto"/>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Olsztyn/Pieczewo</w:t>
            </w:r>
          </w:p>
        </w:tc>
        <w:tc>
          <w:tcPr>
            <w:tcW w:w="3370" w:type="dxa"/>
            <w:tcBorders>
              <w:left w:val="single" w:sz="1" w:space="0" w:color="000000"/>
              <w:bottom w:val="single" w:sz="1" w:space="0" w:color="000000"/>
              <w:right w:val="single" w:sz="1" w:space="0" w:color="000000"/>
            </w:tcBorders>
            <w:shd w:val="clear" w:color="auto" w:fill="auto"/>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14/94 ze zmianami w 46/96</w:t>
            </w:r>
          </w:p>
        </w:tc>
      </w:tr>
      <w:tr w:rsidR="001A24AA" w:rsidRPr="001A24AA" w:rsidTr="001A24AA">
        <w:tc>
          <w:tcPr>
            <w:tcW w:w="510" w:type="dxa"/>
            <w:tcBorders>
              <w:left w:val="single" w:sz="1" w:space="0" w:color="000000"/>
              <w:bottom w:val="single" w:sz="1" w:space="0" w:color="000000"/>
            </w:tcBorders>
            <w:shd w:val="clear" w:color="auto" w:fill="auto"/>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2.</w:t>
            </w:r>
          </w:p>
        </w:tc>
        <w:tc>
          <w:tcPr>
            <w:tcW w:w="2370" w:type="dxa"/>
            <w:tcBorders>
              <w:left w:val="single" w:sz="1" w:space="0" w:color="000000"/>
              <w:bottom w:val="single" w:sz="1" w:space="0" w:color="000000"/>
            </w:tcBorders>
            <w:shd w:val="clear" w:color="auto" w:fill="auto"/>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99,6</w:t>
            </w:r>
          </w:p>
        </w:tc>
        <w:tc>
          <w:tcPr>
            <w:tcW w:w="3390" w:type="dxa"/>
            <w:tcBorders>
              <w:left w:val="single" w:sz="1" w:space="0" w:color="000000"/>
              <w:bottom w:val="single" w:sz="1" w:space="0" w:color="000000"/>
            </w:tcBorders>
            <w:shd w:val="clear" w:color="auto" w:fill="auto"/>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Giżycko/Miłki</w:t>
            </w:r>
          </w:p>
        </w:tc>
        <w:tc>
          <w:tcPr>
            <w:tcW w:w="3370" w:type="dxa"/>
            <w:tcBorders>
              <w:left w:val="single" w:sz="1" w:space="0" w:color="000000"/>
              <w:bottom w:val="single" w:sz="1" w:space="0" w:color="000000"/>
              <w:right w:val="single" w:sz="1" w:space="0" w:color="000000"/>
            </w:tcBorders>
            <w:shd w:val="clear" w:color="auto" w:fill="auto"/>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6/2003</w:t>
            </w:r>
          </w:p>
        </w:tc>
      </w:tr>
      <w:tr w:rsidR="001A24AA" w:rsidRPr="001A24AA" w:rsidTr="001A24AA">
        <w:tc>
          <w:tcPr>
            <w:tcW w:w="510" w:type="dxa"/>
            <w:tcBorders>
              <w:left w:val="single" w:sz="1" w:space="0" w:color="000000"/>
              <w:bottom w:val="single" w:sz="1" w:space="0" w:color="000000"/>
            </w:tcBorders>
            <w:shd w:val="clear" w:color="auto" w:fill="auto"/>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3.</w:t>
            </w:r>
          </w:p>
        </w:tc>
        <w:tc>
          <w:tcPr>
            <w:tcW w:w="2370" w:type="dxa"/>
            <w:tcBorders>
              <w:left w:val="single" w:sz="1" w:space="0" w:color="000000"/>
              <w:bottom w:val="single" w:sz="1" w:space="0" w:color="000000"/>
            </w:tcBorders>
            <w:shd w:val="clear" w:color="auto" w:fill="auto"/>
          </w:tcPr>
          <w:p w:rsidR="001A24AA" w:rsidRPr="001A24AA" w:rsidRDefault="001858E7"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103,</w:t>
            </w:r>
            <w:r w:rsidR="001A24AA" w:rsidRPr="001A24AA">
              <w:rPr>
                <w:rFonts w:ascii="Times New Roman" w:eastAsia="Lucida Sans Unicode" w:hAnsi="Times New Roman" w:cs="Times New Roman"/>
                <w:sz w:val="24"/>
                <w:szCs w:val="24"/>
              </w:rPr>
              <w:t>4</w:t>
            </w:r>
          </w:p>
        </w:tc>
        <w:tc>
          <w:tcPr>
            <w:tcW w:w="3390" w:type="dxa"/>
            <w:tcBorders>
              <w:left w:val="single" w:sz="1" w:space="0" w:color="000000"/>
              <w:bottom w:val="single" w:sz="1" w:space="0" w:color="000000"/>
            </w:tcBorders>
            <w:shd w:val="clear" w:color="auto" w:fill="auto"/>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imes New Roman"/>
                <w:sz w:val="24"/>
                <w:szCs w:val="24"/>
              </w:rPr>
              <w:t>Elbląg/Jagodnik</w:t>
            </w:r>
          </w:p>
        </w:tc>
        <w:tc>
          <w:tcPr>
            <w:tcW w:w="3370" w:type="dxa"/>
            <w:tcBorders>
              <w:left w:val="single" w:sz="1" w:space="0" w:color="000000"/>
              <w:bottom w:val="single" w:sz="1" w:space="0" w:color="000000"/>
              <w:right w:val="single" w:sz="1" w:space="0" w:color="000000"/>
            </w:tcBorders>
            <w:shd w:val="clear" w:color="auto" w:fill="auto"/>
          </w:tcPr>
          <w:p w:rsidR="001A24AA" w:rsidRPr="001A24AA" w:rsidRDefault="001A24AA" w:rsidP="00A037C5">
            <w:pPr>
              <w:widowControl w:val="0"/>
              <w:suppressLineNumbers/>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imes New Roman"/>
                <w:sz w:val="24"/>
                <w:szCs w:val="24"/>
              </w:rPr>
              <w:t>31/2001</w:t>
            </w:r>
          </w:p>
        </w:tc>
      </w:tr>
    </w:tbl>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OPERATOR</w:t>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00A037C5">
        <w:rPr>
          <w:rFonts w:ascii="Times New Roman" w:eastAsia="Lucida Sans Unicode" w:hAnsi="Times New Roman" w:cs="Tahoma"/>
          <w:b/>
          <w:bCs/>
          <w:sz w:val="24"/>
          <w:szCs w:val="24"/>
        </w:rPr>
        <w:tab/>
      </w:r>
      <w:r w:rsidR="00A037C5">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NADAWCA</w:t>
      </w:r>
    </w:p>
    <w:p w:rsidR="001A24AA" w:rsidRPr="00C62C7F" w:rsidRDefault="00C62C7F" w:rsidP="00A037C5">
      <w:pPr>
        <w:jc w:val="both"/>
        <w:rPr>
          <w:rFonts w:ascii="Times New Roman" w:eastAsia="Lucida Sans Unicode" w:hAnsi="Times New Roman" w:cs="Tahoma"/>
          <w:sz w:val="24"/>
          <w:szCs w:val="24"/>
        </w:rPr>
      </w:pPr>
      <w:r>
        <w:rPr>
          <w:rFonts w:ascii="Times New Roman" w:eastAsia="Lucida Sans Unicode" w:hAnsi="Times New Roman" w:cs="Tahoma"/>
          <w:sz w:val="24"/>
          <w:szCs w:val="24"/>
        </w:rPr>
        <w:br w:type="page"/>
      </w:r>
    </w:p>
    <w:p w:rsidR="001A24AA" w:rsidRPr="001A24AA" w:rsidRDefault="001A24AA" w:rsidP="00A037C5">
      <w:pPr>
        <w:widowControl w:val="0"/>
        <w:suppressAutoHyphens/>
        <w:spacing w:after="0" w:line="240" w:lineRule="auto"/>
        <w:jc w:val="both"/>
        <w:rPr>
          <w:rFonts w:ascii="Times New Roman" w:eastAsia="Lucida Sans Unicode" w:hAnsi="Times New Roman" w:cs="Tahoma"/>
          <w:i/>
          <w:iCs/>
          <w:sz w:val="24"/>
          <w:szCs w:val="24"/>
        </w:rPr>
      </w:pPr>
      <w:r w:rsidRPr="001A24AA">
        <w:rPr>
          <w:rFonts w:ascii="Times New Roman" w:eastAsia="Lucida Sans Unicode" w:hAnsi="Times New Roman" w:cs="Tahoma"/>
          <w:i/>
          <w:iCs/>
          <w:sz w:val="24"/>
          <w:szCs w:val="24"/>
        </w:rPr>
        <w:lastRenderedPageBreak/>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b/>
          <w:bCs/>
          <w:i/>
          <w:iCs/>
          <w:sz w:val="24"/>
          <w:szCs w:val="24"/>
        </w:rPr>
        <w:t>Załącznik nr 5 –</w:t>
      </w:r>
      <w:r w:rsidRPr="001A24AA">
        <w:rPr>
          <w:rFonts w:ascii="Times New Roman" w:eastAsia="Lucida Sans Unicode" w:hAnsi="Times New Roman" w:cs="Tahoma"/>
          <w:i/>
          <w:iCs/>
          <w:sz w:val="24"/>
          <w:szCs w:val="24"/>
        </w:rPr>
        <w:t xml:space="preserve"> do umowy o świadczenie</w:t>
      </w:r>
    </w:p>
    <w:p w:rsidR="001A24AA" w:rsidRPr="001A24AA" w:rsidRDefault="001A24AA" w:rsidP="00A037C5">
      <w:pPr>
        <w:widowControl w:val="0"/>
        <w:suppressAutoHyphens/>
        <w:spacing w:after="0" w:line="240" w:lineRule="auto"/>
        <w:jc w:val="both"/>
        <w:rPr>
          <w:rFonts w:ascii="Times New Roman" w:eastAsia="Lucida Sans Unicode" w:hAnsi="Times New Roman" w:cs="Tahoma"/>
          <w:i/>
          <w:iCs/>
          <w:sz w:val="24"/>
          <w:szCs w:val="24"/>
        </w:rPr>
      </w:pP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r>
      <w:r w:rsidRPr="001A24AA">
        <w:rPr>
          <w:rFonts w:ascii="Times New Roman" w:eastAsia="Lucida Sans Unicode" w:hAnsi="Times New Roman" w:cs="Tahoma"/>
          <w:i/>
          <w:iCs/>
          <w:sz w:val="24"/>
          <w:szCs w:val="24"/>
        </w:rPr>
        <w:tab/>
        <w:t xml:space="preserve">    usług emisji programów</w:t>
      </w:r>
    </w:p>
    <w:p w:rsidR="001A24AA" w:rsidRPr="001A24AA" w:rsidRDefault="001A24AA" w:rsidP="00A037C5">
      <w:pPr>
        <w:widowControl w:val="0"/>
        <w:suppressAutoHyphens/>
        <w:spacing w:after="0" w:line="240" w:lineRule="auto"/>
        <w:jc w:val="both"/>
        <w:rPr>
          <w:rFonts w:ascii="Times New Roman" w:eastAsia="Lucida Sans Unicode" w:hAnsi="Times New Roman" w:cs="Tahoma"/>
          <w:i/>
          <w:iCs/>
          <w:sz w:val="24"/>
          <w:szCs w:val="24"/>
        </w:rPr>
      </w:pPr>
    </w:p>
    <w:p w:rsidR="001A24AA" w:rsidRPr="001A24AA" w:rsidRDefault="001A24AA" w:rsidP="00A037C5">
      <w:pPr>
        <w:widowControl w:val="0"/>
        <w:suppressAutoHyphens/>
        <w:spacing w:after="0" w:line="240" w:lineRule="auto"/>
        <w:jc w:val="center"/>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REGULAMIN</w:t>
      </w:r>
    </w:p>
    <w:p w:rsidR="001A24AA" w:rsidRPr="001A24AA" w:rsidRDefault="001A24AA" w:rsidP="00A037C5">
      <w:pPr>
        <w:widowControl w:val="0"/>
        <w:suppressAutoHyphens/>
        <w:spacing w:after="0" w:line="240" w:lineRule="auto"/>
        <w:jc w:val="center"/>
        <w:rPr>
          <w:rFonts w:ascii="Times New Roman" w:eastAsia="Lucida Sans Unicode" w:hAnsi="Times New Roman" w:cs="Tahoma"/>
          <w:i/>
          <w:iCs/>
          <w:sz w:val="24"/>
          <w:szCs w:val="24"/>
        </w:rPr>
      </w:pPr>
      <w:r w:rsidRPr="001A24AA">
        <w:rPr>
          <w:rFonts w:ascii="Times New Roman" w:eastAsia="Lucida Sans Unicode" w:hAnsi="Times New Roman" w:cs="Tahoma"/>
          <w:b/>
          <w:bCs/>
          <w:sz w:val="24"/>
          <w:szCs w:val="24"/>
        </w:rPr>
        <w:t>współpracy technicznej</w:t>
      </w:r>
    </w:p>
    <w:p w:rsidR="001A24AA" w:rsidRPr="001A24AA" w:rsidRDefault="001A24AA" w:rsidP="00A037C5">
      <w:pPr>
        <w:widowControl w:val="0"/>
        <w:suppressAutoHyphens/>
        <w:spacing w:after="0" w:line="240" w:lineRule="auto"/>
        <w:jc w:val="both"/>
        <w:rPr>
          <w:rFonts w:ascii="Times New Roman" w:eastAsia="Lucida Sans Unicode" w:hAnsi="Times New Roman" w:cs="Tahoma"/>
          <w:i/>
          <w:iCs/>
          <w:sz w:val="24"/>
          <w:szCs w:val="24"/>
        </w:rPr>
      </w:pPr>
    </w:p>
    <w:p w:rsidR="001A24AA" w:rsidRPr="001A24AA" w:rsidRDefault="001A24AA" w:rsidP="00A037C5">
      <w:pPr>
        <w:widowControl w:val="0"/>
        <w:suppressAutoHyphens/>
        <w:spacing w:after="0" w:line="240" w:lineRule="auto"/>
        <w:jc w:val="center"/>
        <w:rPr>
          <w:rFonts w:ascii="Times New Roman" w:eastAsia="Lucida Sans Unicode" w:hAnsi="Times New Roman" w:cs="Tahoma"/>
          <w:sz w:val="24"/>
          <w:szCs w:val="24"/>
        </w:rPr>
      </w:pPr>
      <w:r w:rsidRPr="001A24AA">
        <w:rPr>
          <w:rFonts w:ascii="Times New Roman" w:eastAsia="Lucida Sans Unicode" w:hAnsi="Times New Roman" w:cs="Times New Roman"/>
          <w:b/>
          <w:bCs/>
          <w:sz w:val="24"/>
          <w:szCs w:val="24"/>
        </w:rPr>
        <w:t>§</w:t>
      </w:r>
      <w:r w:rsidRPr="001A24AA">
        <w:rPr>
          <w:rFonts w:ascii="Times New Roman" w:eastAsia="Lucida Sans Unicode" w:hAnsi="Times New Roman" w:cs="Tahoma"/>
          <w:b/>
          <w:bCs/>
          <w:sz w:val="24"/>
          <w:szCs w:val="24"/>
        </w:rPr>
        <w:t xml:space="preserve"> 1. Przedmiot regulaminu</w:t>
      </w:r>
    </w:p>
    <w:p w:rsid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Regulamin określa szczegółowe zasady współpracy technicznej w zakresie wykonywania przedmiotu umowy.</w:t>
      </w:r>
    </w:p>
    <w:p w:rsidR="00A037C5" w:rsidRPr="001A24AA" w:rsidRDefault="00A037C5"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center"/>
        <w:rPr>
          <w:rFonts w:ascii="Times New Roman" w:eastAsia="Lucida Sans Unicode" w:hAnsi="Times New Roman" w:cs="Tahoma"/>
          <w:sz w:val="24"/>
          <w:szCs w:val="24"/>
        </w:rPr>
      </w:pPr>
      <w:r w:rsidRPr="001A24AA">
        <w:rPr>
          <w:rFonts w:ascii="Times New Roman" w:eastAsia="Lucida Sans Unicode" w:hAnsi="Times New Roman" w:cs="Times New Roman"/>
          <w:b/>
          <w:bCs/>
          <w:sz w:val="24"/>
          <w:szCs w:val="24"/>
        </w:rPr>
        <w:t>§</w:t>
      </w:r>
      <w:r w:rsidRPr="001A24AA">
        <w:rPr>
          <w:rFonts w:ascii="Times New Roman" w:eastAsia="Lucida Sans Unicode" w:hAnsi="Times New Roman" w:cs="Tahoma"/>
          <w:b/>
          <w:bCs/>
          <w:sz w:val="24"/>
          <w:szCs w:val="24"/>
        </w:rPr>
        <w:t xml:space="preserve"> 2. Definicje pojęć</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sz w:val="24"/>
          <w:szCs w:val="24"/>
        </w:rPr>
        <w:t>Ilekroć w umowie jest mowa o:</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 xml:space="preserve">dosyle – </w:t>
      </w:r>
      <w:r w:rsidRPr="001A24AA">
        <w:rPr>
          <w:rFonts w:ascii="Times New Roman" w:eastAsia="Lucida Sans Unicode" w:hAnsi="Times New Roman" w:cs="Tahoma"/>
          <w:sz w:val="24"/>
          <w:szCs w:val="24"/>
        </w:rPr>
        <w:t>należy przez to rozumieć przesyłanie za pośrednictwem łączy telekomunikacyjnych sygnałów radiofonicznych i danych RDS w celu emisji przez naziemne stacje nadawcze;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2.</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emisji (emitowaniu) sygnałów programów radiowych –</w:t>
      </w:r>
      <w:r w:rsidRPr="001A24AA">
        <w:rPr>
          <w:rFonts w:ascii="Times New Roman" w:eastAsia="Lucida Sans Unicode" w:hAnsi="Times New Roman" w:cs="Tahoma"/>
          <w:sz w:val="24"/>
          <w:szCs w:val="24"/>
        </w:rPr>
        <w:t xml:space="preserve"> należy przez to rozumieć rozpowszechnianie programów radiowych w sposób rozsiewczy naziemny poprzez radiofoniczne stacje nadawcze;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radiofonicznej stacji nadawczej lub stacji nadawczej –</w:t>
      </w:r>
      <w:r w:rsidRPr="001A24AA">
        <w:rPr>
          <w:rFonts w:ascii="Times New Roman" w:eastAsia="Lucida Sans Unicode" w:hAnsi="Times New Roman" w:cs="Tahoma"/>
          <w:sz w:val="24"/>
          <w:szCs w:val="24"/>
        </w:rPr>
        <w:t xml:space="preserve"> należy przez to rozumieć zestaw urządzeń przeznaczony do nadawania sygnałów radiofonicznych w zakresie UKF;</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4.</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średniej rzeczywistej mocy ERP (ERP</w:t>
      </w:r>
      <w:r w:rsidRPr="001A24AA">
        <w:rPr>
          <w:rFonts w:ascii="Times New Roman" w:eastAsia="Lucida Sans Unicode" w:hAnsi="Times New Roman" w:cs="Tahoma"/>
          <w:b/>
          <w:bCs/>
          <w:sz w:val="24"/>
          <w:szCs w:val="24"/>
          <w:vertAlign w:val="subscript"/>
        </w:rPr>
        <w:t>śr</w:t>
      </w:r>
      <w:r w:rsidRPr="001A24AA">
        <w:rPr>
          <w:rFonts w:ascii="Times New Roman" w:eastAsia="Lucida Sans Unicode" w:hAnsi="Times New Roman" w:cs="Tahoma"/>
          <w:b/>
          <w:bCs/>
          <w:sz w:val="24"/>
          <w:szCs w:val="24"/>
        </w:rPr>
        <w:t>) –</w:t>
      </w:r>
      <w:r w:rsidRPr="001A24AA">
        <w:rPr>
          <w:rFonts w:ascii="Times New Roman" w:eastAsia="Lucida Sans Unicode" w:hAnsi="Times New Roman" w:cs="Tahoma"/>
          <w:sz w:val="24"/>
          <w:szCs w:val="24"/>
        </w:rPr>
        <w:t xml:space="preserve"> należy przez to rozumieć faktyczną wartość skutecznej mocy promieniowanej ERP odpowiadającą średniemu zyskowi kierunkowemu anteny (systemu antenowego);</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5.</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sygnałach modulacyjnych –</w:t>
      </w:r>
      <w:r w:rsidRPr="001A24AA">
        <w:rPr>
          <w:rFonts w:ascii="Times New Roman" w:eastAsia="Lucida Sans Unicode" w:hAnsi="Times New Roman" w:cs="Tahoma"/>
          <w:sz w:val="24"/>
          <w:szCs w:val="24"/>
        </w:rPr>
        <w:t xml:space="preserve"> należy przez to rozumieć sygnały foniczne programów radiowych (sygnał analogowy w paśmie L i P; sygnał MPX; sygnał AES/EBU oraz sygnały sterujące koderami RDS, przeznaczone do wyemitowania przez radiofoniczne stacje nadawcze;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6.</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 xml:space="preserve">sygnale MPX – </w:t>
      </w:r>
      <w:r w:rsidRPr="001A24AA">
        <w:rPr>
          <w:rFonts w:ascii="Times New Roman" w:eastAsia="Lucida Sans Unicode" w:hAnsi="Times New Roman" w:cs="Tahoma"/>
          <w:sz w:val="24"/>
          <w:szCs w:val="24"/>
        </w:rPr>
        <w:t>należy przez to rozumieć zespolony sygnał stereofoniczny przeznaczony do wyemitowania przez radiofoniczną stację nadawczą, zgodny z obowiązującymi normami;</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7.</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sygnale RDS –</w:t>
      </w:r>
      <w:r w:rsidRPr="001A24AA">
        <w:rPr>
          <w:rFonts w:ascii="Times New Roman" w:eastAsia="Lucida Sans Unicode" w:hAnsi="Times New Roman" w:cs="Tahoma"/>
          <w:sz w:val="24"/>
          <w:szCs w:val="24"/>
        </w:rPr>
        <w:t xml:space="preserve"> należy przez to rozumieć sygnał Radio Data System, zgodny z obowiązującymi normami;</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8.</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koderze RDS –</w:t>
      </w:r>
      <w:r w:rsidRPr="001A24AA">
        <w:rPr>
          <w:rFonts w:ascii="Times New Roman" w:eastAsia="Lucida Sans Unicode" w:hAnsi="Times New Roman" w:cs="Tahoma"/>
          <w:sz w:val="24"/>
          <w:szCs w:val="24"/>
        </w:rPr>
        <w:t xml:space="preserve"> należy przez to rozumieć urządzenie przeznaczone do wytwarzania sygnału RDS;</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9.</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procesorze dynamicznym –</w:t>
      </w:r>
      <w:r w:rsidRPr="001A24AA">
        <w:rPr>
          <w:rFonts w:ascii="Times New Roman" w:eastAsia="Lucida Sans Unicode" w:hAnsi="Times New Roman" w:cs="Tahoma"/>
          <w:sz w:val="24"/>
          <w:szCs w:val="24"/>
        </w:rPr>
        <w:t xml:space="preserve"> należy przez to rozumieć urządzenie przeznaczone do wytworzenia sygnału MPX w sposób zapewniający optymalne wysterowanie nadajnika radiofonicznej stacji nadawczej;</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10.</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przerwach konserwacyjnych i remontowych –</w:t>
      </w:r>
      <w:r w:rsidRPr="001A24AA">
        <w:rPr>
          <w:rFonts w:ascii="Times New Roman" w:eastAsia="Lucida Sans Unicode" w:hAnsi="Times New Roman" w:cs="Tahoma"/>
          <w:sz w:val="24"/>
          <w:szCs w:val="24"/>
        </w:rPr>
        <w:t xml:space="preserve"> należy przez to rozumieć uzgodnione przez Strony zaplanowane przerwy w emisji sygnałów programów radiowych niezbędne do przeprowadzenia przeglądów, konserwacji lub remontów urządzeń radiofonicznej stacji nadawczej;</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11.</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punkcie styku –</w:t>
      </w:r>
      <w:r w:rsidRPr="001A24AA">
        <w:rPr>
          <w:rFonts w:ascii="Times New Roman" w:eastAsia="Lucida Sans Unicode" w:hAnsi="Times New Roman" w:cs="Tahoma"/>
          <w:sz w:val="24"/>
          <w:szCs w:val="24"/>
        </w:rPr>
        <w:t xml:space="preserve"> należy przez to rozumieć miejsce w obiekcie Nadawcy, gdzie sygnały modulacyjne przekazywane są z urządzeń Nadawcy do urządzeń Operatora;</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12.</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b/>
          <w:bCs/>
          <w:sz w:val="24"/>
          <w:szCs w:val="24"/>
        </w:rPr>
        <w:t>przerwie w emisji sygnałów –</w:t>
      </w:r>
      <w:r w:rsidRPr="001A24AA">
        <w:rPr>
          <w:rFonts w:ascii="Times New Roman" w:eastAsia="Lucida Sans Unicode" w:hAnsi="Times New Roman" w:cs="Tahoma"/>
          <w:sz w:val="24"/>
          <w:szCs w:val="24"/>
        </w:rPr>
        <w:t xml:space="preserve"> należy przez to rozumieć trwający jednorazowo ponad 1 minutę:</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12.1.</w:t>
      </w:r>
      <w:r w:rsidR="000978F1">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stan obniżenia o ponad 20 dB względem poziomu nominalnego mocy promieniowanej stacji lub:</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12.2.</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stan emisji sygnałó</w:t>
      </w:r>
      <w:r w:rsidR="000978F1">
        <w:rPr>
          <w:rFonts w:ascii="Times New Roman" w:eastAsia="Lucida Sans Unicode" w:hAnsi="Times New Roman" w:cs="Tahoma"/>
          <w:sz w:val="24"/>
          <w:szCs w:val="24"/>
        </w:rPr>
        <w:t>w fonicznych z poziomem poniżej</w:t>
      </w:r>
      <w:r w:rsidRPr="001A24AA">
        <w:rPr>
          <w:rFonts w:ascii="Times New Roman" w:eastAsia="Lucida Sans Unicode" w:hAnsi="Times New Roman" w:cs="Tahoma"/>
          <w:sz w:val="24"/>
          <w:szCs w:val="24"/>
        </w:rPr>
        <w:t xml:space="preserve"> -24 dB.</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sz w:val="24"/>
          <w:szCs w:val="24"/>
        </w:rPr>
        <w:t>13.</w:t>
      </w:r>
      <w:r w:rsidR="00280DBA">
        <w:rPr>
          <w:rFonts w:ascii="Times New Roman" w:eastAsia="Lucida Sans Unicode" w:hAnsi="Times New Roman" w:cs="Tahoma"/>
          <w:b/>
          <w:sz w:val="24"/>
          <w:szCs w:val="24"/>
        </w:rPr>
        <w:t xml:space="preserve"> </w:t>
      </w:r>
      <w:r w:rsidRPr="001A24AA">
        <w:rPr>
          <w:rFonts w:ascii="Times New Roman" w:eastAsia="Lucida Sans Unicode" w:hAnsi="Times New Roman" w:cs="Tahoma"/>
          <w:b/>
          <w:sz w:val="24"/>
          <w:szCs w:val="24"/>
        </w:rPr>
        <w:t xml:space="preserve">czasie usunięcia przerwy w emisji sygnałów </w:t>
      </w:r>
      <w:r w:rsidRPr="001A24AA">
        <w:rPr>
          <w:rFonts w:ascii="Times New Roman" w:eastAsia="Lucida Sans Unicode" w:hAnsi="Times New Roman" w:cs="Tahoma"/>
          <w:sz w:val="24"/>
          <w:szCs w:val="24"/>
        </w:rPr>
        <w:t>– należy przez to rozumieć czas liczony od momentu otrzymania przez Operatora powiadomienia telefonicznego na linię serwisową 24/7 o przerwie w emisji sygnałów, o której mowa w punkcie 12 do momentu usunięcia awarii.</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center"/>
        <w:rPr>
          <w:rFonts w:ascii="Times New Roman" w:eastAsia="Lucida Sans Unicode" w:hAnsi="Times New Roman" w:cs="Tahoma"/>
          <w:b/>
          <w:bCs/>
          <w:sz w:val="24"/>
          <w:szCs w:val="24"/>
        </w:rPr>
      </w:pPr>
      <w:r w:rsidRPr="001A24AA">
        <w:rPr>
          <w:rFonts w:ascii="Times New Roman" w:eastAsia="Lucida Sans Unicode" w:hAnsi="Times New Roman" w:cs="Times New Roman"/>
          <w:b/>
          <w:bCs/>
          <w:sz w:val="24"/>
          <w:szCs w:val="24"/>
        </w:rPr>
        <w:t>§</w:t>
      </w:r>
      <w:r w:rsidRPr="001A24AA">
        <w:rPr>
          <w:rFonts w:ascii="Times New Roman" w:eastAsia="Lucida Sans Unicode" w:hAnsi="Times New Roman" w:cs="Tahoma"/>
          <w:b/>
          <w:bCs/>
          <w:sz w:val="24"/>
          <w:szCs w:val="24"/>
        </w:rPr>
        <w:t xml:space="preserve"> 3. Realizacja usług</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 xml:space="preserve">Operator świadczy usługi będące przedmiotem umowy przez z wykorzystaniem dosyłowych łączy telekomunikacyjnych i radiofonicznych stacji nadawczych wymienionych w załączniku nr 7 – </w:t>
      </w:r>
      <w:r w:rsidRPr="001A24AA">
        <w:rPr>
          <w:rFonts w:ascii="Times New Roman" w:eastAsia="Lucida Sans Unicode" w:hAnsi="Times New Roman" w:cs="Tahoma"/>
          <w:sz w:val="24"/>
          <w:szCs w:val="24"/>
        </w:rPr>
        <w:lastRenderedPageBreak/>
        <w:t>Wykaz radiofonicznych stacji nadawczych.</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2.</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Operator zobowiązuje się wprowadzić sygnały RDS do sygnałów emitowanych przez radiofoniczne stacje nadawcze.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Operator umożliwia Nadawcy dostęp do informacji systemu nadzoru obiektów nadawczych dotyczących radiofonicznych stacji nadawczych wymienionych w załączniku nr 7 do umowy w następującym zakresie: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3.1.</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obecność sygnału modulacyjnego kanału lewego i prawego, każdego z osobna, na wejściu nadajnika;</w:t>
      </w:r>
      <w:r w:rsidR="00280DBA">
        <w:rPr>
          <w:rFonts w:ascii="Times New Roman" w:eastAsia="Lucida Sans Unicode" w:hAnsi="Times New Roman" w:cs="Tahoma"/>
          <w:sz w:val="24"/>
          <w:szCs w:val="24"/>
        </w:rPr>
        <w:t xml:space="preserve"> spadek poziomu sygnału poniżej</w:t>
      </w:r>
      <w:r w:rsidRPr="001A24AA">
        <w:rPr>
          <w:rFonts w:ascii="Times New Roman" w:eastAsia="Lucida Sans Unicode" w:hAnsi="Times New Roman" w:cs="Tahoma"/>
          <w:sz w:val="24"/>
          <w:szCs w:val="24"/>
        </w:rPr>
        <w:t xml:space="preserve"> -24 dB względem poziomu nominalnego na czas dłuższy niż 60 sekund rejestrowany jest w systemie jako stan alarmowy;</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3.2.</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obecność sygnału modulacyjnego kanału lewego i prawego, każdego z osobna, na wyjściu nadajnika;</w:t>
      </w:r>
      <w:r w:rsidR="00280DBA">
        <w:rPr>
          <w:rFonts w:ascii="Times New Roman" w:eastAsia="Lucida Sans Unicode" w:hAnsi="Times New Roman" w:cs="Tahoma"/>
          <w:sz w:val="24"/>
          <w:szCs w:val="24"/>
        </w:rPr>
        <w:t xml:space="preserve"> spadek poziomu sygnału poniżej</w:t>
      </w:r>
      <w:r w:rsidRPr="001A24AA">
        <w:rPr>
          <w:rFonts w:ascii="Times New Roman" w:eastAsia="Lucida Sans Unicode" w:hAnsi="Times New Roman" w:cs="Tahoma"/>
          <w:sz w:val="24"/>
          <w:szCs w:val="24"/>
        </w:rPr>
        <w:t xml:space="preserve"> -24 dB względem poziomu nominalnego na czas dłuższy niż 60 sekund rejestrowany jest w systemie jako stan alarmowy;</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3.3.</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poziom mocy wyjściowej nadajnika podstawowego i rezerwowego (jeżeli występuje) przy rejestrowaniu przez system nadzoru spadku mocy o 1 dB, 3 dB i 20 dB względem poziomu nominalnego;</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3.4.</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obecność sygnału RDS w sygnale w.cz. na wyjściu nadajnika przy rejestrowaniu przez system nadzoru sygnału RDS;</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3.5.</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informacja o rezerwowaniu pracy nadajnika podstawowego przez nadajnik rezerwowy.</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4.</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Informacje o zdarzeniach wymienionyc</w:t>
      </w:r>
      <w:r w:rsidR="00280DBA">
        <w:rPr>
          <w:rFonts w:ascii="Times New Roman" w:eastAsia="Lucida Sans Unicode" w:hAnsi="Times New Roman" w:cs="Tahoma"/>
          <w:sz w:val="24"/>
          <w:szCs w:val="24"/>
        </w:rPr>
        <w:t xml:space="preserve">h w punkcie 3 </w:t>
      </w:r>
      <w:r w:rsidRPr="001A24AA">
        <w:rPr>
          <w:rFonts w:ascii="Times New Roman" w:eastAsia="Lucida Sans Unicode" w:hAnsi="Times New Roman" w:cs="Tahoma"/>
          <w:sz w:val="24"/>
          <w:szCs w:val="24"/>
        </w:rPr>
        <w:t>rejestrowane w systemie nadzoru zawierają datę i czas ich wystąpienia.</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5.</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Operator zapewnia Nadawcy dostęp do informacji określonych w punkcie 3 w trybie on-line poprzez stronę internetową; szczegółowe warunki dostępu – adres strony, login, hasło – Operator przekaże Nadawcy pisemnie.</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6.</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Zestawienie zbiorcze zdarzeń w emisji Sygnałów, skutkujących odliczeniami za dany okres rozliczeniowy, Operator przesyła Nadawcy w postaci załącznika do faktury.</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7.</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Każda ze Stron wskaże pisemnie osoby uprawnione do kontaktów z drugą Stroną w sprawach dotyczących realizacji umowy.</w:t>
      </w:r>
    </w:p>
    <w:p w:rsidR="001A24AA" w:rsidRPr="006F369C"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6F369C">
        <w:rPr>
          <w:rFonts w:ascii="Times New Roman" w:eastAsia="Lucida Sans Unicode" w:hAnsi="Times New Roman" w:cs="Tahoma"/>
          <w:b/>
          <w:sz w:val="24"/>
          <w:szCs w:val="24"/>
        </w:rPr>
        <w:t>8.</w:t>
      </w:r>
      <w:r w:rsidR="00280DBA" w:rsidRPr="006F369C">
        <w:rPr>
          <w:rFonts w:ascii="Times New Roman" w:eastAsia="Lucida Sans Unicode" w:hAnsi="Times New Roman" w:cs="Tahoma"/>
          <w:b/>
          <w:sz w:val="24"/>
          <w:szCs w:val="24"/>
        </w:rPr>
        <w:t xml:space="preserve"> </w:t>
      </w:r>
      <w:r w:rsidRPr="006F369C">
        <w:rPr>
          <w:rFonts w:ascii="Times New Roman" w:eastAsia="Lucida Sans Unicode" w:hAnsi="Times New Roman" w:cs="Tahoma"/>
          <w:sz w:val="24"/>
          <w:szCs w:val="24"/>
        </w:rPr>
        <w:t>Operator przekaże Nadawcy numer telefonicznej linii serwisowej 24/7.</w:t>
      </w:r>
    </w:p>
    <w:p w:rsidR="001A24AA" w:rsidRPr="006F369C"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6F369C" w:rsidRDefault="001A24AA" w:rsidP="00A037C5">
      <w:pPr>
        <w:widowControl w:val="0"/>
        <w:suppressAutoHyphens/>
        <w:spacing w:after="0" w:line="240" w:lineRule="auto"/>
        <w:jc w:val="center"/>
        <w:rPr>
          <w:rFonts w:ascii="Times New Roman" w:eastAsia="Lucida Sans Unicode" w:hAnsi="Times New Roman" w:cs="Tahoma"/>
          <w:b/>
          <w:bCs/>
          <w:sz w:val="24"/>
          <w:szCs w:val="24"/>
        </w:rPr>
      </w:pPr>
      <w:r w:rsidRPr="006F369C">
        <w:rPr>
          <w:rFonts w:ascii="Times New Roman" w:eastAsia="Lucida Sans Unicode" w:hAnsi="Times New Roman" w:cs="Times New Roman"/>
          <w:b/>
          <w:bCs/>
          <w:sz w:val="24"/>
          <w:szCs w:val="24"/>
        </w:rPr>
        <w:t>§</w:t>
      </w:r>
      <w:r w:rsidRPr="006F369C">
        <w:rPr>
          <w:rFonts w:ascii="Times New Roman" w:eastAsia="Lucida Sans Unicode" w:hAnsi="Times New Roman" w:cs="Tahoma"/>
          <w:b/>
          <w:bCs/>
          <w:sz w:val="24"/>
          <w:szCs w:val="24"/>
        </w:rPr>
        <w:t xml:space="preserve"> 4. Przerwy konserwacyjne i remontowe</w:t>
      </w:r>
    </w:p>
    <w:p w:rsidR="001A24AA" w:rsidRPr="006F369C"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6F369C">
        <w:rPr>
          <w:rFonts w:ascii="Times New Roman" w:eastAsia="Lucida Sans Unicode" w:hAnsi="Times New Roman" w:cs="Tahoma"/>
          <w:b/>
          <w:bCs/>
          <w:sz w:val="24"/>
          <w:szCs w:val="24"/>
        </w:rPr>
        <w:t>1.</w:t>
      </w:r>
      <w:r w:rsidR="00280DBA" w:rsidRPr="006F369C">
        <w:rPr>
          <w:rFonts w:ascii="Times New Roman" w:eastAsia="Lucida Sans Unicode" w:hAnsi="Times New Roman" w:cs="Tahoma"/>
          <w:b/>
          <w:bCs/>
          <w:sz w:val="24"/>
          <w:szCs w:val="24"/>
        </w:rPr>
        <w:t xml:space="preserve"> </w:t>
      </w:r>
      <w:r w:rsidRPr="006F369C">
        <w:rPr>
          <w:rFonts w:ascii="Times New Roman" w:eastAsia="Lucida Sans Unicode" w:hAnsi="Times New Roman" w:cs="Tahoma"/>
          <w:sz w:val="24"/>
          <w:szCs w:val="24"/>
        </w:rPr>
        <w:t>Operator dostarczy plan przerw konserwacyjnych i remontowych na 201</w:t>
      </w:r>
      <w:r w:rsidR="006A0342" w:rsidRPr="006F369C">
        <w:rPr>
          <w:rFonts w:ascii="Times New Roman" w:eastAsia="Lucida Sans Unicode" w:hAnsi="Times New Roman" w:cs="Tahoma"/>
          <w:sz w:val="24"/>
          <w:szCs w:val="24"/>
        </w:rPr>
        <w:t>7</w:t>
      </w:r>
      <w:r w:rsidRPr="006F369C">
        <w:rPr>
          <w:rFonts w:ascii="Times New Roman" w:eastAsia="Lucida Sans Unicode" w:hAnsi="Times New Roman" w:cs="Tahoma"/>
          <w:sz w:val="24"/>
          <w:szCs w:val="24"/>
        </w:rPr>
        <w:t xml:space="preserve"> rok w terminie do dnia 31 sierpnia 201</w:t>
      </w:r>
      <w:r w:rsidR="006A0342" w:rsidRPr="006F369C">
        <w:rPr>
          <w:rFonts w:ascii="Times New Roman" w:eastAsia="Lucida Sans Unicode" w:hAnsi="Times New Roman" w:cs="Tahoma"/>
          <w:sz w:val="24"/>
          <w:szCs w:val="24"/>
        </w:rPr>
        <w:t>7</w:t>
      </w:r>
      <w:r w:rsidRPr="006F369C">
        <w:rPr>
          <w:rFonts w:ascii="Times New Roman" w:eastAsia="Lucida Sans Unicode" w:hAnsi="Times New Roman" w:cs="Tahoma"/>
          <w:sz w:val="24"/>
          <w:szCs w:val="24"/>
        </w:rPr>
        <w:t xml:space="preserve"> roku. Plan przerw konserwacyj</w:t>
      </w:r>
      <w:r w:rsidR="00280DBA" w:rsidRPr="006F369C">
        <w:rPr>
          <w:rFonts w:ascii="Times New Roman" w:eastAsia="Lucida Sans Unicode" w:hAnsi="Times New Roman" w:cs="Tahoma"/>
          <w:sz w:val="24"/>
          <w:szCs w:val="24"/>
        </w:rPr>
        <w:t>nych i remontowych na 201</w:t>
      </w:r>
      <w:r w:rsidR="006A0342" w:rsidRPr="006F369C">
        <w:rPr>
          <w:rFonts w:ascii="Times New Roman" w:eastAsia="Lucida Sans Unicode" w:hAnsi="Times New Roman" w:cs="Tahoma"/>
          <w:sz w:val="24"/>
          <w:szCs w:val="24"/>
        </w:rPr>
        <w:t>8</w:t>
      </w:r>
      <w:r w:rsidR="00280DBA" w:rsidRPr="006F369C">
        <w:rPr>
          <w:rFonts w:ascii="Times New Roman" w:eastAsia="Lucida Sans Unicode" w:hAnsi="Times New Roman" w:cs="Tahoma"/>
          <w:sz w:val="24"/>
          <w:szCs w:val="24"/>
        </w:rPr>
        <w:t xml:space="preserve"> rok </w:t>
      </w:r>
      <w:r w:rsidRPr="006F369C">
        <w:rPr>
          <w:rFonts w:ascii="Times New Roman" w:eastAsia="Lucida Sans Unicode" w:hAnsi="Times New Roman" w:cs="Tahoma"/>
          <w:sz w:val="24"/>
          <w:szCs w:val="24"/>
        </w:rPr>
        <w:t>Operator dostarczy do dnia 15 grudnia 201</w:t>
      </w:r>
      <w:r w:rsidR="006A0342" w:rsidRPr="006F369C">
        <w:rPr>
          <w:rFonts w:ascii="Times New Roman" w:eastAsia="Lucida Sans Unicode" w:hAnsi="Times New Roman" w:cs="Tahoma"/>
          <w:sz w:val="24"/>
          <w:szCs w:val="24"/>
        </w:rPr>
        <w:t>7</w:t>
      </w:r>
      <w:r w:rsidRPr="006F369C">
        <w:rPr>
          <w:rFonts w:ascii="Times New Roman" w:eastAsia="Lucida Sans Unicode" w:hAnsi="Times New Roman" w:cs="Tahoma"/>
          <w:sz w:val="24"/>
          <w:szCs w:val="24"/>
        </w:rPr>
        <w:t xml:space="preserve"> r. Operator zaplanuje nie więcej niż dwie przerwy w okresie obowiązywania umowy dla pojedynczej stacji nadawczej.</w:t>
      </w:r>
    </w:p>
    <w:p w:rsidR="001A24AA" w:rsidRPr="006F369C"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center"/>
        <w:rPr>
          <w:rFonts w:ascii="Times New Roman" w:eastAsia="Lucida Sans Unicode" w:hAnsi="Times New Roman" w:cs="Tahoma"/>
          <w:b/>
          <w:bCs/>
          <w:sz w:val="24"/>
          <w:szCs w:val="24"/>
        </w:rPr>
      </w:pPr>
      <w:r w:rsidRPr="006F369C">
        <w:rPr>
          <w:rFonts w:ascii="Times New Roman" w:eastAsia="Lucida Sans Unicode" w:hAnsi="Times New Roman" w:cs="Times New Roman"/>
          <w:b/>
          <w:bCs/>
          <w:sz w:val="24"/>
          <w:szCs w:val="24"/>
        </w:rPr>
        <w:t>§</w:t>
      </w:r>
      <w:r w:rsidRPr="006F369C">
        <w:rPr>
          <w:rFonts w:ascii="Times New Roman" w:eastAsia="Lucida Sans Unicode" w:hAnsi="Times New Roman" w:cs="Tahoma"/>
          <w:b/>
          <w:bCs/>
          <w:sz w:val="24"/>
          <w:szCs w:val="24"/>
        </w:rPr>
        <w:t xml:space="preserve"> 5. Wymagane wartości parametrów urządzeń oraz</w:t>
      </w:r>
      <w:r w:rsidRPr="001A24AA">
        <w:rPr>
          <w:rFonts w:ascii="Times New Roman" w:eastAsia="Lucida Sans Unicode" w:hAnsi="Times New Roman" w:cs="Tahoma"/>
          <w:b/>
          <w:bCs/>
          <w:sz w:val="24"/>
          <w:szCs w:val="24"/>
        </w:rPr>
        <w:t xml:space="preserve"> kontrola ich pracy</w:t>
      </w: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1.</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Operator zapewnia świadczenie usług transmisji z parametrami technicznymi zgodnymi z warunkami określonymi w wymaganych decyzjach administracyjnych.</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2.</w:t>
      </w:r>
      <w:r w:rsidR="00280DBA">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Wartości parametrów radiofonicznych stacji nadawczych powinny spełniać wymagania zawarte w poniższej tabeli:</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i/>
          <w:iCs/>
          <w:sz w:val="24"/>
          <w:szCs w:val="24"/>
        </w:rPr>
      </w:pPr>
      <w:r w:rsidRPr="001A24AA">
        <w:rPr>
          <w:rFonts w:ascii="Times New Roman" w:eastAsia="Lucida Sans Unicode" w:hAnsi="Times New Roman" w:cs="Tahoma"/>
          <w:b/>
          <w:bCs/>
          <w:i/>
          <w:iCs/>
          <w:sz w:val="24"/>
          <w:szCs w:val="24"/>
        </w:rPr>
        <w:t>Tabela 1 – parametry nadajników radiofonicznych z modulacją częstotliwości.</w:t>
      </w:r>
      <w:r w:rsidRPr="001A24AA">
        <w:rPr>
          <w:rFonts w:ascii="Times New Roman" w:eastAsia="Lucida Sans Unicode" w:hAnsi="Times New Roman" w:cs="Tahoma"/>
          <w:i/>
          <w:iCs/>
          <w:sz w:val="24"/>
          <w:szCs w:val="24"/>
        </w:rPr>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19"/>
        <w:gridCol w:w="7110"/>
        <w:gridCol w:w="2133"/>
      </w:tblGrid>
      <w:tr w:rsidR="001A24AA" w:rsidRPr="001A24AA" w:rsidTr="001858E7">
        <w:tc>
          <w:tcPr>
            <w:tcW w:w="419" w:type="dxa"/>
            <w:shd w:val="clear" w:color="auto" w:fill="E6E6FF"/>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b/>
                <w:bCs/>
                <w:i/>
                <w:iCs/>
                <w:sz w:val="24"/>
                <w:szCs w:val="24"/>
              </w:rPr>
            </w:pPr>
            <w:r w:rsidRPr="001A24AA">
              <w:rPr>
                <w:rFonts w:ascii="Times New Roman" w:eastAsia="Lucida Sans Unicode" w:hAnsi="Times New Roman" w:cs="Tahoma"/>
                <w:b/>
                <w:bCs/>
                <w:i/>
                <w:iCs/>
                <w:sz w:val="24"/>
                <w:szCs w:val="24"/>
              </w:rPr>
              <w:t>lp.</w:t>
            </w:r>
          </w:p>
        </w:tc>
        <w:tc>
          <w:tcPr>
            <w:tcW w:w="7110" w:type="dxa"/>
            <w:shd w:val="clear" w:color="auto" w:fill="E6E6FF"/>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b/>
                <w:bCs/>
                <w:i/>
                <w:iCs/>
                <w:sz w:val="24"/>
                <w:szCs w:val="24"/>
              </w:rPr>
            </w:pPr>
            <w:r w:rsidRPr="001A24AA">
              <w:rPr>
                <w:rFonts w:ascii="Times New Roman" w:eastAsia="Lucida Sans Unicode" w:hAnsi="Times New Roman" w:cs="Tahoma"/>
                <w:b/>
                <w:bCs/>
                <w:i/>
                <w:iCs/>
                <w:sz w:val="24"/>
                <w:szCs w:val="24"/>
              </w:rPr>
              <w:t>Parametr</w:t>
            </w:r>
          </w:p>
        </w:tc>
        <w:tc>
          <w:tcPr>
            <w:tcW w:w="2133" w:type="dxa"/>
            <w:shd w:val="clear" w:color="auto" w:fill="E6E6FF"/>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i/>
                <w:iCs/>
                <w:sz w:val="24"/>
                <w:szCs w:val="24"/>
              </w:rPr>
              <w:t>Tolerancja</w:t>
            </w:r>
          </w:p>
        </w:tc>
      </w:tr>
      <w:tr w:rsidR="001A24AA" w:rsidRPr="001A24AA" w:rsidTr="001858E7">
        <w:tc>
          <w:tcPr>
            <w:tcW w:w="419"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1.</w:t>
            </w:r>
          </w:p>
        </w:tc>
        <w:tc>
          <w:tcPr>
            <w:tcW w:w="7110"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Moc wyjściowa</w:t>
            </w:r>
          </w:p>
        </w:tc>
        <w:tc>
          <w:tcPr>
            <w:tcW w:w="2133"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P</w:t>
            </w:r>
            <w:r w:rsidRPr="001A24AA">
              <w:rPr>
                <w:rFonts w:ascii="Times New Roman" w:eastAsia="Lucida Sans Unicode" w:hAnsi="Times New Roman" w:cs="Tahoma"/>
                <w:sz w:val="24"/>
                <w:szCs w:val="24"/>
                <w:vertAlign w:val="subscript"/>
              </w:rPr>
              <w:t xml:space="preserve">nom </w:t>
            </w:r>
            <w:r w:rsidRPr="001A24AA">
              <w:rPr>
                <w:rFonts w:ascii="Times New Roman" w:eastAsia="Lucida Sans Unicode" w:hAnsi="Times New Roman" w:cs="Times New Roman"/>
                <w:sz w:val="24"/>
                <w:szCs w:val="24"/>
              </w:rPr>
              <w:t>±</w:t>
            </w:r>
            <w:r w:rsidRPr="001A24AA">
              <w:rPr>
                <w:rFonts w:ascii="Times New Roman" w:eastAsia="Lucida Sans Unicode" w:hAnsi="Times New Roman" w:cs="Tahoma"/>
                <w:sz w:val="24"/>
                <w:szCs w:val="24"/>
              </w:rPr>
              <w:t xml:space="preserve"> 10%</w:t>
            </w:r>
          </w:p>
        </w:tc>
      </w:tr>
      <w:tr w:rsidR="001A24AA" w:rsidRPr="001A24AA" w:rsidTr="001858E7">
        <w:tc>
          <w:tcPr>
            <w:tcW w:w="419"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2.</w:t>
            </w:r>
          </w:p>
        </w:tc>
        <w:tc>
          <w:tcPr>
            <w:tcW w:w="7110"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Times New Roman" w:hAnsi="Times New Roman" w:cs="Times New Roman"/>
                <w:sz w:val="24"/>
                <w:szCs w:val="24"/>
              </w:rPr>
            </w:pPr>
            <w:r w:rsidRPr="001A24AA">
              <w:rPr>
                <w:rFonts w:ascii="Times New Roman" w:eastAsia="Lucida Sans Unicode" w:hAnsi="Times New Roman" w:cs="Tahoma"/>
                <w:sz w:val="24"/>
                <w:szCs w:val="24"/>
              </w:rPr>
              <w:t>Zniekształcenia tłumieniowe w zakresie 40 Hz – 14 kHz</w:t>
            </w:r>
          </w:p>
        </w:tc>
        <w:tc>
          <w:tcPr>
            <w:tcW w:w="2133"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Times New Roman" w:hAnsi="Times New Roman" w:cs="Times New Roman"/>
                <w:sz w:val="24"/>
                <w:szCs w:val="24"/>
              </w:rPr>
              <w:t xml:space="preserve">≤ </w:t>
            </w:r>
            <w:r w:rsidRPr="001A24AA">
              <w:rPr>
                <w:rFonts w:ascii="Times New Roman" w:eastAsia="Lucida Sans Unicode" w:hAnsi="Times New Roman" w:cs="Times New Roman"/>
                <w:sz w:val="24"/>
                <w:szCs w:val="24"/>
              </w:rPr>
              <w:t>±</w:t>
            </w:r>
            <w:r w:rsidRPr="001A24AA">
              <w:rPr>
                <w:rFonts w:ascii="Times New Roman" w:eastAsia="Lucida Sans Unicode" w:hAnsi="Times New Roman" w:cs="Tahoma"/>
                <w:sz w:val="24"/>
                <w:szCs w:val="24"/>
              </w:rPr>
              <w:t xml:space="preserve"> 1,5 dB</w:t>
            </w:r>
          </w:p>
        </w:tc>
      </w:tr>
      <w:tr w:rsidR="001A24AA" w:rsidRPr="001A24AA" w:rsidTr="001858E7">
        <w:tc>
          <w:tcPr>
            <w:tcW w:w="419"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3.</w:t>
            </w:r>
          </w:p>
        </w:tc>
        <w:tc>
          <w:tcPr>
            <w:tcW w:w="7110"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Times New Roman" w:hAnsi="Times New Roman" w:cs="Times New Roman"/>
                <w:sz w:val="24"/>
                <w:szCs w:val="24"/>
              </w:rPr>
            </w:pPr>
            <w:r w:rsidRPr="001A24AA">
              <w:rPr>
                <w:rFonts w:ascii="Times New Roman" w:eastAsia="Lucida Sans Unicode" w:hAnsi="Times New Roman" w:cs="Tahoma"/>
                <w:sz w:val="24"/>
                <w:szCs w:val="24"/>
              </w:rPr>
              <w:t>Zniekształcenia harmoniczne (do 7 kHz)</w:t>
            </w:r>
          </w:p>
        </w:tc>
        <w:tc>
          <w:tcPr>
            <w:tcW w:w="2133"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Times New Roman" w:hAnsi="Times New Roman" w:cs="Times New Roman"/>
                <w:sz w:val="24"/>
                <w:szCs w:val="24"/>
              </w:rPr>
              <w:t xml:space="preserve">≤ </w:t>
            </w:r>
            <w:r w:rsidRPr="001A24AA">
              <w:rPr>
                <w:rFonts w:ascii="Times New Roman" w:eastAsia="Lucida Sans Unicode" w:hAnsi="Times New Roman" w:cs="Tahoma"/>
                <w:sz w:val="24"/>
                <w:szCs w:val="24"/>
              </w:rPr>
              <w:t>1,0%</w:t>
            </w:r>
          </w:p>
        </w:tc>
      </w:tr>
      <w:tr w:rsidR="001A24AA" w:rsidRPr="001A24AA" w:rsidTr="001858E7">
        <w:tc>
          <w:tcPr>
            <w:tcW w:w="419"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4.</w:t>
            </w:r>
          </w:p>
        </w:tc>
        <w:tc>
          <w:tcPr>
            <w:tcW w:w="7110"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ahoma"/>
                <w:sz w:val="24"/>
                <w:szCs w:val="24"/>
              </w:rPr>
              <w:t>Ważony poziom zakłóceń i szumu</w:t>
            </w:r>
          </w:p>
        </w:tc>
        <w:tc>
          <w:tcPr>
            <w:tcW w:w="2133"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imes New Roman"/>
                <w:sz w:val="24"/>
                <w:szCs w:val="24"/>
              </w:rPr>
              <w:t>&lt;</w:t>
            </w:r>
            <w:r w:rsidRPr="001A24AA">
              <w:rPr>
                <w:rFonts w:ascii="Times New Roman" w:eastAsia="Lucida Sans Unicode" w:hAnsi="Times New Roman" w:cs="Tahoma"/>
                <w:sz w:val="24"/>
                <w:szCs w:val="24"/>
              </w:rPr>
              <w:t xml:space="preserve"> -60 dB</w:t>
            </w:r>
          </w:p>
        </w:tc>
      </w:tr>
      <w:tr w:rsidR="001A24AA" w:rsidRPr="001A24AA" w:rsidTr="001858E7">
        <w:tc>
          <w:tcPr>
            <w:tcW w:w="419"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5.</w:t>
            </w:r>
          </w:p>
        </w:tc>
        <w:tc>
          <w:tcPr>
            <w:tcW w:w="7110"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ahoma"/>
                <w:sz w:val="24"/>
                <w:szCs w:val="24"/>
              </w:rPr>
              <w:t>Maksymalna dewiacja sygnału MPX</w:t>
            </w:r>
          </w:p>
        </w:tc>
        <w:tc>
          <w:tcPr>
            <w:tcW w:w="2133"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imes New Roman"/>
                <w:sz w:val="24"/>
                <w:szCs w:val="24"/>
              </w:rPr>
              <w:t>±</w:t>
            </w:r>
            <w:r w:rsidRPr="001A24AA">
              <w:rPr>
                <w:rFonts w:ascii="Times New Roman" w:eastAsia="Lucida Sans Unicode" w:hAnsi="Times New Roman" w:cs="Tahoma"/>
                <w:sz w:val="24"/>
                <w:szCs w:val="24"/>
              </w:rPr>
              <w:t xml:space="preserve"> 75 kHz + 0%, -2%</w:t>
            </w:r>
          </w:p>
        </w:tc>
      </w:tr>
      <w:tr w:rsidR="001A24AA" w:rsidRPr="001A24AA" w:rsidTr="001858E7">
        <w:tc>
          <w:tcPr>
            <w:tcW w:w="419"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lastRenderedPageBreak/>
              <w:t>6.</w:t>
            </w:r>
          </w:p>
        </w:tc>
        <w:tc>
          <w:tcPr>
            <w:tcW w:w="7110"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Dewiacja podnośnej 19 kHz</w:t>
            </w:r>
          </w:p>
        </w:tc>
        <w:tc>
          <w:tcPr>
            <w:tcW w:w="2133"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 xml:space="preserve">7,5 kHz </w:t>
            </w:r>
            <w:r w:rsidRPr="001A24AA">
              <w:rPr>
                <w:rFonts w:ascii="Times New Roman" w:eastAsia="Lucida Sans Unicode" w:hAnsi="Times New Roman" w:cs="Times New Roman"/>
                <w:sz w:val="24"/>
                <w:szCs w:val="24"/>
              </w:rPr>
              <w:t>±</w:t>
            </w:r>
            <w:r w:rsidRPr="001A24AA">
              <w:rPr>
                <w:rFonts w:ascii="Times New Roman" w:eastAsia="Lucida Sans Unicode" w:hAnsi="Times New Roman" w:cs="Tahoma"/>
                <w:sz w:val="24"/>
                <w:szCs w:val="24"/>
              </w:rPr>
              <w:t xml:space="preserve"> 5%</w:t>
            </w:r>
          </w:p>
        </w:tc>
      </w:tr>
      <w:tr w:rsidR="001A24AA" w:rsidRPr="001A24AA" w:rsidTr="001858E7">
        <w:tc>
          <w:tcPr>
            <w:tcW w:w="419"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7.</w:t>
            </w:r>
          </w:p>
        </w:tc>
        <w:tc>
          <w:tcPr>
            <w:tcW w:w="7110"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Dewiacja podnośnej 57 kHz</w:t>
            </w:r>
          </w:p>
        </w:tc>
        <w:tc>
          <w:tcPr>
            <w:tcW w:w="2133"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 xml:space="preserve">3,5 kHz </w:t>
            </w:r>
            <w:r w:rsidRPr="001A24AA">
              <w:rPr>
                <w:rFonts w:ascii="Times New Roman" w:eastAsia="Lucida Sans Unicode" w:hAnsi="Times New Roman" w:cs="Times New Roman"/>
                <w:sz w:val="24"/>
                <w:szCs w:val="24"/>
              </w:rPr>
              <w:t>±</w:t>
            </w:r>
            <w:r w:rsidRPr="001A24AA">
              <w:rPr>
                <w:rFonts w:ascii="Times New Roman" w:eastAsia="Lucida Sans Unicode" w:hAnsi="Times New Roman" w:cs="Tahoma"/>
                <w:sz w:val="24"/>
                <w:szCs w:val="24"/>
              </w:rPr>
              <w:t xml:space="preserve"> 5%</w:t>
            </w:r>
          </w:p>
        </w:tc>
      </w:tr>
      <w:tr w:rsidR="001A24AA" w:rsidRPr="001A24AA" w:rsidTr="001858E7">
        <w:tc>
          <w:tcPr>
            <w:tcW w:w="419"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8.</w:t>
            </w:r>
          </w:p>
        </w:tc>
        <w:tc>
          <w:tcPr>
            <w:tcW w:w="7110"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Times New Roman" w:hAnsi="Times New Roman" w:cs="Times New Roman"/>
                <w:sz w:val="24"/>
                <w:szCs w:val="24"/>
              </w:rPr>
            </w:pPr>
            <w:r w:rsidRPr="001A24AA">
              <w:rPr>
                <w:rFonts w:ascii="Times New Roman" w:eastAsia="Lucida Sans Unicode" w:hAnsi="Times New Roman" w:cs="Tahoma"/>
                <w:sz w:val="24"/>
                <w:szCs w:val="24"/>
              </w:rPr>
              <w:t xml:space="preserve">Tłumienie przesłuchu międzykanałowego dla 100 Hz </w:t>
            </w:r>
            <w:r w:rsidRPr="001A24AA">
              <w:rPr>
                <w:rFonts w:ascii="Times New Roman" w:eastAsia="Lucida Sans Unicode" w:hAnsi="Times New Roman" w:cs="Times New Roman"/>
                <w:sz w:val="24"/>
                <w:szCs w:val="24"/>
              </w:rPr>
              <w:t>÷ 5 kHz</w:t>
            </w:r>
            <w:r w:rsidRPr="001A24AA">
              <w:rPr>
                <w:rFonts w:ascii="Times New Roman" w:eastAsia="Lucida Sans Unicode" w:hAnsi="Times New Roman" w:cs="Tahoma"/>
                <w:sz w:val="24"/>
                <w:szCs w:val="24"/>
              </w:rPr>
              <w:t xml:space="preserve"> </w:t>
            </w:r>
          </w:p>
        </w:tc>
        <w:tc>
          <w:tcPr>
            <w:tcW w:w="2133"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Times New Roman" w:hAnsi="Times New Roman" w:cs="Times New Roman"/>
                <w:sz w:val="24"/>
                <w:szCs w:val="24"/>
              </w:rPr>
              <w:t xml:space="preserve">≥ </w:t>
            </w:r>
            <w:r w:rsidRPr="001A24AA">
              <w:rPr>
                <w:rFonts w:ascii="Times New Roman" w:eastAsia="Lucida Sans Unicode" w:hAnsi="Times New Roman" w:cs="Tahoma"/>
                <w:sz w:val="24"/>
                <w:szCs w:val="24"/>
              </w:rPr>
              <w:t>46 dB</w:t>
            </w:r>
          </w:p>
        </w:tc>
      </w:tr>
      <w:tr w:rsidR="001A24AA" w:rsidRPr="001A24AA" w:rsidTr="001858E7">
        <w:tc>
          <w:tcPr>
            <w:tcW w:w="419"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9.</w:t>
            </w:r>
          </w:p>
        </w:tc>
        <w:tc>
          <w:tcPr>
            <w:tcW w:w="7110"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sz w:val="24"/>
                <w:szCs w:val="24"/>
              </w:rPr>
              <w:t>Spadek tłumienia przesłuchu międzykanał. dla f</w:t>
            </w:r>
            <w:r w:rsidRPr="001A24AA">
              <w:rPr>
                <w:rFonts w:ascii="Times New Roman" w:eastAsia="Lucida Sans Unicode" w:hAnsi="Times New Roman" w:cs="Times New Roman"/>
                <w:sz w:val="24"/>
                <w:szCs w:val="24"/>
              </w:rPr>
              <w:t>&lt;</w:t>
            </w:r>
            <w:r w:rsidRPr="001A24AA">
              <w:rPr>
                <w:rFonts w:ascii="Times New Roman" w:eastAsia="Lucida Sans Unicode" w:hAnsi="Times New Roman" w:cs="Tahoma"/>
                <w:sz w:val="24"/>
                <w:szCs w:val="24"/>
              </w:rPr>
              <w:t>100 Hz i f</w:t>
            </w:r>
            <w:r w:rsidRPr="001A24AA">
              <w:rPr>
                <w:rFonts w:ascii="Times New Roman" w:eastAsia="Lucida Sans Unicode" w:hAnsi="Times New Roman" w:cs="Times New Roman"/>
                <w:sz w:val="24"/>
                <w:szCs w:val="24"/>
              </w:rPr>
              <w:t>&gt;</w:t>
            </w:r>
            <w:r w:rsidRPr="001A24AA">
              <w:rPr>
                <w:rFonts w:ascii="Times New Roman" w:eastAsia="Lucida Sans Unicode" w:hAnsi="Times New Roman" w:cs="Tahoma"/>
                <w:sz w:val="24"/>
                <w:szCs w:val="24"/>
              </w:rPr>
              <w:t>5 kHz</w:t>
            </w:r>
          </w:p>
        </w:tc>
        <w:tc>
          <w:tcPr>
            <w:tcW w:w="2133" w:type="dxa"/>
            <w:shd w:val="clear" w:color="auto" w:fill="auto"/>
          </w:tcPr>
          <w:p w:rsidR="001A24AA" w:rsidRPr="001A24AA" w:rsidRDefault="001A24AA" w:rsidP="00A037C5">
            <w:pPr>
              <w:widowControl w:val="0"/>
              <w:suppressLineNumbers/>
              <w:suppressAutoHyphens/>
              <w:snapToGrid w:val="0"/>
              <w:spacing w:after="0" w:line="240" w:lineRule="auto"/>
              <w:jc w:val="both"/>
              <w:rPr>
                <w:rFonts w:ascii="Times New Roman" w:eastAsia="Lucida Sans Unicode" w:hAnsi="Times New Roman" w:cs="Times New Roman"/>
                <w:sz w:val="24"/>
                <w:szCs w:val="24"/>
              </w:rPr>
            </w:pPr>
            <w:r w:rsidRPr="001A24AA">
              <w:rPr>
                <w:rFonts w:ascii="Times New Roman" w:eastAsia="Lucida Sans Unicode" w:hAnsi="Times New Roman" w:cs="Tahoma"/>
                <w:sz w:val="24"/>
                <w:szCs w:val="24"/>
              </w:rPr>
              <w:t>6 dB/oct</w:t>
            </w:r>
          </w:p>
        </w:tc>
      </w:tr>
    </w:tbl>
    <w:p w:rsidR="001A24AA" w:rsidRPr="001A24AA" w:rsidRDefault="001A24AA" w:rsidP="00A037C5">
      <w:pPr>
        <w:widowControl w:val="0"/>
        <w:suppressAutoHyphens/>
        <w:spacing w:after="0" w:line="240" w:lineRule="auto"/>
        <w:jc w:val="both"/>
        <w:rPr>
          <w:rFonts w:ascii="Times New Roman" w:eastAsia="Lucida Sans Unicode" w:hAnsi="Times New Roman" w:cs="Times New Roman"/>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3.</w:t>
      </w:r>
      <w:r w:rsidR="00C027FD">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Nadawca ma prawo do kontroli parametrów technicznych emitowanego sygnału, w szczególności upoważnieni przedstawiciele Nadawcy mają prawo uczestniczyć przy wykonywaniu pomiarów i zapoznawać się z ich wynikami, jak również mają prawo przeprowadzać pomiary na terenie obiektu za pomocą własnych przyrządów pomiarowych, po uprzednim uzgodnieniu z Operatorem.</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r w:rsidRPr="001A24AA">
        <w:rPr>
          <w:rFonts w:ascii="Times New Roman" w:eastAsia="Lucida Sans Unicode" w:hAnsi="Times New Roman" w:cs="Tahoma"/>
          <w:b/>
          <w:bCs/>
          <w:sz w:val="24"/>
          <w:szCs w:val="24"/>
        </w:rPr>
        <w:t>4.</w:t>
      </w:r>
      <w:r w:rsidR="00C027FD">
        <w:rPr>
          <w:rFonts w:ascii="Times New Roman" w:eastAsia="Lucida Sans Unicode" w:hAnsi="Times New Roman" w:cs="Tahoma"/>
          <w:b/>
          <w:bCs/>
          <w:sz w:val="24"/>
          <w:szCs w:val="24"/>
        </w:rPr>
        <w:t xml:space="preserve"> </w:t>
      </w:r>
      <w:r w:rsidRPr="001A24AA">
        <w:rPr>
          <w:rFonts w:ascii="Times New Roman" w:eastAsia="Lucida Sans Unicode" w:hAnsi="Times New Roman" w:cs="Tahoma"/>
          <w:sz w:val="24"/>
          <w:szCs w:val="24"/>
        </w:rPr>
        <w:t>W przypadku wykroczenia wartości parametru poza określoną tolerancję, Operator podejmuje niezwłocznie działania mające na celu przywrócenie wartości parametru do zgodności z wymaganiami.</w:t>
      </w: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Pr="001A24AA" w:rsidRDefault="001A24AA" w:rsidP="00A037C5">
      <w:pPr>
        <w:widowControl w:val="0"/>
        <w:suppressAutoHyphens/>
        <w:spacing w:after="0" w:line="240" w:lineRule="auto"/>
        <w:jc w:val="both"/>
        <w:rPr>
          <w:rFonts w:ascii="Times New Roman" w:eastAsia="Lucida Sans Unicode" w:hAnsi="Times New Roman" w:cs="Tahoma"/>
          <w:sz w:val="24"/>
          <w:szCs w:val="24"/>
        </w:rPr>
      </w:pPr>
    </w:p>
    <w:p w:rsidR="001A24AA" w:rsidRDefault="001A24AA" w:rsidP="00A037C5">
      <w:pPr>
        <w:widowControl w:val="0"/>
        <w:suppressAutoHyphens/>
        <w:spacing w:after="0" w:line="240" w:lineRule="auto"/>
        <w:jc w:val="both"/>
        <w:rPr>
          <w:rFonts w:ascii="Times New Roman" w:eastAsia="Lucida Sans Unicode" w:hAnsi="Times New Roman" w:cs="Tahoma"/>
          <w:b/>
          <w:bCs/>
          <w:sz w:val="24"/>
          <w:szCs w:val="24"/>
        </w:rPr>
      </w:pPr>
      <w:r w:rsidRPr="001A24AA">
        <w:rPr>
          <w:rFonts w:ascii="Times New Roman" w:eastAsia="Lucida Sans Unicode" w:hAnsi="Times New Roman" w:cs="Tahoma"/>
          <w:b/>
          <w:bCs/>
          <w:sz w:val="24"/>
          <w:szCs w:val="24"/>
        </w:rPr>
        <w:t>OPERATOR</w:t>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r>
      <w:r w:rsidR="00A037C5">
        <w:rPr>
          <w:rFonts w:ascii="Times New Roman" w:eastAsia="Lucida Sans Unicode" w:hAnsi="Times New Roman" w:cs="Tahoma"/>
          <w:b/>
          <w:bCs/>
          <w:sz w:val="24"/>
          <w:szCs w:val="24"/>
        </w:rPr>
        <w:tab/>
      </w:r>
      <w:r w:rsidRPr="001A24AA">
        <w:rPr>
          <w:rFonts w:ascii="Times New Roman" w:eastAsia="Lucida Sans Unicode" w:hAnsi="Times New Roman" w:cs="Tahoma"/>
          <w:b/>
          <w:bCs/>
          <w:sz w:val="24"/>
          <w:szCs w:val="24"/>
        </w:rPr>
        <w:tab/>
        <w:t>NADAWCA</w:t>
      </w:r>
    </w:p>
    <w:p w:rsidR="00EF0259" w:rsidRDefault="00EF0259">
      <w:pPr>
        <w:rPr>
          <w:rFonts w:ascii="Times New Roman" w:eastAsia="Lucida Sans Unicode" w:hAnsi="Times New Roman" w:cs="Tahoma"/>
          <w:b/>
          <w:bCs/>
          <w:sz w:val="24"/>
          <w:szCs w:val="24"/>
        </w:rPr>
      </w:pPr>
      <w:r>
        <w:rPr>
          <w:rFonts w:ascii="Times New Roman" w:eastAsia="Lucida Sans Unicode" w:hAnsi="Times New Roman" w:cs="Tahoma"/>
          <w:b/>
          <w:bCs/>
          <w:sz w:val="24"/>
          <w:szCs w:val="24"/>
        </w:rPr>
        <w:br w:type="page"/>
      </w:r>
    </w:p>
    <w:p w:rsidR="00EF0259" w:rsidRPr="00EF0259" w:rsidRDefault="00EF0259" w:rsidP="001D6098">
      <w:pPr>
        <w:widowControl w:val="0"/>
        <w:suppressAutoHyphens/>
        <w:spacing w:after="0" w:line="240" w:lineRule="auto"/>
        <w:ind w:left="4248" w:firstLine="708"/>
        <w:rPr>
          <w:rFonts w:ascii="Times New Roman" w:eastAsia="Lucida Sans Unicode" w:hAnsi="Times New Roman" w:cs="Tahoma"/>
          <w:i/>
          <w:iCs/>
          <w:sz w:val="24"/>
          <w:szCs w:val="24"/>
        </w:rPr>
      </w:pPr>
      <w:r w:rsidRPr="00EF0259">
        <w:rPr>
          <w:rFonts w:ascii="Times New Roman" w:eastAsia="Lucida Sans Unicode" w:hAnsi="Times New Roman" w:cs="Tahoma"/>
          <w:b/>
          <w:bCs/>
          <w:i/>
          <w:iCs/>
          <w:sz w:val="24"/>
          <w:szCs w:val="24"/>
        </w:rPr>
        <w:lastRenderedPageBreak/>
        <w:t xml:space="preserve">załącznik nr 6 </w:t>
      </w:r>
      <w:r w:rsidRPr="00EF0259">
        <w:rPr>
          <w:rFonts w:ascii="Times New Roman" w:eastAsia="Lucida Sans Unicode" w:hAnsi="Times New Roman" w:cs="Tahoma"/>
          <w:i/>
          <w:iCs/>
          <w:sz w:val="24"/>
          <w:szCs w:val="24"/>
        </w:rPr>
        <w:t xml:space="preserve"> - do umowy o świadczenie</w:t>
      </w:r>
    </w:p>
    <w:p w:rsidR="00EF0259" w:rsidRPr="00EF0259" w:rsidRDefault="00EF0259" w:rsidP="00EF0259">
      <w:pPr>
        <w:widowControl w:val="0"/>
        <w:suppressAutoHyphens/>
        <w:spacing w:after="0" w:line="240" w:lineRule="auto"/>
        <w:rPr>
          <w:rFonts w:ascii="Times New Roman" w:eastAsia="Lucida Sans Unicode" w:hAnsi="Times New Roman" w:cs="Tahoma"/>
          <w:i/>
          <w:iCs/>
          <w:sz w:val="24"/>
          <w:szCs w:val="24"/>
        </w:rPr>
      </w:pP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t xml:space="preserve">   usług emisji programów</w:t>
      </w:r>
    </w:p>
    <w:p w:rsidR="00EF0259" w:rsidRPr="00EF0259" w:rsidRDefault="00EF0259" w:rsidP="00EF0259">
      <w:pPr>
        <w:widowControl w:val="0"/>
        <w:suppressAutoHyphens/>
        <w:spacing w:after="0" w:line="240" w:lineRule="auto"/>
        <w:rPr>
          <w:rFonts w:ascii="Times New Roman" w:eastAsia="Lucida Sans Unicode" w:hAnsi="Times New Roman" w:cs="Tahoma"/>
          <w:i/>
          <w:iCs/>
          <w:sz w:val="24"/>
          <w:szCs w:val="24"/>
        </w:rPr>
      </w:pPr>
    </w:p>
    <w:p w:rsidR="00EF0259" w:rsidRPr="00EF0259" w:rsidRDefault="00EF0259" w:rsidP="00280DBA">
      <w:pPr>
        <w:widowControl w:val="0"/>
        <w:suppressAutoHyphens/>
        <w:spacing w:after="0" w:line="240" w:lineRule="auto"/>
        <w:jc w:val="center"/>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WARUNKI FINANSOWE</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p>
    <w:p w:rsidR="00EF0259" w:rsidRPr="00EF0259" w:rsidRDefault="00EF0259" w:rsidP="00F03E91">
      <w:pPr>
        <w:widowControl w:val="0"/>
        <w:suppressAutoHyphens/>
        <w:spacing w:after="0" w:line="240" w:lineRule="auto"/>
        <w:jc w:val="center"/>
        <w:rPr>
          <w:rFonts w:ascii="Times New Roman" w:eastAsia="Lucida Sans Unicode" w:hAnsi="Times New Roman" w:cs="Tahoma"/>
          <w:b/>
          <w:bCs/>
          <w:sz w:val="24"/>
          <w:szCs w:val="24"/>
        </w:rPr>
      </w:pPr>
      <w:r w:rsidRPr="00EF0259">
        <w:rPr>
          <w:rFonts w:ascii="Times New Roman" w:eastAsia="Lucida Sans Unicode" w:hAnsi="Times New Roman" w:cs="Times New Roman"/>
          <w:b/>
          <w:bCs/>
          <w:sz w:val="24"/>
          <w:szCs w:val="24"/>
        </w:rPr>
        <w:t>§</w:t>
      </w:r>
      <w:r w:rsidRPr="00EF0259">
        <w:rPr>
          <w:rFonts w:ascii="Times New Roman" w:eastAsia="Lucida Sans Unicode" w:hAnsi="Times New Roman" w:cs="Tahoma"/>
          <w:b/>
          <w:bCs/>
          <w:sz w:val="24"/>
          <w:szCs w:val="24"/>
        </w:rPr>
        <w:t xml:space="preserve"> 1. Czas wykonywania usług transmisji sygnałów programu radiowego</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1.</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Do czasu wykonania przez Operatora na rzecz Nadawcy usług transmisji Sygnałów zalicza się:</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1.1.</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rzeczywisty czas emisji Sygnałów;</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1.2.</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stan transmisji sygnałó</w:t>
      </w:r>
      <w:r w:rsidR="00280DBA">
        <w:rPr>
          <w:rFonts w:ascii="Times New Roman" w:eastAsia="Lucida Sans Unicode" w:hAnsi="Times New Roman" w:cs="Tahoma"/>
          <w:sz w:val="24"/>
          <w:szCs w:val="24"/>
        </w:rPr>
        <w:t>w fonicznych z poziomem poniżej</w:t>
      </w:r>
      <w:r w:rsidRPr="00EF0259">
        <w:rPr>
          <w:rFonts w:ascii="Times New Roman" w:eastAsia="Lucida Sans Unicode" w:hAnsi="Times New Roman" w:cs="Tahoma"/>
          <w:sz w:val="24"/>
          <w:szCs w:val="24"/>
        </w:rPr>
        <w:t xml:space="preserve"> -24 dB, trwający jednorazowo do jednej minuty;</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1.3.</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przerwy w transmisji Sygnałów z przyczyn leżących po stronie Nadawcy lub z powodu niedostarczenia Sygnałów przez Nadawcę.</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2.</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Do czasu wykonania przez Operatora na rzecz Nadawcy usług transmisji Sygnałów nie zalicza się:</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2.1.</w:t>
      </w:r>
      <w:r w:rsidR="00280DBA">
        <w:rPr>
          <w:rFonts w:ascii="Times New Roman" w:eastAsia="Lucida Sans Unicode" w:hAnsi="Times New Roman" w:cs="Tahoma"/>
          <w:b/>
          <w:bCs/>
          <w:sz w:val="24"/>
          <w:szCs w:val="24"/>
        </w:rPr>
        <w:t xml:space="preserve"> </w:t>
      </w:r>
      <w:r w:rsidR="00280DBA">
        <w:rPr>
          <w:rFonts w:ascii="Times New Roman" w:eastAsia="Lucida Sans Unicode" w:hAnsi="Times New Roman" w:cs="Tahoma"/>
          <w:sz w:val="24"/>
          <w:szCs w:val="24"/>
        </w:rPr>
        <w:t xml:space="preserve">przerw w </w:t>
      </w:r>
      <w:r w:rsidRPr="00EF0259">
        <w:rPr>
          <w:rFonts w:ascii="Times New Roman" w:eastAsia="Lucida Sans Unicode" w:hAnsi="Times New Roman" w:cs="Tahoma"/>
          <w:sz w:val="24"/>
          <w:szCs w:val="24"/>
        </w:rPr>
        <w:t>transmisji Sygnałów powstałych z przyczyn leżących po stronie Operatora;</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2.2.</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stanu obniżenia o ponad 20 dB względem poziomu nominalnego mocy promieniowanej stacji nadawczej, trwającego jednorazowo powyżej 1 minuty;</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2.3.</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przerw konserwacyjnych i remontowych;</w:t>
      </w: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2.4.</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przerw powstałych z przyczyn niezależnych od Operatora i Nadawcy.</w:t>
      </w: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p>
    <w:p w:rsidR="00EF0259" w:rsidRPr="00EF0259" w:rsidRDefault="00EF0259" w:rsidP="00280DBA">
      <w:pPr>
        <w:widowControl w:val="0"/>
        <w:suppressAutoHyphens/>
        <w:spacing w:after="0" w:line="240" w:lineRule="auto"/>
        <w:jc w:val="center"/>
        <w:rPr>
          <w:rFonts w:ascii="Times New Roman" w:eastAsia="Lucida Sans Unicode" w:hAnsi="Times New Roman" w:cs="Tahoma"/>
          <w:b/>
          <w:bCs/>
          <w:sz w:val="24"/>
          <w:szCs w:val="24"/>
        </w:rPr>
      </w:pPr>
      <w:r w:rsidRPr="00EF0259">
        <w:rPr>
          <w:rFonts w:ascii="Times New Roman" w:eastAsia="Lucida Sans Unicode" w:hAnsi="Times New Roman" w:cs="Times New Roman"/>
          <w:b/>
          <w:bCs/>
          <w:sz w:val="24"/>
          <w:szCs w:val="24"/>
        </w:rPr>
        <w:t>§</w:t>
      </w:r>
      <w:r w:rsidRPr="00EF0259">
        <w:rPr>
          <w:rFonts w:ascii="Times New Roman" w:eastAsia="Lucida Sans Unicode" w:hAnsi="Times New Roman" w:cs="Tahoma"/>
          <w:b/>
          <w:bCs/>
          <w:sz w:val="24"/>
          <w:szCs w:val="24"/>
        </w:rPr>
        <w:t xml:space="preserve"> 2. Wysokość opłat</w:t>
      </w: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1.</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Za wykonanie przez Operatora usług będących przedmiotem umowy Nadawca zobowiązuje się płacić Operatorowi zryczałtowane opłaty miesięczne określone w tabeli poniżej:</w:t>
      </w:r>
    </w:p>
    <w:p w:rsidR="00EF0259" w:rsidRPr="00EF0259" w:rsidRDefault="00EF0259" w:rsidP="00EF0259">
      <w:pPr>
        <w:widowControl w:val="0"/>
        <w:suppressAutoHyphens/>
        <w:spacing w:after="0" w:line="240" w:lineRule="auto"/>
        <w:rPr>
          <w:rFonts w:ascii="Times New Roman" w:eastAsia="Lucida Sans Unicode" w:hAnsi="Times New Roman" w:cs="Tahoma"/>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0"/>
        <w:gridCol w:w="3030"/>
        <w:gridCol w:w="2880"/>
        <w:gridCol w:w="3173"/>
      </w:tblGrid>
      <w:tr w:rsidR="00EF0259" w:rsidRPr="00EF0259" w:rsidTr="000978F1">
        <w:tc>
          <w:tcPr>
            <w:tcW w:w="570" w:type="dxa"/>
            <w:tcBorders>
              <w:top w:val="single" w:sz="1" w:space="0" w:color="000000"/>
              <w:left w:val="single" w:sz="1" w:space="0" w:color="000000"/>
              <w:bottom w:val="single" w:sz="1" w:space="0" w:color="000000"/>
            </w:tcBorders>
            <w:shd w:val="clear" w:color="auto" w:fill="E6E6FF"/>
          </w:tcPr>
          <w:p w:rsidR="00EF0259" w:rsidRPr="00EF0259" w:rsidRDefault="00EF0259" w:rsidP="00EF0259">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EF0259">
              <w:rPr>
                <w:rFonts w:ascii="Times New Roman" w:eastAsia="Lucida Sans Unicode" w:hAnsi="Times New Roman" w:cs="Times New Roman"/>
                <w:b/>
                <w:bCs/>
                <w:i/>
                <w:iCs/>
                <w:sz w:val="20"/>
                <w:szCs w:val="20"/>
              </w:rPr>
              <w:t>lp.</w:t>
            </w:r>
          </w:p>
        </w:tc>
        <w:tc>
          <w:tcPr>
            <w:tcW w:w="3030" w:type="dxa"/>
            <w:tcBorders>
              <w:top w:val="single" w:sz="1" w:space="0" w:color="000000"/>
              <w:left w:val="single" w:sz="1" w:space="0" w:color="000000"/>
              <w:bottom w:val="single" w:sz="1" w:space="0" w:color="000000"/>
            </w:tcBorders>
            <w:shd w:val="clear" w:color="auto" w:fill="E6E6FF"/>
          </w:tcPr>
          <w:p w:rsidR="00EF0259" w:rsidRPr="00EF0259" w:rsidRDefault="00EF0259" w:rsidP="00EF0259">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EF0259">
              <w:rPr>
                <w:rFonts w:ascii="Times New Roman" w:eastAsia="Lucida Sans Unicode" w:hAnsi="Times New Roman" w:cs="Times New Roman"/>
                <w:b/>
                <w:bCs/>
                <w:i/>
                <w:iCs/>
                <w:sz w:val="20"/>
                <w:szCs w:val="20"/>
              </w:rPr>
              <w:t>Nazwa obiektu</w:t>
            </w:r>
          </w:p>
        </w:tc>
        <w:tc>
          <w:tcPr>
            <w:tcW w:w="2880" w:type="dxa"/>
            <w:tcBorders>
              <w:top w:val="single" w:sz="1" w:space="0" w:color="000000"/>
              <w:left w:val="single" w:sz="1" w:space="0" w:color="000000"/>
              <w:bottom w:val="single" w:sz="1" w:space="0" w:color="000000"/>
            </w:tcBorders>
            <w:shd w:val="clear" w:color="auto" w:fill="E6E6FF"/>
          </w:tcPr>
          <w:p w:rsidR="00EF0259" w:rsidRPr="00EF0259" w:rsidRDefault="00EF0259" w:rsidP="00EF0259">
            <w:pPr>
              <w:widowControl w:val="0"/>
              <w:suppressLineNumbers/>
              <w:suppressAutoHyphens/>
              <w:spacing w:after="0" w:line="240" w:lineRule="auto"/>
              <w:jc w:val="center"/>
              <w:rPr>
                <w:rFonts w:ascii="Times New Roman" w:eastAsia="Lucida Sans Unicode" w:hAnsi="Times New Roman" w:cs="Times New Roman"/>
                <w:b/>
                <w:bCs/>
                <w:i/>
                <w:iCs/>
                <w:sz w:val="20"/>
                <w:szCs w:val="20"/>
              </w:rPr>
            </w:pPr>
            <w:r w:rsidRPr="00EF0259">
              <w:rPr>
                <w:rFonts w:ascii="Times New Roman" w:eastAsia="Lucida Sans Unicode" w:hAnsi="Times New Roman" w:cs="Times New Roman"/>
                <w:b/>
                <w:bCs/>
                <w:i/>
                <w:iCs/>
                <w:sz w:val="20"/>
                <w:szCs w:val="20"/>
              </w:rPr>
              <w:t>Opłata miesięczna  za dosył - C1</w:t>
            </w:r>
          </w:p>
        </w:tc>
        <w:tc>
          <w:tcPr>
            <w:tcW w:w="3173" w:type="dxa"/>
            <w:tcBorders>
              <w:top w:val="single" w:sz="1" w:space="0" w:color="000000"/>
              <w:left w:val="single" w:sz="1" w:space="0" w:color="000000"/>
              <w:bottom w:val="single" w:sz="1" w:space="0" w:color="000000"/>
              <w:right w:val="single" w:sz="1" w:space="0" w:color="000000"/>
            </w:tcBorders>
            <w:shd w:val="clear" w:color="auto" w:fill="E6E6FF"/>
          </w:tcPr>
          <w:p w:rsidR="00EF0259" w:rsidRPr="00EF0259" w:rsidRDefault="00EF0259" w:rsidP="00EF0259">
            <w:pPr>
              <w:widowControl w:val="0"/>
              <w:suppressLineNumbers/>
              <w:suppressAutoHyphens/>
              <w:spacing w:after="0" w:line="240" w:lineRule="auto"/>
              <w:jc w:val="center"/>
              <w:rPr>
                <w:rFonts w:ascii="Times New Roman" w:eastAsia="Lucida Sans Unicode" w:hAnsi="Times New Roman" w:cs="Times New Roman"/>
                <w:sz w:val="24"/>
                <w:szCs w:val="24"/>
              </w:rPr>
            </w:pPr>
            <w:r w:rsidRPr="00EF0259">
              <w:rPr>
                <w:rFonts w:ascii="Times New Roman" w:eastAsia="Lucida Sans Unicode" w:hAnsi="Times New Roman" w:cs="Times New Roman"/>
                <w:b/>
                <w:bCs/>
                <w:i/>
                <w:iCs/>
                <w:sz w:val="20"/>
                <w:szCs w:val="20"/>
              </w:rPr>
              <w:t>Opłata miesięczna za emisję - C2</w:t>
            </w:r>
          </w:p>
        </w:tc>
      </w:tr>
      <w:tr w:rsidR="00EF0259" w:rsidRPr="00EF0259" w:rsidTr="000978F1">
        <w:tc>
          <w:tcPr>
            <w:tcW w:w="570"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3030"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2880"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3173"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r>
      <w:tr w:rsidR="00EF0259" w:rsidRPr="00EF0259" w:rsidTr="000978F1">
        <w:tc>
          <w:tcPr>
            <w:tcW w:w="570"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3030"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2880"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3173"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r>
      <w:tr w:rsidR="00EF0259" w:rsidRPr="00EF0259" w:rsidTr="000978F1">
        <w:tc>
          <w:tcPr>
            <w:tcW w:w="570"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3030"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2880"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c>
          <w:tcPr>
            <w:tcW w:w="3173"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jc w:val="center"/>
              <w:rPr>
                <w:rFonts w:ascii="Times New Roman" w:eastAsia="Lucida Sans Unicode" w:hAnsi="Times New Roman" w:cs="Times New Roman"/>
                <w:sz w:val="24"/>
                <w:szCs w:val="24"/>
              </w:rPr>
            </w:pPr>
          </w:p>
        </w:tc>
      </w:tr>
    </w:tbl>
    <w:p w:rsidR="00EF0259" w:rsidRPr="00EF0259" w:rsidRDefault="00EF0259" w:rsidP="00EF0259">
      <w:pPr>
        <w:widowControl w:val="0"/>
        <w:suppressAutoHyphens/>
        <w:spacing w:after="0" w:line="240" w:lineRule="auto"/>
        <w:rPr>
          <w:rFonts w:ascii="Times New Roman" w:eastAsia="Lucida Sans Unicode" w:hAnsi="Times New Roman" w:cs="Times New Roman"/>
          <w:sz w:val="24"/>
          <w:szCs w:val="24"/>
        </w:rPr>
      </w:pP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2.</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Opłaty wymienione w punkcie 1 są powiększane o należny podatek od towarów i usług.</w:t>
      </w:r>
    </w:p>
    <w:p w:rsidR="00EF0259" w:rsidRPr="00EF0259" w:rsidRDefault="00EF0259" w:rsidP="00EF0259">
      <w:pPr>
        <w:widowControl w:val="0"/>
        <w:suppressAutoHyphens/>
        <w:spacing w:after="0" w:line="240" w:lineRule="auto"/>
        <w:rPr>
          <w:rFonts w:ascii="Times New Roman" w:eastAsia="Lucida Sans Unicode" w:hAnsi="Times New Roman" w:cs="Tahoma"/>
          <w:sz w:val="24"/>
          <w:szCs w:val="24"/>
        </w:rPr>
      </w:pPr>
    </w:p>
    <w:p w:rsidR="00EF0259" w:rsidRPr="00EF0259" w:rsidRDefault="00EF0259" w:rsidP="00280DBA">
      <w:pPr>
        <w:widowControl w:val="0"/>
        <w:suppressAutoHyphens/>
        <w:spacing w:after="0" w:line="240" w:lineRule="auto"/>
        <w:jc w:val="center"/>
        <w:rPr>
          <w:rFonts w:ascii="Times New Roman" w:eastAsia="Lucida Sans Unicode" w:hAnsi="Times New Roman" w:cs="Tahoma"/>
          <w:b/>
          <w:bCs/>
          <w:sz w:val="24"/>
          <w:szCs w:val="24"/>
        </w:rPr>
      </w:pPr>
      <w:r w:rsidRPr="00EF0259">
        <w:rPr>
          <w:rFonts w:ascii="Times New Roman" w:eastAsia="Lucida Sans Unicode" w:hAnsi="Times New Roman" w:cs="Times New Roman"/>
          <w:b/>
          <w:bCs/>
          <w:sz w:val="24"/>
          <w:szCs w:val="24"/>
        </w:rPr>
        <w:t>§</w:t>
      </w:r>
      <w:r w:rsidRPr="00EF0259">
        <w:rPr>
          <w:rFonts w:ascii="Times New Roman" w:eastAsia="Lucida Sans Unicode" w:hAnsi="Times New Roman" w:cs="Tahoma"/>
          <w:b/>
          <w:bCs/>
          <w:sz w:val="24"/>
          <w:szCs w:val="24"/>
        </w:rPr>
        <w:t xml:space="preserve"> 3. Odliczenia i odsetki</w:t>
      </w: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1.</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 xml:space="preserve">W razie zaistnienia przerw w świadczeniu przez Operatora usług transmisji Sygnałów określonych w </w:t>
      </w:r>
      <w:r w:rsidRPr="00EF0259">
        <w:rPr>
          <w:rFonts w:ascii="Times New Roman" w:eastAsia="Lucida Sans Unicode" w:hAnsi="Times New Roman" w:cs="Times New Roman"/>
          <w:sz w:val="24"/>
          <w:szCs w:val="24"/>
        </w:rPr>
        <w:t>§</w:t>
      </w:r>
      <w:r w:rsidR="00280DBA">
        <w:rPr>
          <w:rFonts w:ascii="Times New Roman" w:eastAsia="Lucida Sans Unicode" w:hAnsi="Times New Roman" w:cs="Tahoma"/>
          <w:sz w:val="24"/>
          <w:szCs w:val="24"/>
        </w:rPr>
        <w:t xml:space="preserve"> 1 pkt 2.1, 2.2 </w:t>
      </w:r>
      <w:r w:rsidRPr="00EF0259">
        <w:rPr>
          <w:rFonts w:ascii="Times New Roman" w:eastAsia="Lucida Sans Unicode" w:hAnsi="Times New Roman" w:cs="Tahoma"/>
          <w:sz w:val="24"/>
          <w:szCs w:val="24"/>
        </w:rPr>
        <w:t xml:space="preserve">niniejszego załącznika każda z opłat (C1, C2) określonych w </w:t>
      </w:r>
      <w:r w:rsidRPr="00EF0259">
        <w:rPr>
          <w:rFonts w:ascii="Times New Roman" w:eastAsia="Lucida Sans Unicode" w:hAnsi="Times New Roman" w:cs="Times New Roman"/>
          <w:sz w:val="24"/>
          <w:szCs w:val="24"/>
        </w:rPr>
        <w:t>§</w:t>
      </w:r>
      <w:r w:rsidRPr="00EF0259">
        <w:rPr>
          <w:rFonts w:ascii="Times New Roman" w:eastAsia="Lucida Sans Unicode" w:hAnsi="Times New Roman" w:cs="Tahoma"/>
          <w:sz w:val="24"/>
          <w:szCs w:val="24"/>
        </w:rPr>
        <w:t xml:space="preserve"> 2 zostaje pomniejszona</w:t>
      </w:r>
      <w:r w:rsidR="00280DBA">
        <w:rPr>
          <w:rFonts w:ascii="Times New Roman" w:eastAsia="Lucida Sans Unicode" w:hAnsi="Times New Roman" w:cs="Tahoma"/>
          <w:sz w:val="24"/>
          <w:szCs w:val="24"/>
        </w:rPr>
        <w:t xml:space="preserve"> o wartość obliczoną ze wzoru:</w:t>
      </w:r>
    </w:p>
    <w:p w:rsidR="00EF0259" w:rsidRPr="00EF0259" w:rsidRDefault="00EF0259" w:rsidP="00EF0259">
      <w:pPr>
        <w:widowControl w:val="0"/>
        <w:suppressAutoHyphens/>
        <w:spacing w:after="0" w:line="240" w:lineRule="auto"/>
        <w:rPr>
          <w:rFonts w:ascii="Times New Roman" w:eastAsia="Lucida Sans Unicode" w:hAnsi="Times New Roman" w:cs="Tahoma"/>
          <w:sz w:val="24"/>
          <w:szCs w:val="24"/>
        </w:rPr>
      </w:pPr>
    </w:p>
    <w:p w:rsidR="00EF0259" w:rsidRPr="00EF0259" w:rsidRDefault="00EF0259" w:rsidP="00280DBA">
      <w:pPr>
        <w:widowControl w:val="0"/>
        <w:suppressAutoHyphens/>
        <w:spacing w:after="0" w:line="240" w:lineRule="auto"/>
        <w:jc w:val="center"/>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D1 = C * P1 / 2191,5</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sz w:val="24"/>
          <w:szCs w:val="24"/>
        </w:rPr>
        <w:t>gdzie:</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C –</w:t>
      </w:r>
      <w:r w:rsidRPr="00EF0259">
        <w:rPr>
          <w:rFonts w:ascii="Times New Roman" w:eastAsia="Lucida Sans Unicode" w:hAnsi="Times New Roman" w:cs="Tahoma"/>
          <w:sz w:val="24"/>
          <w:szCs w:val="24"/>
        </w:rPr>
        <w:t xml:space="preserve"> opłata (C1,C2)</w:t>
      </w:r>
      <w:r w:rsidR="00B70CE6">
        <w:rPr>
          <w:rFonts w:ascii="Times New Roman" w:eastAsia="Lucida Sans Unicode" w:hAnsi="Times New Roman" w:cs="Tahoma"/>
          <w:sz w:val="24"/>
          <w:szCs w:val="24"/>
        </w:rPr>
        <w:t xml:space="preserve"> </w:t>
      </w:r>
      <w:r w:rsidRPr="00EF0259">
        <w:rPr>
          <w:rFonts w:ascii="Times New Roman" w:eastAsia="Lucida Sans Unicode" w:hAnsi="Times New Roman" w:cs="Tahoma"/>
          <w:sz w:val="24"/>
          <w:szCs w:val="24"/>
        </w:rPr>
        <w:t xml:space="preserve">określona w </w:t>
      </w:r>
      <w:r w:rsidRPr="00EF0259">
        <w:rPr>
          <w:rFonts w:ascii="Times New Roman" w:eastAsia="Lucida Sans Unicode" w:hAnsi="Times New Roman" w:cs="Times New Roman"/>
          <w:sz w:val="24"/>
          <w:szCs w:val="24"/>
        </w:rPr>
        <w:t>§</w:t>
      </w:r>
      <w:r w:rsidRPr="00EF0259">
        <w:rPr>
          <w:rFonts w:ascii="Times New Roman" w:eastAsia="Lucida Sans Unicode" w:hAnsi="Times New Roman" w:cs="Tahoma"/>
          <w:sz w:val="24"/>
          <w:szCs w:val="24"/>
        </w:rPr>
        <w:t xml:space="preserve"> 2 dla stacji, w której nastąpiło zdarzenie;</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D1 –</w:t>
      </w:r>
      <w:r w:rsidRPr="00EF0259">
        <w:rPr>
          <w:rFonts w:ascii="Times New Roman" w:eastAsia="Lucida Sans Unicode" w:hAnsi="Times New Roman" w:cs="Tahoma"/>
          <w:sz w:val="24"/>
          <w:szCs w:val="24"/>
        </w:rPr>
        <w:t xml:space="preserve"> kwota pomniejszenia [zł];</w:t>
      </w: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P1 –</w:t>
      </w:r>
      <w:r w:rsidRPr="00EF0259">
        <w:rPr>
          <w:rFonts w:ascii="Times New Roman" w:eastAsia="Lucida Sans Unicode" w:hAnsi="Times New Roman" w:cs="Tahoma"/>
          <w:sz w:val="24"/>
          <w:szCs w:val="24"/>
        </w:rPr>
        <w:t xml:space="preserve"> liczba minut przerw określonych w </w:t>
      </w:r>
      <w:r w:rsidRPr="00EF0259">
        <w:rPr>
          <w:rFonts w:ascii="Times New Roman" w:eastAsia="Lucida Sans Unicode" w:hAnsi="Times New Roman" w:cs="Times New Roman"/>
          <w:sz w:val="24"/>
          <w:szCs w:val="24"/>
        </w:rPr>
        <w:t>§</w:t>
      </w:r>
      <w:r w:rsidR="00B70CE6">
        <w:rPr>
          <w:rFonts w:ascii="Times New Roman" w:eastAsia="Lucida Sans Unicode" w:hAnsi="Times New Roman" w:cs="Tahoma"/>
          <w:sz w:val="24"/>
          <w:szCs w:val="24"/>
        </w:rPr>
        <w:t xml:space="preserve"> 1 pkt 2.1, </w:t>
      </w:r>
      <w:r w:rsidRPr="00EF0259">
        <w:rPr>
          <w:rFonts w:ascii="Times New Roman" w:eastAsia="Lucida Sans Unicode" w:hAnsi="Times New Roman" w:cs="Tahoma"/>
          <w:sz w:val="24"/>
          <w:szCs w:val="24"/>
        </w:rPr>
        <w:t>2.2 niniejszego załącznika w miesiącu rozliczeniowym.</w:t>
      </w:r>
    </w:p>
    <w:p w:rsidR="00EF0259" w:rsidRPr="00EF0259" w:rsidRDefault="00EF0259" w:rsidP="00EF0259">
      <w:pPr>
        <w:widowControl w:val="0"/>
        <w:suppressAutoHyphens/>
        <w:spacing w:after="0" w:line="240" w:lineRule="auto"/>
        <w:rPr>
          <w:rFonts w:ascii="Times New Roman" w:eastAsia="Lucida Sans Unicode" w:hAnsi="Times New Roman" w:cs="Tahoma"/>
          <w:sz w:val="24"/>
          <w:szCs w:val="24"/>
        </w:rPr>
      </w:pP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2.</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 xml:space="preserve">W razie zaistnienia przerw w świadczeniu przez Operatora usług transmisji Sygnałów określonych w </w:t>
      </w:r>
      <w:r w:rsidRPr="00EF0259">
        <w:rPr>
          <w:rFonts w:ascii="Times New Roman" w:eastAsia="Lucida Sans Unicode" w:hAnsi="Times New Roman" w:cs="Times New Roman"/>
          <w:sz w:val="24"/>
          <w:szCs w:val="24"/>
        </w:rPr>
        <w:t>§</w:t>
      </w:r>
      <w:r w:rsidR="00280DBA">
        <w:rPr>
          <w:rFonts w:ascii="Times New Roman" w:eastAsia="Lucida Sans Unicode" w:hAnsi="Times New Roman" w:cs="Tahoma"/>
          <w:sz w:val="24"/>
          <w:szCs w:val="24"/>
        </w:rPr>
        <w:t xml:space="preserve"> 1 pkt 2.3, 2.4</w:t>
      </w:r>
      <w:r w:rsidRPr="00EF0259">
        <w:rPr>
          <w:rFonts w:ascii="Times New Roman" w:eastAsia="Lucida Sans Unicode" w:hAnsi="Times New Roman" w:cs="Tahoma"/>
          <w:sz w:val="24"/>
          <w:szCs w:val="24"/>
        </w:rPr>
        <w:t xml:space="preserve"> niniejszego załącznika każda z opłat (C1, C2) określonych w </w:t>
      </w:r>
      <w:r w:rsidRPr="00EF0259">
        <w:rPr>
          <w:rFonts w:ascii="Times New Roman" w:eastAsia="Lucida Sans Unicode" w:hAnsi="Times New Roman" w:cs="Times New Roman"/>
          <w:sz w:val="24"/>
          <w:szCs w:val="24"/>
        </w:rPr>
        <w:t>§</w:t>
      </w:r>
      <w:r w:rsidRPr="00EF0259">
        <w:rPr>
          <w:rFonts w:ascii="Times New Roman" w:eastAsia="Lucida Sans Unicode" w:hAnsi="Times New Roman" w:cs="Tahoma"/>
          <w:sz w:val="24"/>
          <w:szCs w:val="24"/>
        </w:rPr>
        <w:t xml:space="preserve"> 2 zostaje pomniejszona o wartość obliczoną ze wzoru:</w:t>
      </w:r>
    </w:p>
    <w:p w:rsidR="00EF0259" w:rsidRPr="00EF0259" w:rsidRDefault="00EF0259" w:rsidP="00EF0259">
      <w:pPr>
        <w:widowControl w:val="0"/>
        <w:suppressAutoHyphens/>
        <w:spacing w:after="0" w:line="240" w:lineRule="auto"/>
        <w:rPr>
          <w:rFonts w:ascii="Times New Roman" w:eastAsia="Lucida Sans Unicode" w:hAnsi="Times New Roman" w:cs="Tahoma"/>
          <w:sz w:val="24"/>
          <w:szCs w:val="24"/>
        </w:rPr>
      </w:pPr>
    </w:p>
    <w:p w:rsidR="00EF0259" w:rsidRPr="00EF0259" w:rsidRDefault="00EF0259" w:rsidP="00280DBA">
      <w:pPr>
        <w:widowControl w:val="0"/>
        <w:suppressAutoHyphens/>
        <w:spacing w:after="0" w:line="240" w:lineRule="auto"/>
        <w:jc w:val="center"/>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D2 = C * P2 / 43830</w:t>
      </w:r>
    </w:p>
    <w:p w:rsidR="00EF0259" w:rsidRPr="00EF0259" w:rsidRDefault="00EF0259" w:rsidP="00EF0259">
      <w:pPr>
        <w:widowControl w:val="0"/>
        <w:suppressAutoHyphens/>
        <w:spacing w:after="0" w:line="240" w:lineRule="auto"/>
        <w:rPr>
          <w:rFonts w:ascii="Times New Roman" w:eastAsia="Lucida Sans Unicode" w:hAnsi="Times New Roman" w:cs="Tahoma"/>
          <w:b/>
          <w:bCs/>
          <w:sz w:val="24"/>
          <w:szCs w:val="24"/>
        </w:rPr>
      </w:pPr>
      <w:r w:rsidRPr="00EF0259">
        <w:rPr>
          <w:rFonts w:ascii="Times New Roman" w:eastAsia="Lucida Sans Unicode" w:hAnsi="Times New Roman" w:cs="Tahoma"/>
          <w:sz w:val="24"/>
          <w:szCs w:val="24"/>
        </w:rPr>
        <w:t>gdzie:</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lastRenderedPageBreak/>
        <w:t xml:space="preserve">C </w:t>
      </w:r>
      <w:r w:rsidR="003E3FED" w:rsidRPr="003E3FED">
        <w:rPr>
          <w:rFonts w:ascii="Times New Roman" w:eastAsia="Lucida Sans Unicode" w:hAnsi="Times New Roman" w:cs="Tahoma"/>
          <w:sz w:val="24"/>
          <w:szCs w:val="24"/>
        </w:rPr>
        <w:t>–</w:t>
      </w:r>
      <w:r w:rsidRPr="00EF0259">
        <w:rPr>
          <w:rFonts w:ascii="Times New Roman" w:eastAsia="Lucida Sans Unicode" w:hAnsi="Times New Roman" w:cs="Tahoma"/>
          <w:sz w:val="24"/>
          <w:szCs w:val="24"/>
        </w:rPr>
        <w:t xml:space="preserve"> opłata (C1, C2) określona w </w:t>
      </w:r>
      <w:r w:rsidRPr="00EF0259">
        <w:rPr>
          <w:rFonts w:ascii="Times New Roman" w:eastAsia="Lucida Sans Unicode" w:hAnsi="Times New Roman" w:cs="Times New Roman"/>
          <w:sz w:val="24"/>
          <w:szCs w:val="24"/>
        </w:rPr>
        <w:t>§</w:t>
      </w:r>
      <w:r w:rsidRPr="00EF0259">
        <w:rPr>
          <w:rFonts w:ascii="Times New Roman" w:eastAsia="Lucida Sans Unicode" w:hAnsi="Times New Roman" w:cs="Tahoma"/>
          <w:sz w:val="24"/>
          <w:szCs w:val="24"/>
        </w:rPr>
        <w:t xml:space="preserve"> 2 dla stacji, w której nastąpiło zdarzenie;</w:t>
      </w:r>
    </w:p>
    <w:p w:rsidR="00EF0259" w:rsidRPr="00EF0259" w:rsidRDefault="00EF0259" w:rsidP="00280DBA">
      <w:pPr>
        <w:widowControl w:val="0"/>
        <w:suppressAutoHyphens/>
        <w:spacing w:after="0" w:line="240" w:lineRule="auto"/>
        <w:jc w:val="both"/>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D2 –</w:t>
      </w:r>
      <w:r w:rsidRPr="00EF0259">
        <w:rPr>
          <w:rFonts w:ascii="Times New Roman" w:eastAsia="Lucida Sans Unicode" w:hAnsi="Times New Roman" w:cs="Tahoma"/>
          <w:sz w:val="24"/>
          <w:szCs w:val="24"/>
        </w:rPr>
        <w:t xml:space="preserve"> kwota pomniejszenia [zł];</w:t>
      </w: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 xml:space="preserve">P2 </w:t>
      </w:r>
      <w:r w:rsidRPr="00EF0259">
        <w:rPr>
          <w:rFonts w:ascii="Times New Roman" w:eastAsia="Lucida Sans Unicode" w:hAnsi="Times New Roman" w:cs="Tahoma"/>
          <w:sz w:val="24"/>
          <w:szCs w:val="24"/>
        </w:rPr>
        <w:t xml:space="preserve">– liczba minut przerw określonych w </w:t>
      </w:r>
      <w:r w:rsidRPr="00EF0259">
        <w:rPr>
          <w:rFonts w:ascii="Times New Roman" w:eastAsia="Lucida Sans Unicode" w:hAnsi="Times New Roman" w:cs="Times New Roman"/>
          <w:sz w:val="24"/>
          <w:szCs w:val="24"/>
        </w:rPr>
        <w:t>§</w:t>
      </w:r>
      <w:r w:rsidRPr="00EF0259">
        <w:rPr>
          <w:rFonts w:ascii="Times New Roman" w:eastAsia="Lucida Sans Unicode" w:hAnsi="Times New Roman" w:cs="Tahoma"/>
          <w:sz w:val="24"/>
          <w:szCs w:val="24"/>
        </w:rPr>
        <w:t xml:space="preserve"> 1 pkt 2.3,</w:t>
      </w:r>
      <w:r w:rsidR="00B70CE6">
        <w:rPr>
          <w:rFonts w:ascii="Times New Roman" w:eastAsia="Lucida Sans Unicode" w:hAnsi="Times New Roman" w:cs="Tahoma"/>
          <w:sz w:val="24"/>
          <w:szCs w:val="24"/>
        </w:rPr>
        <w:t xml:space="preserve"> 2.4 </w:t>
      </w:r>
      <w:r w:rsidRPr="00EF0259">
        <w:rPr>
          <w:rFonts w:ascii="Times New Roman" w:eastAsia="Lucida Sans Unicode" w:hAnsi="Times New Roman" w:cs="Tahoma"/>
          <w:sz w:val="24"/>
          <w:szCs w:val="24"/>
        </w:rPr>
        <w:t>niniejszego załącznika w miesiącu rozliczeniowym.</w:t>
      </w: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3.</w:t>
      </w:r>
      <w:r w:rsidR="00280DBA">
        <w:rPr>
          <w:rFonts w:ascii="Times New Roman" w:eastAsia="Lucida Sans Unicode" w:hAnsi="Times New Roman" w:cs="Tahoma"/>
          <w:b/>
          <w:bCs/>
          <w:sz w:val="24"/>
          <w:szCs w:val="24"/>
        </w:rPr>
        <w:t xml:space="preserve"> </w:t>
      </w:r>
      <w:r w:rsidRPr="00EF0259">
        <w:rPr>
          <w:rFonts w:ascii="Times New Roman" w:eastAsia="Lucida Sans Unicode" w:hAnsi="Times New Roman" w:cs="Tahoma"/>
          <w:sz w:val="24"/>
          <w:szCs w:val="24"/>
        </w:rPr>
        <w:t xml:space="preserve">W przypadku pracy stacji z obniżoną mocą promieniowania, z przyczyn leżących po stronie Operatora, każda z opłat (C1, C2) określonych w </w:t>
      </w:r>
      <w:r w:rsidRPr="00EF0259">
        <w:rPr>
          <w:rFonts w:ascii="Times New Roman" w:eastAsia="Lucida Sans Unicode" w:hAnsi="Times New Roman" w:cs="Times New Roman"/>
          <w:sz w:val="24"/>
          <w:szCs w:val="24"/>
        </w:rPr>
        <w:t>§</w:t>
      </w:r>
      <w:r w:rsidRPr="00EF0259">
        <w:rPr>
          <w:rFonts w:ascii="Times New Roman" w:eastAsia="Lucida Sans Unicode" w:hAnsi="Times New Roman" w:cs="Tahoma"/>
          <w:sz w:val="24"/>
          <w:szCs w:val="24"/>
        </w:rPr>
        <w:t xml:space="preserve"> 2 zostaje pomniejszona o wartość obliczoną ze wzoru:</w:t>
      </w: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r w:rsidRPr="00EF0259">
        <w:rPr>
          <w:rFonts w:ascii="Times New Roman" w:eastAsia="Lucida Sans Unicode" w:hAnsi="Times New Roman" w:cs="Tahoma"/>
          <w:sz w:val="24"/>
          <w:szCs w:val="24"/>
        </w:rPr>
        <w:tab/>
      </w:r>
      <w:r w:rsidRPr="00EF0259">
        <w:rPr>
          <w:rFonts w:ascii="Times New Roman" w:eastAsia="Lucida Sans Unicode" w:hAnsi="Times New Roman" w:cs="Tahoma"/>
          <w:sz w:val="24"/>
          <w:szCs w:val="24"/>
        </w:rPr>
        <w:tab/>
      </w:r>
      <w:r w:rsidRPr="00EF0259">
        <w:rPr>
          <w:rFonts w:ascii="Times New Roman" w:eastAsia="Lucida Sans Unicode" w:hAnsi="Times New Roman" w:cs="Tahoma"/>
          <w:sz w:val="24"/>
          <w:szCs w:val="24"/>
        </w:rPr>
        <w:tab/>
      </w:r>
      <w:r w:rsidRPr="00EF0259">
        <w:rPr>
          <w:rFonts w:ascii="Times New Roman" w:eastAsia="Lucida Sans Unicode" w:hAnsi="Times New Roman" w:cs="Tahoma"/>
          <w:sz w:val="24"/>
          <w:szCs w:val="24"/>
        </w:rPr>
        <w:tab/>
        <w:t xml:space="preserve"> </w:t>
      </w:r>
      <w:r w:rsidRPr="00EF0259">
        <w:rPr>
          <w:rFonts w:ascii="Times New Roman" w:eastAsia="Lucida Sans Unicode" w:hAnsi="Times New Roman" w:cs="Tahoma"/>
          <w:sz w:val="24"/>
          <w:szCs w:val="24"/>
        </w:rPr>
        <w:tab/>
      </w:r>
      <w:r w:rsidRPr="00EF0259">
        <w:rPr>
          <w:rFonts w:ascii="Times New Roman" w:eastAsia="Times New Roman" w:hAnsi="Times New Roman" w:cs="Times New Roman"/>
          <w:sz w:val="24"/>
          <w:szCs w:val="24"/>
        </w:rPr>
        <w:t xml:space="preserve">   _____________</w:t>
      </w: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r w:rsidRPr="00EF0259">
        <w:rPr>
          <w:rFonts w:ascii="Times New Roman" w:eastAsia="Times New Roman" w:hAnsi="Times New Roman" w:cs="Times New Roman"/>
          <w:sz w:val="24"/>
          <w:szCs w:val="24"/>
        </w:rPr>
        <w:tab/>
      </w:r>
      <w:r w:rsidRPr="00EF0259">
        <w:rPr>
          <w:rFonts w:ascii="Times New Roman" w:eastAsia="Times New Roman" w:hAnsi="Times New Roman" w:cs="Times New Roman"/>
          <w:sz w:val="24"/>
          <w:szCs w:val="24"/>
        </w:rPr>
        <w:tab/>
      </w:r>
      <w:r w:rsidRPr="00EF0259">
        <w:rPr>
          <w:rFonts w:ascii="Times New Roman" w:eastAsia="Times New Roman" w:hAnsi="Times New Roman" w:cs="Times New Roman"/>
          <w:sz w:val="24"/>
          <w:szCs w:val="24"/>
        </w:rPr>
        <w:tab/>
      </w:r>
      <w:r w:rsidRPr="00EF0259">
        <w:rPr>
          <w:rFonts w:ascii="Times New Roman" w:eastAsia="Times New Roman" w:hAnsi="Times New Roman" w:cs="Times New Roman"/>
          <w:b/>
          <w:bCs/>
          <w:sz w:val="24"/>
          <w:szCs w:val="24"/>
        </w:rPr>
        <w:t xml:space="preserve">D3 = C * </w:t>
      </w:r>
      <w:r w:rsidRPr="00EF0259">
        <w:rPr>
          <w:rFonts w:ascii="Times New Roman" w:eastAsia="Times New Roman" w:hAnsi="Times New Roman" w:cs="Times New Roman"/>
          <w:b/>
          <w:bCs/>
          <w:sz w:val="36"/>
          <w:szCs w:val="36"/>
        </w:rPr>
        <w:t>(</w:t>
      </w:r>
      <w:r w:rsidRPr="00EF0259">
        <w:rPr>
          <w:rFonts w:ascii="Times New Roman" w:eastAsia="Times New Roman" w:hAnsi="Times New Roman" w:cs="Times New Roman"/>
          <w:b/>
          <w:bCs/>
          <w:sz w:val="24"/>
          <w:szCs w:val="24"/>
        </w:rPr>
        <w:t xml:space="preserve">1 - </w:t>
      </w:r>
      <w:r w:rsidRPr="00EF0259">
        <w:rPr>
          <w:rFonts w:ascii="Times New Roman" w:eastAsia="Times New Roman" w:hAnsi="Times New Roman" w:cs="Times New Roman"/>
          <w:b/>
          <w:bCs/>
          <w:sz w:val="40"/>
          <w:szCs w:val="40"/>
        </w:rPr>
        <w:t xml:space="preserve">√ </w:t>
      </w:r>
      <w:r w:rsidRPr="00EF0259">
        <w:rPr>
          <w:rFonts w:ascii="Times New Roman" w:eastAsia="Times New Roman" w:hAnsi="Times New Roman" w:cs="Times New Roman"/>
          <w:b/>
          <w:bCs/>
          <w:sz w:val="24"/>
          <w:szCs w:val="24"/>
        </w:rPr>
        <w:t>ERP / ERP</w:t>
      </w:r>
      <w:r w:rsidRPr="00EF0259">
        <w:rPr>
          <w:rFonts w:ascii="Times New Roman" w:eastAsia="Times New Roman" w:hAnsi="Times New Roman" w:cs="Times New Roman"/>
          <w:b/>
          <w:bCs/>
          <w:sz w:val="24"/>
          <w:szCs w:val="24"/>
          <w:vertAlign w:val="subscript"/>
        </w:rPr>
        <w:t xml:space="preserve">max   </w:t>
      </w:r>
      <w:r w:rsidRPr="00EF0259">
        <w:rPr>
          <w:rFonts w:ascii="Times New Roman" w:eastAsia="Times New Roman" w:hAnsi="Times New Roman" w:cs="Times New Roman"/>
          <w:b/>
          <w:bCs/>
          <w:sz w:val="36"/>
          <w:szCs w:val="36"/>
        </w:rPr>
        <w:t>)</w:t>
      </w:r>
      <w:r w:rsidRPr="00EF0259">
        <w:rPr>
          <w:rFonts w:ascii="Times New Roman" w:eastAsia="Times New Roman" w:hAnsi="Times New Roman" w:cs="Times New Roman"/>
          <w:b/>
          <w:bCs/>
          <w:sz w:val="24"/>
          <w:szCs w:val="24"/>
        </w:rPr>
        <w:t xml:space="preserve"> * P3 / 43830</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sz w:val="24"/>
          <w:szCs w:val="24"/>
        </w:rPr>
        <w:t>gdzie:</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 xml:space="preserve">C </w:t>
      </w:r>
      <w:r w:rsidRPr="00EF0259">
        <w:rPr>
          <w:rFonts w:ascii="Times New Roman" w:eastAsia="Times New Roman" w:hAnsi="Times New Roman" w:cs="Times New Roman"/>
          <w:sz w:val="24"/>
          <w:szCs w:val="24"/>
        </w:rPr>
        <w:t>– opłata (C1, C2) określona w § 2 dla stacji, w której nastąpiło zdarzenie;</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D3 –</w:t>
      </w:r>
      <w:r w:rsidRPr="00EF0259">
        <w:rPr>
          <w:rFonts w:ascii="Times New Roman" w:eastAsia="Times New Roman" w:hAnsi="Times New Roman" w:cs="Times New Roman"/>
          <w:sz w:val="24"/>
          <w:szCs w:val="24"/>
        </w:rPr>
        <w:t xml:space="preserve"> kwota pomniejszenia [zł];</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P3 –</w:t>
      </w:r>
      <w:r w:rsidRPr="00EF0259">
        <w:rPr>
          <w:rFonts w:ascii="Times New Roman" w:eastAsia="Times New Roman" w:hAnsi="Times New Roman" w:cs="Times New Roman"/>
          <w:sz w:val="24"/>
          <w:szCs w:val="24"/>
        </w:rPr>
        <w:t xml:space="preserve"> liczba minut pracy stacji z obniżoną mocą promieniowania w miesiącu rozliczeniowym;</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ERP –</w:t>
      </w:r>
      <w:r w:rsidRPr="00EF0259">
        <w:rPr>
          <w:rFonts w:ascii="Times New Roman" w:eastAsia="Times New Roman" w:hAnsi="Times New Roman" w:cs="Times New Roman"/>
          <w:sz w:val="24"/>
          <w:szCs w:val="24"/>
        </w:rPr>
        <w:t xml:space="preserve"> wartość obniżonej mocy promieniowanej;</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ERP</w:t>
      </w:r>
      <w:r w:rsidRPr="00EF0259">
        <w:rPr>
          <w:rFonts w:ascii="Times New Roman" w:eastAsia="Times New Roman" w:hAnsi="Times New Roman" w:cs="Times New Roman"/>
          <w:b/>
          <w:bCs/>
          <w:sz w:val="24"/>
          <w:szCs w:val="24"/>
          <w:vertAlign w:val="subscript"/>
        </w:rPr>
        <w:t>max</w:t>
      </w:r>
      <w:r w:rsidRPr="00EF0259">
        <w:rPr>
          <w:rFonts w:ascii="Times New Roman" w:eastAsia="Times New Roman" w:hAnsi="Times New Roman" w:cs="Times New Roman"/>
          <w:b/>
          <w:bCs/>
          <w:sz w:val="24"/>
          <w:szCs w:val="24"/>
        </w:rPr>
        <w:t xml:space="preserve"> –</w:t>
      </w:r>
      <w:r w:rsidRPr="00EF0259">
        <w:rPr>
          <w:rFonts w:ascii="Times New Roman" w:eastAsia="Times New Roman" w:hAnsi="Times New Roman" w:cs="Times New Roman"/>
          <w:sz w:val="24"/>
          <w:szCs w:val="24"/>
        </w:rPr>
        <w:t xml:space="preserve"> wartość maksymalnej mocy promieniowanej określonej w załączniku nr 7 – Wykaz radiofonicznych stacji nadawczych.</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4.</w:t>
      </w:r>
      <w:r w:rsidR="00280DBA">
        <w:rPr>
          <w:rFonts w:ascii="Times New Roman" w:eastAsia="Times New Roman" w:hAnsi="Times New Roman" w:cs="Times New Roman"/>
          <w:b/>
          <w:bCs/>
          <w:sz w:val="24"/>
          <w:szCs w:val="24"/>
        </w:rPr>
        <w:t xml:space="preserve"> </w:t>
      </w:r>
      <w:r w:rsidRPr="00EF0259">
        <w:rPr>
          <w:rFonts w:ascii="Times New Roman" w:eastAsia="Times New Roman" w:hAnsi="Times New Roman" w:cs="Times New Roman"/>
          <w:sz w:val="24"/>
          <w:szCs w:val="24"/>
        </w:rPr>
        <w:t>W przypadku braku emisji sygnału RDS, z przyczyn leżących po stronie Operatora, każda z opłat (C1, C2) określonych w § 2 zostaje pomniejszona o wartość obliczoną ze wzoru:</w:t>
      </w: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p>
    <w:p w:rsidR="00EF0259" w:rsidRPr="00EF0259" w:rsidRDefault="00EF0259" w:rsidP="00280DBA">
      <w:pPr>
        <w:widowControl w:val="0"/>
        <w:suppressAutoHyphens/>
        <w:spacing w:after="0" w:line="240" w:lineRule="auto"/>
        <w:jc w:val="center"/>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D4 = C * 0,2 * P4 / 43830</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sz w:val="24"/>
          <w:szCs w:val="24"/>
        </w:rPr>
        <w:t>gdzie:</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C –</w:t>
      </w:r>
      <w:r w:rsidRPr="00EF0259">
        <w:rPr>
          <w:rFonts w:ascii="Times New Roman" w:eastAsia="Times New Roman" w:hAnsi="Times New Roman" w:cs="Times New Roman"/>
          <w:sz w:val="24"/>
          <w:szCs w:val="24"/>
        </w:rPr>
        <w:t xml:space="preserve"> opłata (C1, C2) określona w § 2 dla stacji, w której nastąpiło zdarzenie;</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D4 –</w:t>
      </w:r>
      <w:r w:rsidRPr="00EF0259">
        <w:rPr>
          <w:rFonts w:ascii="Times New Roman" w:eastAsia="Times New Roman" w:hAnsi="Times New Roman" w:cs="Times New Roman"/>
          <w:sz w:val="24"/>
          <w:szCs w:val="24"/>
        </w:rPr>
        <w:t xml:space="preserve"> kwota zmniejszenia [zł];</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P4 –</w:t>
      </w:r>
      <w:r w:rsidRPr="00EF0259">
        <w:rPr>
          <w:rFonts w:ascii="Times New Roman" w:eastAsia="Times New Roman" w:hAnsi="Times New Roman" w:cs="Times New Roman"/>
          <w:sz w:val="24"/>
          <w:szCs w:val="24"/>
        </w:rPr>
        <w:t xml:space="preserve"> liczba minut pracy stacji nadawczej przy braku emisji sygnału RDS z przyczyn leżących po stronie Operatora.</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5.</w:t>
      </w:r>
      <w:r w:rsidR="00280DBA">
        <w:rPr>
          <w:rFonts w:ascii="Times New Roman" w:eastAsia="Times New Roman" w:hAnsi="Times New Roman" w:cs="Times New Roman"/>
          <w:b/>
          <w:bCs/>
          <w:sz w:val="24"/>
          <w:szCs w:val="24"/>
        </w:rPr>
        <w:t xml:space="preserve"> </w:t>
      </w:r>
      <w:r w:rsidRPr="00EF0259">
        <w:rPr>
          <w:rFonts w:ascii="Times New Roman" w:eastAsia="Times New Roman" w:hAnsi="Times New Roman" w:cs="Times New Roman"/>
          <w:sz w:val="24"/>
          <w:szCs w:val="24"/>
        </w:rPr>
        <w:t>W przypadku pracy stacji nadawczej w trybie jednokanałowym, z przyczyn leżących po stronie Operatora, każda z opłat (C1, C2) określonych w § 2 niniejszego załącznika zostaje pomniejszona o wartość obliczoną ze wzoru:</w:t>
      </w: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p>
    <w:p w:rsidR="00EF0259" w:rsidRPr="00EF0259" w:rsidRDefault="00EF0259" w:rsidP="00280DBA">
      <w:pPr>
        <w:widowControl w:val="0"/>
        <w:suppressAutoHyphens/>
        <w:spacing w:after="0" w:line="240" w:lineRule="auto"/>
        <w:jc w:val="center"/>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D5 = C * 0.2 *P5 / 43830</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sz w:val="24"/>
          <w:szCs w:val="24"/>
        </w:rPr>
        <w:t>gdzie:</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C –</w:t>
      </w:r>
      <w:r w:rsidRPr="00EF0259">
        <w:rPr>
          <w:rFonts w:ascii="Times New Roman" w:eastAsia="Times New Roman" w:hAnsi="Times New Roman" w:cs="Times New Roman"/>
          <w:sz w:val="24"/>
          <w:szCs w:val="24"/>
        </w:rPr>
        <w:t xml:space="preserve"> opłata (C1, C2) określona w §2 dla stacji, w której nastąpiło zdarzenie;</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D5 –</w:t>
      </w:r>
      <w:r w:rsidRPr="00EF0259">
        <w:rPr>
          <w:rFonts w:ascii="Times New Roman" w:eastAsia="Times New Roman" w:hAnsi="Times New Roman" w:cs="Times New Roman"/>
          <w:sz w:val="24"/>
          <w:szCs w:val="24"/>
        </w:rPr>
        <w:t xml:space="preserve"> kwota pomniejszenia [zł];</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P5 –</w:t>
      </w:r>
      <w:r w:rsidRPr="00EF0259">
        <w:rPr>
          <w:rFonts w:ascii="Times New Roman" w:eastAsia="Times New Roman" w:hAnsi="Times New Roman" w:cs="Times New Roman"/>
          <w:sz w:val="24"/>
          <w:szCs w:val="24"/>
        </w:rPr>
        <w:t xml:space="preserve"> liczba minut pracy stacji nadawczej w trybie jednokanałowym, z przyczyn leżących po stronie Operatora, w miesiącu rozliczeniowym.</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p>
    <w:p w:rsidR="00EF0259" w:rsidRPr="00EF0259" w:rsidRDefault="00EF0259" w:rsidP="00280DBA">
      <w:pPr>
        <w:widowControl w:val="0"/>
        <w:suppressAutoHyphens/>
        <w:spacing w:after="0" w:line="240" w:lineRule="auto"/>
        <w:jc w:val="both"/>
        <w:rPr>
          <w:rFonts w:ascii="Times New Roman" w:eastAsia="Lucida Sans Unicode" w:hAnsi="Times New Roman" w:cs="Tahoma"/>
          <w:sz w:val="24"/>
          <w:szCs w:val="24"/>
        </w:rPr>
      </w:pPr>
      <w:r w:rsidRPr="00EF0259">
        <w:rPr>
          <w:rFonts w:ascii="Times New Roman" w:eastAsia="Times New Roman" w:hAnsi="Times New Roman" w:cs="Times New Roman"/>
          <w:b/>
          <w:sz w:val="24"/>
          <w:szCs w:val="24"/>
        </w:rPr>
        <w:t>6.</w:t>
      </w:r>
      <w:r w:rsidRPr="00EF0259">
        <w:rPr>
          <w:rFonts w:ascii="Times New Roman" w:eastAsia="Lucida Sans Unicode" w:hAnsi="Times New Roman" w:cs="Tahoma"/>
          <w:sz w:val="24"/>
          <w:szCs w:val="24"/>
        </w:rPr>
        <w:t xml:space="preserve"> W razie przekroczenia przez Operatora deklarowanego w ofercie (punkty 4.1.1.1, 4.1.2.1, 4.1.3.1 formularza ofertowego) czasu usuwania przerwy w emisji sygnału, każda z opłat (C1, C2) określonych w </w:t>
      </w:r>
      <w:r w:rsidRPr="00EF0259">
        <w:rPr>
          <w:rFonts w:ascii="Times New Roman" w:eastAsia="Lucida Sans Unicode" w:hAnsi="Times New Roman" w:cs="Times New Roman"/>
          <w:sz w:val="24"/>
          <w:szCs w:val="24"/>
        </w:rPr>
        <w:t>§</w:t>
      </w:r>
      <w:r w:rsidRPr="00EF0259">
        <w:rPr>
          <w:rFonts w:ascii="Times New Roman" w:eastAsia="Lucida Sans Unicode" w:hAnsi="Times New Roman" w:cs="Tahoma"/>
          <w:sz w:val="24"/>
          <w:szCs w:val="24"/>
        </w:rPr>
        <w:t xml:space="preserve"> 2 zostaje pomniejszona</w:t>
      </w:r>
      <w:r w:rsidR="00280DBA">
        <w:rPr>
          <w:rFonts w:ascii="Times New Roman" w:eastAsia="Lucida Sans Unicode" w:hAnsi="Times New Roman" w:cs="Tahoma"/>
          <w:sz w:val="24"/>
          <w:szCs w:val="24"/>
        </w:rPr>
        <w:t xml:space="preserve"> o wartość obliczoną ze wzoru:</w:t>
      </w:r>
    </w:p>
    <w:p w:rsidR="00EF0259" w:rsidRPr="00EF0259" w:rsidRDefault="00EF0259" w:rsidP="00EF0259">
      <w:pPr>
        <w:widowControl w:val="0"/>
        <w:suppressAutoHyphens/>
        <w:spacing w:after="0" w:line="240" w:lineRule="auto"/>
        <w:rPr>
          <w:rFonts w:ascii="Times New Roman" w:eastAsia="Lucida Sans Unicode" w:hAnsi="Times New Roman" w:cs="Tahoma"/>
          <w:sz w:val="24"/>
          <w:szCs w:val="24"/>
        </w:rPr>
      </w:pPr>
    </w:p>
    <w:p w:rsidR="00EF0259" w:rsidRPr="00EF0259" w:rsidRDefault="00EF0259" w:rsidP="00280DBA">
      <w:pPr>
        <w:widowControl w:val="0"/>
        <w:suppressAutoHyphens/>
        <w:spacing w:after="0" w:line="240" w:lineRule="auto"/>
        <w:jc w:val="center"/>
        <w:rPr>
          <w:rFonts w:ascii="Times New Roman" w:eastAsia="Lucida Sans Unicode" w:hAnsi="Times New Roman" w:cs="Tahoma"/>
          <w:sz w:val="24"/>
          <w:szCs w:val="24"/>
        </w:rPr>
      </w:pPr>
      <w:r w:rsidRPr="00EF0259">
        <w:rPr>
          <w:rFonts w:ascii="Times New Roman" w:eastAsia="Lucida Sans Unicode" w:hAnsi="Times New Roman" w:cs="Tahoma"/>
          <w:b/>
          <w:bCs/>
          <w:sz w:val="24"/>
          <w:szCs w:val="24"/>
        </w:rPr>
        <w:t>D6 = C * (T</w:t>
      </w:r>
      <w:r w:rsidRPr="00EF0259">
        <w:rPr>
          <w:rFonts w:ascii="Times New Roman" w:eastAsia="Lucida Sans Unicode" w:hAnsi="Times New Roman" w:cs="Tahoma"/>
          <w:b/>
          <w:bCs/>
          <w:sz w:val="24"/>
          <w:szCs w:val="24"/>
          <w:vertAlign w:val="subscript"/>
        </w:rPr>
        <w:t xml:space="preserve">R </w:t>
      </w:r>
      <w:r w:rsidRPr="00EF0259">
        <w:rPr>
          <w:rFonts w:ascii="Times New Roman" w:eastAsia="Lucida Sans Unicode" w:hAnsi="Times New Roman" w:cs="Tahoma"/>
          <w:b/>
          <w:bCs/>
          <w:sz w:val="24"/>
          <w:szCs w:val="24"/>
        </w:rPr>
        <w:t>– T</w:t>
      </w:r>
      <w:r w:rsidRPr="00EF0259">
        <w:rPr>
          <w:rFonts w:ascii="Times New Roman" w:eastAsia="Lucida Sans Unicode" w:hAnsi="Times New Roman" w:cs="Tahoma"/>
          <w:b/>
          <w:bCs/>
          <w:sz w:val="24"/>
          <w:szCs w:val="24"/>
          <w:vertAlign w:val="subscript"/>
        </w:rPr>
        <w:t>D)</w:t>
      </w:r>
      <w:r w:rsidRPr="00EF0259">
        <w:rPr>
          <w:rFonts w:ascii="Times New Roman" w:eastAsia="Lucida Sans Unicode" w:hAnsi="Times New Roman" w:cs="Tahoma"/>
          <w:b/>
          <w:bCs/>
          <w:sz w:val="24"/>
          <w:szCs w:val="24"/>
        </w:rPr>
        <w:t xml:space="preserve"> / 8766</w:t>
      </w:r>
    </w:p>
    <w:p w:rsidR="00EF0259" w:rsidRPr="00EF0259" w:rsidRDefault="00EF0259" w:rsidP="00EF0259">
      <w:pPr>
        <w:widowControl w:val="0"/>
        <w:suppressAutoHyphens/>
        <w:spacing w:after="0" w:line="240" w:lineRule="auto"/>
        <w:rPr>
          <w:rFonts w:ascii="Times New Roman" w:eastAsia="Lucida Sans Unicode" w:hAnsi="Times New Roman" w:cs="Tahoma"/>
          <w:b/>
          <w:bCs/>
          <w:sz w:val="24"/>
          <w:szCs w:val="24"/>
        </w:rPr>
      </w:pPr>
      <w:r w:rsidRPr="00EF0259">
        <w:rPr>
          <w:rFonts w:ascii="Times New Roman" w:eastAsia="Lucida Sans Unicode" w:hAnsi="Times New Roman" w:cs="Tahoma"/>
          <w:sz w:val="24"/>
          <w:szCs w:val="24"/>
        </w:rPr>
        <w:t>gdzie:</w:t>
      </w:r>
    </w:p>
    <w:p w:rsidR="00EF0259" w:rsidRPr="00EF0259" w:rsidRDefault="00EF0259" w:rsidP="00EF0259">
      <w:pPr>
        <w:widowControl w:val="0"/>
        <w:suppressAutoHyphens/>
        <w:spacing w:after="0" w:line="240" w:lineRule="auto"/>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C –</w:t>
      </w:r>
      <w:r w:rsidRPr="00EF0259">
        <w:rPr>
          <w:rFonts w:ascii="Times New Roman" w:eastAsia="Lucida Sans Unicode" w:hAnsi="Times New Roman" w:cs="Tahoma"/>
          <w:sz w:val="24"/>
          <w:szCs w:val="24"/>
        </w:rPr>
        <w:t xml:space="preserve"> opłata (C1,C2) określona w </w:t>
      </w:r>
      <w:r w:rsidRPr="00EF0259">
        <w:rPr>
          <w:rFonts w:ascii="Times New Roman" w:eastAsia="Lucida Sans Unicode" w:hAnsi="Times New Roman" w:cs="Times New Roman"/>
          <w:sz w:val="24"/>
          <w:szCs w:val="24"/>
        </w:rPr>
        <w:t>§</w:t>
      </w:r>
      <w:r w:rsidRPr="00EF0259">
        <w:rPr>
          <w:rFonts w:ascii="Times New Roman" w:eastAsia="Lucida Sans Unicode" w:hAnsi="Times New Roman" w:cs="Tahoma"/>
          <w:sz w:val="24"/>
          <w:szCs w:val="24"/>
        </w:rPr>
        <w:t xml:space="preserve"> 2 dla stacji, w której nastąpiło zdarzenie;</w:t>
      </w:r>
    </w:p>
    <w:p w:rsidR="00EF0259" w:rsidRPr="00EF0259" w:rsidRDefault="00EF0259" w:rsidP="00EF0259">
      <w:pPr>
        <w:widowControl w:val="0"/>
        <w:suppressAutoHyphens/>
        <w:spacing w:after="0" w:line="240" w:lineRule="auto"/>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D6 –</w:t>
      </w:r>
      <w:r w:rsidRPr="00EF0259">
        <w:rPr>
          <w:rFonts w:ascii="Times New Roman" w:eastAsia="Lucida Sans Unicode" w:hAnsi="Times New Roman" w:cs="Tahoma"/>
          <w:sz w:val="24"/>
          <w:szCs w:val="24"/>
        </w:rPr>
        <w:t xml:space="preserve"> kwota pomniejszenia [zł];</w:t>
      </w: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r w:rsidRPr="00EF0259">
        <w:rPr>
          <w:rFonts w:ascii="Times New Roman" w:eastAsia="Times New Roman" w:hAnsi="Times New Roman" w:cs="Times New Roman"/>
          <w:b/>
          <w:sz w:val="24"/>
          <w:szCs w:val="24"/>
        </w:rPr>
        <w:t>T</w:t>
      </w:r>
      <w:r w:rsidRPr="00EF0259">
        <w:rPr>
          <w:rFonts w:ascii="Times New Roman" w:eastAsia="Times New Roman" w:hAnsi="Times New Roman" w:cs="Times New Roman"/>
          <w:b/>
          <w:sz w:val="24"/>
          <w:szCs w:val="24"/>
          <w:vertAlign w:val="subscript"/>
        </w:rPr>
        <w:t xml:space="preserve">R </w:t>
      </w:r>
      <w:r w:rsidRPr="00EF0259">
        <w:rPr>
          <w:rFonts w:ascii="Times New Roman" w:eastAsia="Times New Roman" w:hAnsi="Times New Roman" w:cs="Times New Roman"/>
          <w:sz w:val="24"/>
          <w:szCs w:val="24"/>
        </w:rPr>
        <w:t>– rzeczywisty czas usunięcia przerwy w emisji sygnału [min.];</w:t>
      </w: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r w:rsidRPr="00EF0259">
        <w:rPr>
          <w:rFonts w:ascii="Times New Roman" w:eastAsia="Times New Roman" w:hAnsi="Times New Roman" w:cs="Times New Roman"/>
          <w:b/>
          <w:sz w:val="24"/>
          <w:szCs w:val="24"/>
        </w:rPr>
        <w:t>T</w:t>
      </w:r>
      <w:r w:rsidRPr="00EF0259">
        <w:rPr>
          <w:rFonts w:ascii="Times New Roman" w:eastAsia="Times New Roman" w:hAnsi="Times New Roman" w:cs="Times New Roman"/>
          <w:b/>
          <w:sz w:val="24"/>
          <w:szCs w:val="24"/>
          <w:vertAlign w:val="subscript"/>
        </w:rPr>
        <w:t xml:space="preserve">D </w:t>
      </w:r>
      <w:r w:rsidRPr="00EF0259">
        <w:rPr>
          <w:rFonts w:ascii="Times New Roman" w:eastAsia="Times New Roman" w:hAnsi="Times New Roman" w:cs="Times New Roman"/>
          <w:b/>
          <w:sz w:val="24"/>
          <w:szCs w:val="24"/>
        </w:rPr>
        <w:t xml:space="preserve">– </w:t>
      </w:r>
      <w:r w:rsidRPr="00EF0259">
        <w:rPr>
          <w:rFonts w:ascii="Times New Roman" w:eastAsia="Times New Roman" w:hAnsi="Times New Roman" w:cs="Times New Roman"/>
          <w:sz w:val="24"/>
          <w:szCs w:val="24"/>
        </w:rPr>
        <w:t>deklarowany czas usunięcia przerwy w emisji sygnału [min.].</w:t>
      </w: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p>
    <w:p w:rsidR="00EF0259" w:rsidRPr="00EF0259" w:rsidRDefault="00EF0259" w:rsidP="00280DBA">
      <w:pPr>
        <w:widowControl w:val="0"/>
        <w:suppressAutoHyphens/>
        <w:spacing w:after="0" w:line="240" w:lineRule="auto"/>
        <w:jc w:val="both"/>
        <w:rPr>
          <w:rFonts w:ascii="Times New Roman" w:eastAsia="Lucida Sans Unicode" w:hAnsi="Times New Roman" w:cs="Times New Roman"/>
          <w:sz w:val="24"/>
          <w:szCs w:val="24"/>
        </w:rPr>
      </w:pPr>
      <w:r w:rsidRPr="00EF0259">
        <w:rPr>
          <w:rFonts w:ascii="Times New Roman" w:eastAsia="Times New Roman" w:hAnsi="Times New Roman" w:cs="Times New Roman"/>
          <w:b/>
          <w:sz w:val="24"/>
          <w:szCs w:val="24"/>
        </w:rPr>
        <w:lastRenderedPageBreak/>
        <w:t>6.1.</w:t>
      </w:r>
      <w:r w:rsidRPr="00EF0259">
        <w:rPr>
          <w:rFonts w:ascii="Times New Roman" w:eastAsia="Lucida Sans Unicode" w:hAnsi="Times New Roman" w:cs="Times New Roman"/>
          <w:sz w:val="24"/>
          <w:szCs w:val="24"/>
        </w:rPr>
        <w:t xml:space="preserve"> Pomniejszenie nie dotyczy sytuacji, w której w wyniku działania siły wyższej jednoczesnemu uszkodzeniu uległa podstawowa i rezerwowa infrastruktura nadawcza lub dosyłowa.</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7.</w:t>
      </w:r>
      <w:r w:rsidR="00280DBA">
        <w:rPr>
          <w:rFonts w:ascii="Times New Roman" w:eastAsia="Times New Roman" w:hAnsi="Times New Roman" w:cs="Times New Roman"/>
          <w:b/>
          <w:bCs/>
          <w:sz w:val="24"/>
          <w:szCs w:val="24"/>
        </w:rPr>
        <w:t xml:space="preserve"> </w:t>
      </w:r>
      <w:r w:rsidRPr="00EF0259">
        <w:rPr>
          <w:rFonts w:ascii="Times New Roman" w:eastAsia="Times New Roman" w:hAnsi="Times New Roman" w:cs="Times New Roman"/>
          <w:sz w:val="24"/>
          <w:szCs w:val="24"/>
        </w:rPr>
        <w:t>Łączna wysokość odliczonej kwoty oraz wszelkich innych roszczeń Nadawcy wobec Operatora, związanych z przerwami określonymi w § 1 pkt 2 załącznika nie może być wyższa w każdym miesiącu od zryczałtowanej opłaty miesięcznej.</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8.</w:t>
      </w:r>
      <w:r w:rsidR="00280DBA">
        <w:rPr>
          <w:rFonts w:ascii="Times New Roman" w:eastAsia="Times New Roman" w:hAnsi="Times New Roman" w:cs="Times New Roman"/>
          <w:b/>
          <w:bCs/>
          <w:sz w:val="24"/>
          <w:szCs w:val="24"/>
        </w:rPr>
        <w:t xml:space="preserve"> </w:t>
      </w:r>
      <w:r w:rsidRPr="00EF0259">
        <w:rPr>
          <w:rFonts w:ascii="Times New Roman" w:eastAsia="Times New Roman" w:hAnsi="Times New Roman" w:cs="Times New Roman"/>
          <w:sz w:val="24"/>
          <w:szCs w:val="24"/>
        </w:rPr>
        <w:t>W przypadku opóźnienia w płatności z tytułu umowy Nadawca zobowiązuje się zapłacić Operatorowi, na jego żądanie, odsetki ustawowe za każdy dzień opóźnienia.</w:t>
      </w: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p>
    <w:p w:rsidR="00EF0259" w:rsidRPr="00EF0259" w:rsidRDefault="00EF0259" w:rsidP="00280DBA">
      <w:pPr>
        <w:widowControl w:val="0"/>
        <w:suppressAutoHyphens/>
        <w:spacing w:after="0" w:line="240" w:lineRule="auto"/>
        <w:jc w:val="center"/>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 4. Sposób płatności</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1.</w:t>
      </w:r>
      <w:r w:rsidR="00280DBA">
        <w:rPr>
          <w:rFonts w:ascii="Times New Roman" w:eastAsia="Times New Roman" w:hAnsi="Times New Roman" w:cs="Times New Roman"/>
          <w:b/>
          <w:bCs/>
          <w:sz w:val="24"/>
          <w:szCs w:val="24"/>
        </w:rPr>
        <w:t xml:space="preserve"> </w:t>
      </w:r>
      <w:r w:rsidRPr="00EF0259">
        <w:rPr>
          <w:rFonts w:ascii="Times New Roman" w:eastAsia="Times New Roman" w:hAnsi="Times New Roman" w:cs="Times New Roman"/>
          <w:sz w:val="24"/>
          <w:szCs w:val="24"/>
        </w:rPr>
        <w:t>Nadawca zobowiązuje się płacić opłaty miesięczne z dołu w terminie 21 dni od dnia wystawienia faktury przez Operatora, przelewem na rachunek bankowy Operatora wskazany w fakturze pod warunkiem, że faktura zostanie doręczona Nadawcy nie później niż 7 dni przed upływem terminu płatności wskazanego w fakturze. Jeżeli faktura zostanie doręczona Nadawcy później niż 7 dni przed upływem terminu płatności wskazanego w fakturze, Nadawca zobowiązany będzie do zapłaty w terminie 7 dni od daty doręczenia faktury. Dniem zapłaty będzie dzień uznania rachunku bankowego Operatora.</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b/>
          <w:bCs/>
          <w:sz w:val="24"/>
          <w:szCs w:val="24"/>
        </w:rPr>
      </w:pPr>
      <w:r w:rsidRPr="00EF0259">
        <w:rPr>
          <w:rFonts w:ascii="Times New Roman" w:eastAsia="Times New Roman" w:hAnsi="Times New Roman" w:cs="Times New Roman"/>
          <w:b/>
          <w:bCs/>
          <w:sz w:val="24"/>
          <w:szCs w:val="24"/>
        </w:rPr>
        <w:t>2.</w:t>
      </w:r>
      <w:r w:rsidR="00280DBA">
        <w:rPr>
          <w:rFonts w:ascii="Times New Roman" w:eastAsia="Times New Roman" w:hAnsi="Times New Roman" w:cs="Times New Roman"/>
          <w:b/>
          <w:bCs/>
          <w:sz w:val="24"/>
          <w:szCs w:val="24"/>
        </w:rPr>
        <w:t xml:space="preserve"> </w:t>
      </w:r>
      <w:r w:rsidRPr="00EF0259">
        <w:rPr>
          <w:rFonts w:ascii="Times New Roman" w:eastAsia="Times New Roman" w:hAnsi="Times New Roman" w:cs="Times New Roman"/>
          <w:sz w:val="24"/>
          <w:szCs w:val="24"/>
        </w:rPr>
        <w:t>Nadawca oświadcza, że jest płatnikiem podatku od towarów i usług i posiada NIP 739-05-09-493.</w:t>
      </w:r>
    </w:p>
    <w:p w:rsidR="00EF0259" w:rsidRPr="00EF0259" w:rsidRDefault="00EF0259" w:rsidP="00280DBA">
      <w:pPr>
        <w:widowControl w:val="0"/>
        <w:suppressAutoHyphens/>
        <w:spacing w:after="0" w:line="240" w:lineRule="auto"/>
        <w:jc w:val="both"/>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3.</w:t>
      </w:r>
      <w:r w:rsidR="00280DBA">
        <w:rPr>
          <w:rFonts w:ascii="Times New Roman" w:eastAsia="Times New Roman" w:hAnsi="Times New Roman" w:cs="Times New Roman"/>
          <w:b/>
          <w:bCs/>
          <w:sz w:val="24"/>
          <w:szCs w:val="24"/>
        </w:rPr>
        <w:t xml:space="preserve"> </w:t>
      </w:r>
      <w:r w:rsidRPr="00EF0259">
        <w:rPr>
          <w:rFonts w:ascii="Times New Roman" w:eastAsia="Times New Roman" w:hAnsi="Times New Roman" w:cs="Times New Roman"/>
          <w:sz w:val="24"/>
          <w:szCs w:val="24"/>
        </w:rPr>
        <w:t>Operator oświadcza, że jest płatnikiem podatku o</w:t>
      </w:r>
      <w:r w:rsidR="00280DBA">
        <w:rPr>
          <w:rFonts w:ascii="Times New Roman" w:eastAsia="Times New Roman" w:hAnsi="Times New Roman" w:cs="Times New Roman"/>
          <w:sz w:val="24"/>
          <w:szCs w:val="24"/>
        </w:rPr>
        <w:t>d towarów i usług i posiada NIP.</w:t>
      </w: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p>
    <w:p w:rsidR="00EF0259" w:rsidRPr="00EF0259" w:rsidRDefault="00EF0259" w:rsidP="00EF0259">
      <w:pPr>
        <w:widowControl w:val="0"/>
        <w:suppressAutoHyphens/>
        <w:spacing w:after="0" w:line="240" w:lineRule="auto"/>
        <w:rPr>
          <w:rFonts w:ascii="Times New Roman" w:eastAsia="Times New Roman" w:hAnsi="Times New Roman" w:cs="Times New Roman"/>
          <w:sz w:val="24"/>
          <w:szCs w:val="24"/>
        </w:rPr>
      </w:pPr>
      <w:r w:rsidRPr="00EF0259">
        <w:rPr>
          <w:rFonts w:ascii="Times New Roman" w:eastAsia="Times New Roman" w:hAnsi="Times New Roman" w:cs="Times New Roman"/>
          <w:b/>
          <w:bCs/>
          <w:sz w:val="24"/>
          <w:szCs w:val="24"/>
        </w:rPr>
        <w:t>OPERATOR</w:t>
      </w:r>
      <w:r w:rsidRPr="00EF0259">
        <w:rPr>
          <w:rFonts w:ascii="Times New Roman" w:eastAsia="Times New Roman" w:hAnsi="Times New Roman" w:cs="Times New Roman"/>
          <w:b/>
          <w:bCs/>
          <w:sz w:val="24"/>
          <w:szCs w:val="24"/>
        </w:rPr>
        <w:tab/>
      </w:r>
      <w:r w:rsidRPr="00EF0259">
        <w:rPr>
          <w:rFonts w:ascii="Times New Roman" w:eastAsia="Times New Roman" w:hAnsi="Times New Roman" w:cs="Times New Roman"/>
          <w:b/>
          <w:bCs/>
          <w:sz w:val="24"/>
          <w:szCs w:val="24"/>
        </w:rPr>
        <w:tab/>
      </w:r>
      <w:r w:rsidRPr="00EF0259">
        <w:rPr>
          <w:rFonts w:ascii="Times New Roman" w:eastAsia="Times New Roman" w:hAnsi="Times New Roman" w:cs="Times New Roman"/>
          <w:b/>
          <w:bCs/>
          <w:sz w:val="24"/>
          <w:szCs w:val="24"/>
        </w:rPr>
        <w:tab/>
      </w:r>
      <w:r w:rsidRPr="00EF0259">
        <w:rPr>
          <w:rFonts w:ascii="Times New Roman" w:eastAsia="Times New Roman" w:hAnsi="Times New Roman" w:cs="Times New Roman"/>
          <w:b/>
          <w:bCs/>
          <w:sz w:val="24"/>
          <w:szCs w:val="24"/>
        </w:rPr>
        <w:tab/>
      </w:r>
      <w:r w:rsidRPr="00EF0259">
        <w:rPr>
          <w:rFonts w:ascii="Times New Roman" w:eastAsia="Times New Roman" w:hAnsi="Times New Roman" w:cs="Times New Roman"/>
          <w:b/>
          <w:bCs/>
          <w:sz w:val="24"/>
          <w:szCs w:val="24"/>
        </w:rPr>
        <w:tab/>
      </w:r>
      <w:r w:rsidRPr="00EF0259">
        <w:rPr>
          <w:rFonts w:ascii="Times New Roman" w:eastAsia="Times New Roman" w:hAnsi="Times New Roman" w:cs="Times New Roman"/>
          <w:b/>
          <w:bCs/>
          <w:sz w:val="24"/>
          <w:szCs w:val="24"/>
        </w:rPr>
        <w:tab/>
      </w:r>
      <w:r w:rsidRPr="00EF0259">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EF0259">
        <w:rPr>
          <w:rFonts w:ascii="Times New Roman" w:eastAsia="Times New Roman" w:hAnsi="Times New Roman" w:cs="Times New Roman"/>
          <w:b/>
          <w:bCs/>
          <w:sz w:val="24"/>
          <w:szCs w:val="24"/>
        </w:rPr>
        <w:tab/>
        <w:t>NADAWCA</w:t>
      </w:r>
    </w:p>
    <w:p w:rsidR="00EF0259" w:rsidRPr="00EF0259" w:rsidRDefault="00EF0259" w:rsidP="00EF02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F0259" w:rsidRPr="00EF0259" w:rsidRDefault="00EF0259" w:rsidP="00EF0259">
      <w:pPr>
        <w:widowControl w:val="0"/>
        <w:suppressAutoHyphens/>
        <w:spacing w:after="0" w:line="240" w:lineRule="auto"/>
        <w:ind w:left="4963"/>
        <w:rPr>
          <w:rFonts w:ascii="Times New Roman" w:eastAsia="Lucida Sans Unicode" w:hAnsi="Times New Roman" w:cs="Tahoma"/>
          <w:i/>
          <w:iCs/>
          <w:sz w:val="24"/>
          <w:szCs w:val="24"/>
        </w:rPr>
      </w:pPr>
      <w:r w:rsidRPr="00EF0259">
        <w:rPr>
          <w:rFonts w:ascii="Times New Roman" w:eastAsia="Lucida Sans Unicode" w:hAnsi="Times New Roman" w:cs="Tahoma"/>
          <w:b/>
          <w:bCs/>
          <w:i/>
          <w:iCs/>
          <w:sz w:val="24"/>
          <w:szCs w:val="24"/>
        </w:rPr>
        <w:lastRenderedPageBreak/>
        <w:t>załącznik nr 7 –</w:t>
      </w:r>
      <w:r w:rsidRPr="00EF0259">
        <w:rPr>
          <w:rFonts w:ascii="Times New Roman" w:eastAsia="Lucida Sans Unicode" w:hAnsi="Times New Roman" w:cs="Tahoma"/>
          <w:i/>
          <w:iCs/>
          <w:sz w:val="24"/>
          <w:szCs w:val="24"/>
        </w:rPr>
        <w:t xml:space="preserve"> do umowy o świadczenie</w:t>
      </w:r>
    </w:p>
    <w:p w:rsidR="00EF0259" w:rsidRPr="00EF0259" w:rsidRDefault="00EF0259" w:rsidP="00EF0259">
      <w:pPr>
        <w:widowControl w:val="0"/>
        <w:suppressAutoHyphens/>
        <w:spacing w:after="0" w:line="240" w:lineRule="auto"/>
        <w:rPr>
          <w:rFonts w:ascii="Times New Roman" w:eastAsia="Lucida Sans Unicode" w:hAnsi="Times New Roman" w:cs="Tahoma"/>
          <w:i/>
          <w:iCs/>
          <w:sz w:val="24"/>
          <w:szCs w:val="24"/>
        </w:rPr>
      </w:pP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r>
      <w:r w:rsidRPr="00EF0259">
        <w:rPr>
          <w:rFonts w:ascii="Times New Roman" w:eastAsia="Lucida Sans Unicode" w:hAnsi="Times New Roman" w:cs="Tahoma"/>
          <w:i/>
          <w:iCs/>
          <w:sz w:val="24"/>
          <w:szCs w:val="24"/>
        </w:rPr>
        <w:tab/>
        <w:t xml:space="preserve">   usług emisji programów</w:t>
      </w:r>
    </w:p>
    <w:p w:rsidR="00EF0259" w:rsidRPr="00EF0259" w:rsidRDefault="00EF0259" w:rsidP="00EF0259">
      <w:pPr>
        <w:widowControl w:val="0"/>
        <w:suppressAutoHyphens/>
        <w:spacing w:after="0" w:line="240" w:lineRule="auto"/>
        <w:rPr>
          <w:rFonts w:ascii="Times New Roman" w:eastAsia="Lucida Sans Unicode" w:hAnsi="Times New Roman" w:cs="Tahoma"/>
          <w:i/>
          <w:iCs/>
          <w:sz w:val="24"/>
          <w:szCs w:val="24"/>
        </w:rPr>
      </w:pPr>
    </w:p>
    <w:p w:rsidR="001D6098" w:rsidRDefault="001D6098" w:rsidP="00EF0259">
      <w:pPr>
        <w:widowControl w:val="0"/>
        <w:suppressAutoHyphens/>
        <w:spacing w:after="0" w:line="240" w:lineRule="auto"/>
        <w:rPr>
          <w:rFonts w:ascii="Times New Roman" w:eastAsia="Lucida Sans Unicode" w:hAnsi="Times New Roman" w:cs="Tahoma"/>
          <w:b/>
          <w:bCs/>
          <w:sz w:val="24"/>
          <w:szCs w:val="24"/>
        </w:rPr>
      </w:pPr>
    </w:p>
    <w:p w:rsidR="00EF0259" w:rsidRPr="00EF0259" w:rsidRDefault="00EF0259" w:rsidP="00EF0259">
      <w:pPr>
        <w:widowControl w:val="0"/>
        <w:suppressAutoHyphens/>
        <w:spacing w:after="0" w:line="240" w:lineRule="auto"/>
        <w:rPr>
          <w:rFonts w:ascii="Times New Roman" w:eastAsia="Lucida Sans Unicode" w:hAnsi="Times New Roman" w:cs="Tahoma"/>
          <w:b/>
          <w:bCs/>
          <w:sz w:val="24"/>
          <w:szCs w:val="24"/>
        </w:rPr>
      </w:pPr>
      <w:r w:rsidRPr="00EF0259">
        <w:rPr>
          <w:rFonts w:ascii="Times New Roman" w:eastAsia="Lucida Sans Unicode" w:hAnsi="Times New Roman" w:cs="Tahoma"/>
          <w:b/>
          <w:bCs/>
          <w:sz w:val="24"/>
          <w:szCs w:val="24"/>
        </w:rPr>
        <w:t>WYKAZ RADIOFONICZNYCH STACJI NADAWCZYCH</w:t>
      </w:r>
    </w:p>
    <w:p w:rsidR="00EF0259" w:rsidRPr="00EF0259" w:rsidRDefault="00EF0259" w:rsidP="00EF0259">
      <w:pPr>
        <w:widowControl w:val="0"/>
        <w:suppressAutoHyphens/>
        <w:spacing w:after="0" w:line="240" w:lineRule="auto"/>
        <w:rPr>
          <w:rFonts w:ascii="Times New Roman" w:eastAsia="Lucida Sans Unicode" w:hAnsi="Times New Roman" w:cs="Tahoma"/>
          <w:b/>
          <w:bCs/>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89"/>
        <w:gridCol w:w="2265"/>
        <w:gridCol w:w="2355"/>
        <w:gridCol w:w="2255"/>
      </w:tblGrid>
      <w:tr w:rsidR="00EF0259" w:rsidRPr="00EF0259" w:rsidTr="000978F1">
        <w:tc>
          <w:tcPr>
            <w:tcW w:w="2789" w:type="dxa"/>
            <w:tcBorders>
              <w:top w:val="single" w:sz="1" w:space="0" w:color="000000"/>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p>
        </w:tc>
        <w:tc>
          <w:tcPr>
            <w:tcW w:w="2265" w:type="dxa"/>
            <w:tcBorders>
              <w:top w:val="single" w:sz="1" w:space="0" w:color="000000"/>
              <w:left w:val="single" w:sz="1" w:space="0" w:color="000000"/>
              <w:bottom w:val="single" w:sz="1" w:space="0" w:color="000000"/>
            </w:tcBorders>
            <w:shd w:val="clear" w:color="auto" w:fill="E6E6FF"/>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b/>
                <w:bCs/>
                <w:i/>
                <w:iCs/>
                <w:sz w:val="24"/>
                <w:szCs w:val="24"/>
              </w:rPr>
              <w:t>Część nr 1</w:t>
            </w:r>
          </w:p>
        </w:tc>
        <w:tc>
          <w:tcPr>
            <w:tcW w:w="2355" w:type="dxa"/>
            <w:tcBorders>
              <w:top w:val="single" w:sz="1" w:space="0" w:color="000000"/>
              <w:left w:val="single" w:sz="1" w:space="0" w:color="000000"/>
              <w:bottom w:val="single" w:sz="1" w:space="0" w:color="000000"/>
            </w:tcBorders>
            <w:shd w:val="clear" w:color="auto" w:fill="E6E6FF"/>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b/>
                <w:bCs/>
                <w:i/>
                <w:iCs/>
                <w:sz w:val="24"/>
                <w:szCs w:val="24"/>
              </w:rPr>
              <w:t>Część nr 2</w:t>
            </w:r>
          </w:p>
        </w:tc>
        <w:tc>
          <w:tcPr>
            <w:tcW w:w="2255" w:type="dxa"/>
            <w:tcBorders>
              <w:top w:val="single" w:sz="1" w:space="0" w:color="000000"/>
              <w:left w:val="single" w:sz="1" w:space="0" w:color="000000"/>
              <w:bottom w:val="single" w:sz="1" w:space="0" w:color="000000"/>
              <w:right w:val="single" w:sz="1" w:space="0" w:color="000000"/>
            </w:tcBorders>
            <w:shd w:val="clear" w:color="auto" w:fill="E6E6FF"/>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b/>
                <w:bCs/>
                <w:i/>
                <w:iCs/>
                <w:sz w:val="24"/>
                <w:szCs w:val="24"/>
              </w:rPr>
              <w:t>Część nr 3</w:t>
            </w:r>
          </w:p>
        </w:tc>
      </w:tr>
      <w:tr w:rsidR="00EF0259" w:rsidRPr="00EF0259" w:rsidTr="000978F1">
        <w:trPr>
          <w:trHeight w:val="603"/>
        </w:trPr>
        <w:tc>
          <w:tcPr>
            <w:tcW w:w="2789" w:type="dxa"/>
            <w:tcBorders>
              <w:left w:val="single" w:sz="1" w:space="0" w:color="000000"/>
              <w:bottom w:val="single" w:sz="1" w:space="0" w:color="000000"/>
            </w:tcBorders>
            <w:shd w:val="clear" w:color="auto" w:fill="E6E6FF"/>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b/>
                <w:bCs/>
                <w:i/>
                <w:iCs/>
                <w:sz w:val="24"/>
                <w:szCs w:val="24"/>
              </w:rPr>
              <w:t>Nazwa obiektu</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imes New Roman"/>
                <w:sz w:val="24"/>
                <w:szCs w:val="24"/>
              </w:rPr>
            </w:pPr>
            <w:r w:rsidRPr="00EF0259">
              <w:rPr>
                <w:rFonts w:ascii="Times New Roman" w:eastAsia="Lucida Sans Unicode" w:hAnsi="Times New Roman" w:cs="Tahoma"/>
                <w:sz w:val="24"/>
                <w:szCs w:val="24"/>
              </w:rPr>
              <w:t>RTCN</w:t>
            </w:r>
          </w:p>
          <w:p w:rsidR="00EF0259" w:rsidRPr="00EF0259" w:rsidRDefault="00EF0259" w:rsidP="00EF0259">
            <w:pPr>
              <w:widowControl w:val="0"/>
              <w:suppressLineNumbers/>
              <w:suppressAutoHyphens/>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imes New Roman"/>
                <w:sz w:val="24"/>
                <w:szCs w:val="24"/>
              </w:rPr>
              <w:t>Olsztyn/Pieczewo</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imes New Roman"/>
                <w:sz w:val="24"/>
                <w:szCs w:val="24"/>
              </w:rPr>
            </w:pPr>
            <w:r w:rsidRPr="00EF0259">
              <w:rPr>
                <w:rFonts w:ascii="Times New Roman" w:eastAsia="Lucida Sans Unicode" w:hAnsi="Times New Roman" w:cs="Tahoma"/>
                <w:sz w:val="24"/>
                <w:szCs w:val="24"/>
              </w:rPr>
              <w:t>RTCN</w:t>
            </w:r>
          </w:p>
          <w:p w:rsidR="00EF0259" w:rsidRPr="00EF0259" w:rsidRDefault="00EF0259" w:rsidP="00EF0259">
            <w:pPr>
              <w:widowControl w:val="0"/>
              <w:suppressLineNumbers/>
              <w:suppressAutoHyphens/>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imes New Roman"/>
                <w:sz w:val="24"/>
                <w:szCs w:val="24"/>
              </w:rPr>
              <w:t>Giżycko/Miłki</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imes New Roman"/>
                <w:sz w:val="24"/>
                <w:szCs w:val="24"/>
              </w:rPr>
            </w:pPr>
            <w:r w:rsidRPr="00EF0259">
              <w:rPr>
                <w:rFonts w:ascii="Times New Roman" w:eastAsia="Lucida Sans Unicode" w:hAnsi="Times New Roman" w:cs="Tahoma"/>
                <w:sz w:val="24"/>
                <w:szCs w:val="24"/>
              </w:rPr>
              <w:t>RTON</w:t>
            </w:r>
          </w:p>
          <w:p w:rsidR="00EF0259" w:rsidRPr="00EF0259" w:rsidRDefault="00EF0259" w:rsidP="00EF0259">
            <w:pPr>
              <w:widowControl w:val="0"/>
              <w:suppressLineNumbers/>
              <w:suppressAutoHyphens/>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imes New Roman"/>
                <w:sz w:val="24"/>
                <w:szCs w:val="24"/>
              </w:rPr>
              <w:t>Elbląg/Jagodnik</w:t>
            </w:r>
          </w:p>
        </w:tc>
      </w:tr>
      <w:tr w:rsidR="00EF0259" w:rsidRPr="00EF0259" w:rsidTr="000978F1">
        <w:tc>
          <w:tcPr>
            <w:tcW w:w="2789" w:type="dxa"/>
            <w:tcBorders>
              <w:left w:val="single" w:sz="1" w:space="0" w:color="000000"/>
              <w:bottom w:val="single" w:sz="1" w:space="0" w:color="000000"/>
            </w:tcBorders>
            <w:shd w:val="clear" w:color="auto" w:fill="E6E6FF"/>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b/>
                <w:bCs/>
                <w:i/>
                <w:iCs/>
                <w:sz w:val="24"/>
                <w:szCs w:val="24"/>
              </w:rPr>
              <w:t>Adres obiektu</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imes New Roman"/>
                <w:sz w:val="24"/>
                <w:szCs w:val="24"/>
              </w:rPr>
            </w:pPr>
            <w:r w:rsidRPr="00EF0259">
              <w:rPr>
                <w:rFonts w:ascii="Times New Roman" w:eastAsia="Lucida Sans Unicode" w:hAnsi="Times New Roman" w:cs="Tahoma"/>
                <w:sz w:val="24"/>
                <w:szCs w:val="24"/>
              </w:rPr>
              <w:t>10-664 Olsztyn</w:t>
            </w:r>
          </w:p>
          <w:p w:rsidR="00EF0259" w:rsidRPr="00EF0259" w:rsidRDefault="00EF0259" w:rsidP="00EF0259">
            <w:pPr>
              <w:widowControl w:val="0"/>
              <w:suppressLineNumbers/>
              <w:suppressAutoHyphens/>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imes New Roman"/>
                <w:sz w:val="24"/>
                <w:szCs w:val="24"/>
              </w:rPr>
              <w:t>ul. Masztowa 1</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imes New Roman"/>
                <w:sz w:val="24"/>
                <w:szCs w:val="24"/>
              </w:rPr>
            </w:pPr>
            <w:r w:rsidRPr="00EF0259">
              <w:rPr>
                <w:rFonts w:ascii="Times New Roman" w:eastAsia="Lucida Sans Unicode" w:hAnsi="Times New Roman" w:cs="Tahoma"/>
                <w:sz w:val="24"/>
                <w:szCs w:val="24"/>
              </w:rPr>
              <w:t>11-513 Miłki</w:t>
            </w:r>
          </w:p>
          <w:p w:rsidR="00EF0259" w:rsidRPr="00EF0259" w:rsidRDefault="00EF0259" w:rsidP="00EF0259">
            <w:pPr>
              <w:widowControl w:val="0"/>
              <w:suppressLineNumbers/>
              <w:suppressAutoHyphens/>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imes New Roman"/>
                <w:sz w:val="24"/>
                <w:szCs w:val="24"/>
              </w:rPr>
              <w:t>ul. Jeziorna 2</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sz w:val="24"/>
                <w:szCs w:val="24"/>
              </w:rPr>
              <w:t>82-316 Milejewo</w:t>
            </w:r>
          </w:p>
        </w:tc>
      </w:tr>
      <w:tr w:rsidR="00EF0259" w:rsidRPr="00EF0259" w:rsidTr="000978F1">
        <w:tc>
          <w:tcPr>
            <w:tcW w:w="2789" w:type="dxa"/>
            <w:tcBorders>
              <w:left w:val="single" w:sz="1" w:space="0" w:color="000000"/>
              <w:bottom w:val="single" w:sz="1" w:space="0" w:color="000000"/>
            </w:tcBorders>
            <w:shd w:val="clear" w:color="auto" w:fill="E6E6FF"/>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b/>
                <w:bCs/>
                <w:i/>
                <w:iCs/>
                <w:sz w:val="24"/>
                <w:szCs w:val="24"/>
              </w:rPr>
              <w:t>Długość geograficzna</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20E31'14''</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21E50'53''</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sz w:val="24"/>
                <w:szCs w:val="24"/>
              </w:rPr>
              <w:t>19E29'41''</w:t>
            </w:r>
          </w:p>
        </w:tc>
      </w:tr>
      <w:tr w:rsidR="00EF0259" w:rsidRPr="00EF0259" w:rsidTr="000978F1">
        <w:tc>
          <w:tcPr>
            <w:tcW w:w="2789" w:type="dxa"/>
            <w:tcBorders>
              <w:left w:val="single" w:sz="1" w:space="0" w:color="000000"/>
              <w:bottom w:val="single" w:sz="1" w:space="0" w:color="000000"/>
            </w:tcBorders>
            <w:shd w:val="clear" w:color="auto" w:fill="E6E6FF"/>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b/>
                <w:bCs/>
                <w:i/>
                <w:iCs/>
                <w:sz w:val="24"/>
                <w:szCs w:val="24"/>
              </w:rPr>
              <w:t>Szerokość geograficzna</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53N45'13''</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53N56'18''</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sz w:val="24"/>
                <w:szCs w:val="24"/>
              </w:rPr>
              <w:t>54N12'28''</w:t>
            </w:r>
          </w:p>
        </w:tc>
      </w:tr>
      <w:tr w:rsidR="00EF0259" w:rsidRPr="00EF0259" w:rsidTr="000978F1">
        <w:tc>
          <w:tcPr>
            <w:tcW w:w="2789" w:type="dxa"/>
            <w:tcBorders>
              <w:left w:val="single" w:sz="1" w:space="0" w:color="000000"/>
              <w:bottom w:val="single" w:sz="1" w:space="0" w:color="000000"/>
            </w:tcBorders>
            <w:shd w:val="clear" w:color="auto" w:fill="E6E6FF"/>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b/>
                <w:bCs/>
                <w:i/>
                <w:iCs/>
                <w:sz w:val="24"/>
                <w:szCs w:val="24"/>
              </w:rPr>
              <w:t>Częstotliwość [Mhz]</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103,2</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99,6</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sz w:val="24"/>
                <w:szCs w:val="24"/>
              </w:rPr>
              <w:t>103,4</w:t>
            </w:r>
          </w:p>
        </w:tc>
      </w:tr>
      <w:tr w:rsidR="00EF0259" w:rsidRPr="00EF0259" w:rsidTr="000978F1">
        <w:tc>
          <w:tcPr>
            <w:tcW w:w="2789" w:type="dxa"/>
            <w:tcBorders>
              <w:left w:val="single" w:sz="1" w:space="0" w:color="000000"/>
              <w:bottom w:val="single" w:sz="1" w:space="0" w:color="000000"/>
            </w:tcBorders>
            <w:shd w:val="clear" w:color="auto" w:fill="E6E6FF"/>
          </w:tcPr>
          <w:p w:rsidR="00B70CE6" w:rsidRDefault="00B70CE6"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Pr>
                <w:rFonts w:ascii="Times New Roman" w:eastAsia="Lucida Sans Unicode" w:hAnsi="Times New Roman" w:cs="Tahoma"/>
                <w:b/>
                <w:bCs/>
                <w:i/>
                <w:iCs/>
                <w:sz w:val="24"/>
                <w:szCs w:val="24"/>
              </w:rPr>
              <w:t xml:space="preserve">Moc koncesyjna </w:t>
            </w:r>
          </w:p>
          <w:p w:rsidR="00EF0259" w:rsidRPr="00B70CE6"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b/>
                <w:bCs/>
                <w:i/>
                <w:iCs/>
                <w:sz w:val="24"/>
                <w:szCs w:val="24"/>
              </w:rPr>
              <w:t>ERP</w:t>
            </w:r>
            <w:r w:rsidRPr="00EF0259">
              <w:rPr>
                <w:rFonts w:ascii="Times New Roman" w:eastAsia="Lucida Sans Unicode" w:hAnsi="Times New Roman" w:cs="Tahoma"/>
                <w:b/>
                <w:bCs/>
                <w:i/>
                <w:iCs/>
                <w:sz w:val="24"/>
                <w:szCs w:val="24"/>
                <w:vertAlign w:val="subscript"/>
              </w:rPr>
              <w:t>konc.</w:t>
            </w:r>
            <w:r w:rsidRPr="00EF0259">
              <w:rPr>
                <w:rFonts w:ascii="Times New Roman" w:eastAsia="Lucida Sans Unicode" w:hAnsi="Times New Roman" w:cs="Tahoma"/>
                <w:b/>
                <w:bCs/>
                <w:i/>
                <w:iCs/>
                <w:sz w:val="24"/>
                <w:szCs w:val="24"/>
              </w:rPr>
              <w:t xml:space="preserve"> [kW]</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120</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10</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sz w:val="24"/>
                <w:szCs w:val="24"/>
              </w:rPr>
              <w:t>0,5</w:t>
            </w:r>
          </w:p>
        </w:tc>
      </w:tr>
      <w:tr w:rsidR="00EF0259" w:rsidRPr="00EF0259" w:rsidTr="000978F1">
        <w:tc>
          <w:tcPr>
            <w:tcW w:w="2789" w:type="dxa"/>
            <w:tcBorders>
              <w:left w:val="single" w:sz="1" w:space="0" w:color="000000"/>
              <w:bottom w:val="single" w:sz="1" w:space="0" w:color="000000"/>
            </w:tcBorders>
            <w:shd w:val="clear" w:color="auto" w:fill="E6E6FF"/>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b/>
                <w:bCs/>
                <w:i/>
                <w:iCs/>
                <w:sz w:val="24"/>
                <w:szCs w:val="24"/>
              </w:rPr>
              <w:t>Wymagana moc maksymalna ERP</w:t>
            </w:r>
            <w:r w:rsidRPr="00EF0259">
              <w:rPr>
                <w:rFonts w:ascii="Times New Roman" w:eastAsia="Lucida Sans Unicode" w:hAnsi="Times New Roman" w:cs="Tahoma"/>
                <w:b/>
                <w:bCs/>
                <w:i/>
                <w:iCs/>
                <w:sz w:val="24"/>
                <w:szCs w:val="24"/>
                <w:vertAlign w:val="subscript"/>
              </w:rPr>
              <w:t>max</w:t>
            </w:r>
            <w:r w:rsidRPr="00EF0259">
              <w:rPr>
                <w:rFonts w:ascii="Times New Roman" w:eastAsia="Lucida Sans Unicode" w:hAnsi="Times New Roman" w:cs="Tahoma"/>
                <w:b/>
                <w:bCs/>
                <w:i/>
                <w:iCs/>
                <w:sz w:val="24"/>
                <w:szCs w:val="24"/>
              </w:rPr>
              <w:t xml:space="preserve"> [kW]</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120</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10</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sz w:val="24"/>
                <w:szCs w:val="24"/>
              </w:rPr>
              <w:t>0,5</w:t>
            </w:r>
          </w:p>
        </w:tc>
      </w:tr>
      <w:tr w:rsidR="00EF0259" w:rsidRPr="00EF0259" w:rsidTr="000978F1">
        <w:tc>
          <w:tcPr>
            <w:tcW w:w="2789" w:type="dxa"/>
            <w:tcBorders>
              <w:left w:val="single" w:sz="1" w:space="0" w:color="000000"/>
              <w:bottom w:val="single" w:sz="1" w:space="0" w:color="000000"/>
            </w:tcBorders>
            <w:shd w:val="clear" w:color="auto" w:fill="E6E6FF"/>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b/>
                <w:bCs/>
                <w:i/>
                <w:iCs/>
                <w:sz w:val="24"/>
                <w:szCs w:val="24"/>
              </w:rPr>
              <w:t>Polaryzacja</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pionowa</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pionowa</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sz w:val="24"/>
                <w:szCs w:val="24"/>
              </w:rPr>
              <w:t>pionowa</w:t>
            </w:r>
          </w:p>
        </w:tc>
      </w:tr>
      <w:tr w:rsidR="00EF0259" w:rsidRPr="00EF0259" w:rsidTr="000978F1">
        <w:tc>
          <w:tcPr>
            <w:tcW w:w="2789" w:type="dxa"/>
            <w:tcBorders>
              <w:left w:val="single" w:sz="1" w:space="0" w:color="000000"/>
              <w:bottom w:val="single" w:sz="1" w:space="0" w:color="000000"/>
            </w:tcBorders>
            <w:shd w:val="clear" w:color="auto" w:fill="E6E6FF"/>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b/>
                <w:bCs/>
                <w:i/>
                <w:iCs/>
                <w:sz w:val="24"/>
                <w:szCs w:val="24"/>
              </w:rPr>
              <w:t>Pozioma charakterystyka promieniowania</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dookólna</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dookólna</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b/>
                <w:bCs/>
                <w:i/>
                <w:iCs/>
                <w:sz w:val="24"/>
                <w:szCs w:val="24"/>
              </w:rPr>
            </w:pPr>
            <w:r w:rsidRPr="00EF0259">
              <w:rPr>
                <w:rFonts w:ascii="Times New Roman" w:eastAsia="Lucida Sans Unicode" w:hAnsi="Times New Roman" w:cs="Tahoma"/>
                <w:sz w:val="24"/>
                <w:szCs w:val="24"/>
              </w:rPr>
              <w:t>kierunkowa</w:t>
            </w:r>
          </w:p>
        </w:tc>
      </w:tr>
      <w:tr w:rsidR="00EF0259" w:rsidRPr="00EF0259" w:rsidTr="000978F1">
        <w:tc>
          <w:tcPr>
            <w:tcW w:w="2789" w:type="dxa"/>
            <w:tcBorders>
              <w:left w:val="single" w:sz="1" w:space="0" w:color="000000"/>
              <w:bottom w:val="single" w:sz="1" w:space="0" w:color="000000"/>
            </w:tcBorders>
            <w:shd w:val="clear" w:color="auto" w:fill="E6E6FF"/>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b/>
                <w:bCs/>
                <w:i/>
                <w:iCs/>
                <w:sz w:val="24"/>
                <w:szCs w:val="24"/>
              </w:rPr>
              <w:t>Decyzja KRRiT</w:t>
            </w:r>
          </w:p>
        </w:tc>
        <w:tc>
          <w:tcPr>
            <w:tcW w:w="226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46/96</w:t>
            </w:r>
          </w:p>
        </w:tc>
        <w:tc>
          <w:tcPr>
            <w:tcW w:w="2355" w:type="dxa"/>
            <w:tcBorders>
              <w:left w:val="single" w:sz="1" w:space="0" w:color="000000"/>
              <w:bottom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ahoma"/>
                <w:sz w:val="24"/>
                <w:szCs w:val="24"/>
              </w:rPr>
            </w:pPr>
            <w:r w:rsidRPr="00EF0259">
              <w:rPr>
                <w:rFonts w:ascii="Times New Roman" w:eastAsia="Lucida Sans Unicode" w:hAnsi="Times New Roman" w:cs="Tahoma"/>
                <w:sz w:val="24"/>
                <w:szCs w:val="24"/>
              </w:rPr>
              <w:t>6/2003</w:t>
            </w:r>
          </w:p>
        </w:tc>
        <w:tc>
          <w:tcPr>
            <w:tcW w:w="2255" w:type="dxa"/>
            <w:tcBorders>
              <w:left w:val="single" w:sz="1" w:space="0" w:color="000000"/>
              <w:bottom w:val="single" w:sz="1" w:space="0" w:color="000000"/>
              <w:right w:val="single" w:sz="1" w:space="0" w:color="000000"/>
            </w:tcBorders>
            <w:shd w:val="clear" w:color="auto" w:fill="auto"/>
          </w:tcPr>
          <w:p w:rsidR="00EF0259" w:rsidRPr="00EF0259" w:rsidRDefault="00EF0259" w:rsidP="00EF0259">
            <w:pPr>
              <w:widowControl w:val="0"/>
              <w:suppressLineNumbers/>
              <w:suppressAutoHyphens/>
              <w:snapToGrid w:val="0"/>
              <w:spacing w:after="0" w:line="240" w:lineRule="auto"/>
              <w:rPr>
                <w:rFonts w:ascii="Times New Roman" w:eastAsia="Lucida Sans Unicode" w:hAnsi="Times New Roman" w:cs="Times New Roman"/>
                <w:sz w:val="24"/>
                <w:szCs w:val="24"/>
              </w:rPr>
            </w:pPr>
            <w:r w:rsidRPr="00EF0259">
              <w:rPr>
                <w:rFonts w:ascii="Times New Roman" w:eastAsia="Lucida Sans Unicode" w:hAnsi="Times New Roman" w:cs="Tahoma"/>
                <w:sz w:val="24"/>
                <w:szCs w:val="24"/>
              </w:rPr>
              <w:t>31/2001</w:t>
            </w:r>
          </w:p>
        </w:tc>
      </w:tr>
    </w:tbl>
    <w:p w:rsidR="00EF0259" w:rsidRPr="00A037C5" w:rsidRDefault="00EF0259" w:rsidP="00A037C5">
      <w:pPr>
        <w:widowControl w:val="0"/>
        <w:suppressAutoHyphens/>
        <w:spacing w:after="0" w:line="240" w:lineRule="auto"/>
        <w:jc w:val="both"/>
        <w:rPr>
          <w:rFonts w:ascii="Times New Roman" w:eastAsia="Lucida Sans Unicode" w:hAnsi="Times New Roman" w:cs="Tahoma"/>
          <w:sz w:val="24"/>
          <w:szCs w:val="24"/>
        </w:rPr>
      </w:pPr>
    </w:p>
    <w:sectPr w:rsidR="00EF0259" w:rsidRPr="00A037C5" w:rsidSect="00611F21">
      <w:pgSz w:w="11906" w:h="16838"/>
      <w:pgMar w:top="1134" w:right="1134" w:bottom="1648" w:left="1134"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26F" w:rsidRDefault="0051026F" w:rsidP="00036931">
      <w:pPr>
        <w:spacing w:after="0" w:line="240" w:lineRule="auto"/>
      </w:pPr>
      <w:r>
        <w:separator/>
      </w:r>
    </w:p>
  </w:endnote>
  <w:endnote w:type="continuationSeparator" w:id="0">
    <w:p w:rsidR="0051026F" w:rsidRDefault="0051026F" w:rsidP="0003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B0" w:rsidRDefault="00C261B0">
    <w:pPr>
      <w:pStyle w:val="Stopka"/>
      <w:rPr>
        <w:rFonts w:cs="Tahoma"/>
        <w:i/>
        <w:iCs/>
        <w:sz w:val="20"/>
        <w:szCs w:val="20"/>
      </w:rPr>
    </w:pPr>
    <w:r>
      <w:rPr>
        <w:rFonts w:cs="Tahoma"/>
        <w:i/>
        <w:iCs/>
        <w:sz w:val="20"/>
        <w:szCs w:val="20"/>
      </w:rPr>
      <w:t>XXIV-38/01/17   -   specyfikacja  istotnych  warunków  zamówienia   -   Radio Olsztyn SA</w:t>
    </w:r>
    <w:r>
      <w:rPr>
        <w:rFonts w:cs="Tahoma"/>
        <w:i/>
        <w:iCs/>
        <w:sz w:val="20"/>
        <w:szCs w:val="20"/>
      </w:rPr>
      <w:tab/>
    </w:r>
    <w:r>
      <w:rPr>
        <w:rFonts w:cs="Tahoma"/>
        <w:i/>
        <w:iCs/>
        <w:sz w:val="20"/>
        <w:szCs w:val="20"/>
      </w:rPr>
      <w:fldChar w:fldCharType="begin"/>
    </w:r>
    <w:r>
      <w:rPr>
        <w:rFonts w:cs="Tahoma"/>
        <w:i/>
        <w:iCs/>
        <w:sz w:val="20"/>
        <w:szCs w:val="20"/>
      </w:rPr>
      <w:instrText xml:space="preserve"> PAGE </w:instrText>
    </w:r>
    <w:r>
      <w:rPr>
        <w:rFonts w:cs="Tahoma"/>
        <w:i/>
        <w:iCs/>
        <w:sz w:val="20"/>
        <w:szCs w:val="20"/>
      </w:rPr>
      <w:fldChar w:fldCharType="separate"/>
    </w:r>
    <w:r w:rsidR="00523DAC">
      <w:rPr>
        <w:rFonts w:cs="Tahoma"/>
        <w:i/>
        <w:iCs/>
        <w:noProof/>
        <w:sz w:val="20"/>
        <w:szCs w:val="20"/>
      </w:rPr>
      <w:t>15</w:t>
    </w:r>
    <w:r>
      <w:rPr>
        <w:rFonts w:cs="Tahoma"/>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26F" w:rsidRDefault="0051026F" w:rsidP="00036931">
      <w:pPr>
        <w:spacing w:after="0" w:line="240" w:lineRule="auto"/>
      </w:pPr>
      <w:r>
        <w:separator/>
      </w:r>
    </w:p>
  </w:footnote>
  <w:footnote w:type="continuationSeparator" w:id="0">
    <w:p w:rsidR="0051026F" w:rsidRDefault="0051026F" w:rsidP="00036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singleLevel"/>
    <w:tmpl w:val="10107D38"/>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1EDE977A"/>
    <w:name w:val="WW8Num5"/>
    <w:lvl w:ilvl="0">
      <w:start w:val="1"/>
      <w:numFmt w:val="decimal"/>
      <w:lvlText w:val="%1."/>
      <w:lvlJc w:val="left"/>
      <w:pPr>
        <w:tabs>
          <w:tab w:val="num" w:pos="360"/>
        </w:tabs>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15:restartNumberingAfterBreak="0">
    <w:nsid w:val="0000000D"/>
    <w:multiLevelType w:val="multilevel"/>
    <w:tmpl w:val="2CAC5070"/>
    <w:name w:val="WW8Num13"/>
    <w:lvl w:ilvl="0">
      <w:start w:val="4"/>
      <w:numFmt w:val="upperRoman"/>
      <w:lvlText w:val="%1."/>
      <w:lvlJc w:val="left"/>
      <w:pPr>
        <w:tabs>
          <w:tab w:val="num" w:pos="720"/>
        </w:tabs>
        <w:ind w:left="720" w:hanging="720"/>
      </w:pPr>
      <w:rPr>
        <w:rFonts w:ascii="Times New Roman" w:eastAsia="Times New Roman" w:hAnsi="Times New Roman" w:cs="Times New Roman"/>
        <w:color w:val="auto"/>
      </w:rPr>
    </w:lvl>
    <w:lvl w:ilvl="1">
      <w:start w:val="7"/>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7"/>
      <w:numFmt w:val="lowerLetter"/>
      <w:lvlText w:val="%1."/>
      <w:lvlJc w:val="left"/>
      <w:pPr>
        <w:tabs>
          <w:tab w:val="num" w:pos="36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2"/>
      <w:numFmt w:val="decimal"/>
      <w:lvlText w:val="%1."/>
      <w:lvlJc w:val="left"/>
      <w:pPr>
        <w:tabs>
          <w:tab w:val="num" w:pos="360"/>
        </w:tabs>
        <w:ind w:left="360" w:hanging="360"/>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name w:val="WW8Num16"/>
    <w:lvl w:ilvl="0">
      <w:start w:val="2"/>
      <w:numFmt w:val="lowerLetter"/>
      <w:lvlText w:val="%1."/>
      <w:lvlJc w:val="left"/>
      <w:pPr>
        <w:tabs>
          <w:tab w:val="num" w:pos="1068"/>
        </w:tabs>
        <w:ind w:left="1068"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cs="Times New Roman"/>
        <w:sz w:val="24"/>
      </w:rPr>
    </w:lvl>
  </w:abstractNum>
  <w:abstractNum w:abstractNumId="20" w15:restartNumberingAfterBreak="0">
    <w:nsid w:val="00000015"/>
    <w:multiLevelType w:val="multilevel"/>
    <w:tmpl w:val="D5B87772"/>
    <w:name w:val="WW8Num21"/>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1" w15:restartNumberingAfterBreak="0">
    <w:nsid w:val="00000016"/>
    <w:multiLevelType w:val="singleLevel"/>
    <w:tmpl w:val="00000016"/>
    <w:name w:val="WW8Num22"/>
    <w:lvl w:ilvl="0">
      <w:start w:val="1"/>
      <w:numFmt w:val="lowerLetter"/>
      <w:lvlText w:val="%1)"/>
      <w:lvlJc w:val="left"/>
      <w:pPr>
        <w:tabs>
          <w:tab w:val="num" w:pos="720"/>
        </w:tabs>
        <w:ind w:left="720" w:hanging="360"/>
      </w:pPr>
      <w:rPr>
        <w:color w:val="000000"/>
      </w:rPr>
    </w:lvl>
  </w:abstractNum>
  <w:abstractNum w:abstractNumId="22" w15:restartNumberingAfterBreak="0">
    <w:nsid w:val="00000017"/>
    <w:multiLevelType w:val="singleLevel"/>
    <w:tmpl w:val="00000017"/>
    <w:name w:val="WW8Num23"/>
    <w:lvl w:ilvl="0">
      <w:start w:val="2"/>
      <w:numFmt w:val="bullet"/>
      <w:lvlText w:val="-"/>
      <w:lvlJc w:val="left"/>
      <w:pPr>
        <w:tabs>
          <w:tab w:val="num" w:pos="360"/>
        </w:tabs>
        <w:ind w:left="360" w:hanging="360"/>
      </w:pPr>
      <w:rPr>
        <w:rFonts w:ascii="Times New Roman" w:hAnsi="Times New Roman" w:cs="Times New Roman"/>
        <w:color w:val="000000"/>
      </w:rPr>
    </w:lvl>
  </w:abstractNum>
  <w:abstractNum w:abstractNumId="23" w15:restartNumberingAfterBreak="0">
    <w:nsid w:val="00000018"/>
    <w:multiLevelType w:val="multilevel"/>
    <w:tmpl w:val="00000018"/>
    <w:name w:val="WW8Num24"/>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name w:val="WW8Num25"/>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name w:val="WW8Num26"/>
    <w:lvl w:ilvl="0">
      <w:start w:val="7"/>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name w:val="WW8Num27"/>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360"/>
        </w:tabs>
        <w:ind w:left="360" w:hanging="360"/>
      </w:pPr>
      <w:rPr>
        <w:sz w:val="24"/>
      </w:rPr>
    </w:lvl>
    <w:lvl w:ilvl="1">
      <w:start w:val="1"/>
      <w:numFmt w:val="bullet"/>
      <w:lvlText w:val="o"/>
      <w:lvlJc w:val="left"/>
      <w:pPr>
        <w:tabs>
          <w:tab w:val="num" w:pos="2496"/>
        </w:tabs>
        <w:ind w:left="2496" w:hanging="360"/>
      </w:pPr>
      <w:rPr>
        <w:rFonts w:ascii="Courier New" w:hAnsi="Courier New" w:cs="Courier New"/>
      </w:rPr>
    </w:lvl>
    <w:lvl w:ilvl="2">
      <w:start w:val="1"/>
      <w:numFmt w:val="bullet"/>
      <w:lvlText w:val=""/>
      <w:lvlJc w:val="left"/>
      <w:pPr>
        <w:tabs>
          <w:tab w:val="num" w:pos="3216"/>
        </w:tabs>
        <w:ind w:left="3216" w:hanging="360"/>
      </w:pPr>
      <w:rPr>
        <w:rFonts w:ascii="Wingdings" w:hAnsi="Wingdings"/>
        <w:b w:val="0"/>
        <w:i w:val="0"/>
      </w:rPr>
    </w:lvl>
    <w:lvl w:ilvl="3">
      <w:start w:val="1"/>
      <w:numFmt w:val="bullet"/>
      <w:lvlText w:val=""/>
      <w:lvlJc w:val="left"/>
      <w:pPr>
        <w:tabs>
          <w:tab w:val="num" w:pos="3936"/>
        </w:tabs>
        <w:ind w:left="3936" w:hanging="360"/>
      </w:pPr>
      <w:rPr>
        <w:rFonts w:ascii="Symbol" w:hAnsi="Symbol" w:cs="Symbol"/>
        <w:sz w:val="24"/>
      </w:rPr>
    </w:lvl>
    <w:lvl w:ilvl="4">
      <w:start w:val="1"/>
      <w:numFmt w:val="bullet"/>
      <w:lvlText w:val="o"/>
      <w:lvlJc w:val="left"/>
      <w:pPr>
        <w:tabs>
          <w:tab w:val="num" w:pos="4656"/>
        </w:tabs>
        <w:ind w:left="4656" w:hanging="360"/>
      </w:pPr>
      <w:rPr>
        <w:rFonts w:ascii="Courier New" w:hAnsi="Courier New" w:cs="Courier New"/>
      </w:rPr>
    </w:lvl>
    <w:lvl w:ilvl="5">
      <w:start w:val="1"/>
      <w:numFmt w:val="bullet"/>
      <w:lvlText w:val=""/>
      <w:lvlJc w:val="left"/>
      <w:pPr>
        <w:tabs>
          <w:tab w:val="num" w:pos="5376"/>
        </w:tabs>
        <w:ind w:left="5376" w:hanging="360"/>
      </w:pPr>
      <w:rPr>
        <w:rFonts w:ascii="Wingdings" w:hAnsi="Wingdings"/>
        <w:b w:val="0"/>
        <w:i w:val="0"/>
      </w:rPr>
    </w:lvl>
    <w:lvl w:ilvl="6">
      <w:start w:val="1"/>
      <w:numFmt w:val="bullet"/>
      <w:lvlText w:val=""/>
      <w:lvlJc w:val="left"/>
      <w:pPr>
        <w:tabs>
          <w:tab w:val="num" w:pos="6096"/>
        </w:tabs>
        <w:ind w:left="6096" w:hanging="360"/>
      </w:pPr>
      <w:rPr>
        <w:rFonts w:ascii="Symbol" w:hAnsi="Symbol" w:cs="Symbol"/>
        <w:sz w:val="24"/>
      </w:rPr>
    </w:lvl>
    <w:lvl w:ilvl="7">
      <w:start w:val="1"/>
      <w:numFmt w:val="bullet"/>
      <w:lvlText w:val="o"/>
      <w:lvlJc w:val="left"/>
      <w:pPr>
        <w:tabs>
          <w:tab w:val="num" w:pos="6816"/>
        </w:tabs>
        <w:ind w:left="6816" w:hanging="360"/>
      </w:pPr>
      <w:rPr>
        <w:rFonts w:ascii="Courier New" w:hAnsi="Courier New" w:cs="Courier New"/>
      </w:rPr>
    </w:lvl>
    <w:lvl w:ilvl="8">
      <w:start w:val="1"/>
      <w:numFmt w:val="bullet"/>
      <w:lvlText w:val=""/>
      <w:lvlJc w:val="left"/>
      <w:pPr>
        <w:tabs>
          <w:tab w:val="num" w:pos="7536"/>
        </w:tabs>
        <w:ind w:left="7536" w:hanging="360"/>
      </w:pPr>
      <w:rPr>
        <w:rFonts w:ascii="Wingdings" w:hAnsi="Wingdings"/>
        <w:b w:val="0"/>
        <w:i w:val="0"/>
      </w:rPr>
    </w:lvl>
  </w:abstractNum>
  <w:abstractNum w:abstractNumId="28" w15:restartNumberingAfterBreak="0">
    <w:nsid w:val="0000001D"/>
    <w:multiLevelType w:val="multilevel"/>
    <w:tmpl w:val="0000001D"/>
    <w:name w:val="WW8Num29"/>
    <w:lvl w:ilvl="0">
      <w:start w:val="1"/>
      <w:numFmt w:val="decimal"/>
      <w:lvlText w:val="%1)"/>
      <w:lvlJc w:val="left"/>
      <w:pPr>
        <w:tabs>
          <w:tab w:val="num" w:pos="1776"/>
        </w:tabs>
        <w:ind w:left="1776" w:hanging="360"/>
      </w:pPr>
      <w:rPr>
        <w:rFonts w:ascii="Symbol" w:hAnsi="Symbol" w:cs="Symbol"/>
        <w:sz w:val="24"/>
        <w:szCs w:val="24"/>
      </w:rPr>
    </w:lvl>
    <w:lvl w:ilvl="1">
      <w:start w:val="1"/>
      <w:numFmt w:val="bullet"/>
      <w:lvlText w:val="o"/>
      <w:lvlJc w:val="left"/>
      <w:pPr>
        <w:tabs>
          <w:tab w:val="num" w:pos="2496"/>
        </w:tabs>
        <w:ind w:left="2496" w:hanging="360"/>
      </w:pPr>
      <w:rPr>
        <w:rFonts w:ascii="Courier New" w:hAnsi="Courier New" w:cs="Courier New"/>
      </w:rPr>
    </w:lvl>
    <w:lvl w:ilvl="2">
      <w:start w:val="1"/>
      <w:numFmt w:val="bullet"/>
      <w:lvlText w:val=""/>
      <w:lvlJc w:val="left"/>
      <w:pPr>
        <w:tabs>
          <w:tab w:val="num" w:pos="3216"/>
        </w:tabs>
        <w:ind w:left="3216" w:hanging="360"/>
      </w:pPr>
      <w:rPr>
        <w:rFonts w:ascii="Wingdings" w:hAnsi="Wingdings" w:cs="Wingdings"/>
      </w:rPr>
    </w:lvl>
    <w:lvl w:ilvl="3">
      <w:start w:val="1"/>
      <w:numFmt w:val="bullet"/>
      <w:lvlText w:val=""/>
      <w:lvlJc w:val="left"/>
      <w:pPr>
        <w:tabs>
          <w:tab w:val="num" w:pos="3936"/>
        </w:tabs>
        <w:ind w:left="3936" w:hanging="360"/>
      </w:pPr>
      <w:rPr>
        <w:rFonts w:ascii="Symbol" w:hAnsi="Symbol" w:cs="Symbol"/>
        <w:sz w:val="24"/>
        <w:szCs w:val="24"/>
      </w:rPr>
    </w:lvl>
    <w:lvl w:ilvl="4">
      <w:start w:val="1"/>
      <w:numFmt w:val="bullet"/>
      <w:lvlText w:val="o"/>
      <w:lvlJc w:val="left"/>
      <w:pPr>
        <w:tabs>
          <w:tab w:val="num" w:pos="4656"/>
        </w:tabs>
        <w:ind w:left="4656" w:hanging="360"/>
      </w:pPr>
      <w:rPr>
        <w:rFonts w:ascii="Courier New" w:hAnsi="Courier New" w:cs="Courier New"/>
      </w:rPr>
    </w:lvl>
    <w:lvl w:ilvl="5">
      <w:start w:val="1"/>
      <w:numFmt w:val="bullet"/>
      <w:lvlText w:val=""/>
      <w:lvlJc w:val="left"/>
      <w:pPr>
        <w:tabs>
          <w:tab w:val="num" w:pos="5376"/>
        </w:tabs>
        <w:ind w:left="5376" w:hanging="360"/>
      </w:pPr>
      <w:rPr>
        <w:rFonts w:ascii="Wingdings" w:hAnsi="Wingdings" w:cs="Wingdings"/>
      </w:rPr>
    </w:lvl>
    <w:lvl w:ilvl="6">
      <w:start w:val="1"/>
      <w:numFmt w:val="bullet"/>
      <w:lvlText w:val=""/>
      <w:lvlJc w:val="left"/>
      <w:pPr>
        <w:tabs>
          <w:tab w:val="num" w:pos="6096"/>
        </w:tabs>
        <w:ind w:left="6096" w:hanging="360"/>
      </w:pPr>
      <w:rPr>
        <w:rFonts w:ascii="Symbol" w:hAnsi="Symbol" w:cs="Symbol"/>
        <w:sz w:val="24"/>
        <w:szCs w:val="24"/>
      </w:rPr>
    </w:lvl>
    <w:lvl w:ilvl="7">
      <w:start w:val="1"/>
      <w:numFmt w:val="bullet"/>
      <w:lvlText w:val="o"/>
      <w:lvlJc w:val="left"/>
      <w:pPr>
        <w:tabs>
          <w:tab w:val="num" w:pos="6816"/>
        </w:tabs>
        <w:ind w:left="6816" w:hanging="360"/>
      </w:pPr>
      <w:rPr>
        <w:rFonts w:ascii="Courier New" w:hAnsi="Courier New" w:cs="Courier New"/>
      </w:rPr>
    </w:lvl>
    <w:lvl w:ilvl="8">
      <w:start w:val="1"/>
      <w:numFmt w:val="bullet"/>
      <w:lvlText w:val=""/>
      <w:lvlJc w:val="left"/>
      <w:pPr>
        <w:tabs>
          <w:tab w:val="num" w:pos="7536"/>
        </w:tabs>
        <w:ind w:left="7536" w:hanging="360"/>
      </w:pPr>
      <w:rPr>
        <w:rFonts w:ascii="Wingdings" w:hAnsi="Wingdings" w:cs="Wingdings"/>
      </w:rPr>
    </w:lvl>
  </w:abstractNum>
  <w:abstractNum w:abstractNumId="29" w15:restartNumberingAfterBreak="0">
    <w:nsid w:val="0000001E"/>
    <w:multiLevelType w:val="multilevel"/>
    <w:tmpl w:val="0000001E"/>
    <w:name w:val="WW8Num30"/>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Symbol" w:eastAsia="Courier New" w:hAnsi="Symbol" w:cs="Star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8"/>
        </w:tabs>
        <w:ind w:left="1428" w:hanging="360"/>
      </w:pPr>
      <w:rPr>
        <w:sz w:val="24"/>
        <w:szCs w:val="24"/>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8Num35"/>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ind w:left="720" w:hanging="360"/>
      </w:pPr>
      <w:rPr>
        <w:rFonts w:ascii="Symbol" w:eastAsia="Courier New" w:hAnsi="Symbol" w:cs="Star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9AD5C94"/>
    <w:multiLevelType w:val="hybridMultilevel"/>
    <w:tmpl w:val="AEE64FC8"/>
    <w:lvl w:ilvl="0" w:tplc="7CEA8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D0B1CAA"/>
    <w:multiLevelType w:val="hybridMultilevel"/>
    <w:tmpl w:val="974A7326"/>
    <w:lvl w:ilvl="0" w:tplc="7CEA8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D417111"/>
    <w:multiLevelType w:val="hybridMultilevel"/>
    <w:tmpl w:val="D90E7C6C"/>
    <w:lvl w:ilvl="0" w:tplc="7CEA8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B6B0863"/>
    <w:multiLevelType w:val="hybridMultilevel"/>
    <w:tmpl w:val="DF789056"/>
    <w:lvl w:ilvl="0" w:tplc="7CEA8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29C7243"/>
    <w:multiLevelType w:val="hybridMultilevel"/>
    <w:tmpl w:val="76B46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E462FD"/>
    <w:multiLevelType w:val="hybridMultilevel"/>
    <w:tmpl w:val="51C45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8"/>
  </w:num>
  <w:num w:numId="4">
    <w:abstractNumId w:val="40"/>
  </w:num>
  <w:num w:numId="5">
    <w:abstractNumId w:val="39"/>
  </w:num>
  <w:num w:numId="6">
    <w:abstractNumId w:val="41"/>
  </w:num>
  <w:num w:numId="7">
    <w:abstractNumId w:val="36"/>
  </w:num>
  <w:num w:numId="8">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36931"/>
    <w:rsid w:val="0000259B"/>
    <w:rsid w:val="00002DA0"/>
    <w:rsid w:val="00005088"/>
    <w:rsid w:val="0000576E"/>
    <w:rsid w:val="00005BAA"/>
    <w:rsid w:val="00010B40"/>
    <w:rsid w:val="000122AF"/>
    <w:rsid w:val="00013A0F"/>
    <w:rsid w:val="00014383"/>
    <w:rsid w:val="000220B3"/>
    <w:rsid w:val="0003149E"/>
    <w:rsid w:val="00036931"/>
    <w:rsid w:val="00037E1E"/>
    <w:rsid w:val="00040B16"/>
    <w:rsid w:val="000420AA"/>
    <w:rsid w:val="000531C7"/>
    <w:rsid w:val="00053C58"/>
    <w:rsid w:val="00062452"/>
    <w:rsid w:val="00064C4B"/>
    <w:rsid w:val="00072AE9"/>
    <w:rsid w:val="00074D73"/>
    <w:rsid w:val="00077D65"/>
    <w:rsid w:val="00081E78"/>
    <w:rsid w:val="00091DCC"/>
    <w:rsid w:val="00094097"/>
    <w:rsid w:val="0009496D"/>
    <w:rsid w:val="00097111"/>
    <w:rsid w:val="000978F1"/>
    <w:rsid w:val="000A065D"/>
    <w:rsid w:val="000A4683"/>
    <w:rsid w:val="000A71B4"/>
    <w:rsid w:val="000B392D"/>
    <w:rsid w:val="000C0B4B"/>
    <w:rsid w:val="000C2B32"/>
    <w:rsid w:val="000C5150"/>
    <w:rsid w:val="000D304B"/>
    <w:rsid w:val="000D6A2B"/>
    <w:rsid w:val="000E0106"/>
    <w:rsid w:val="000E0502"/>
    <w:rsid w:val="000E1DF4"/>
    <w:rsid w:val="000E3CE2"/>
    <w:rsid w:val="000F1746"/>
    <w:rsid w:val="000F1F80"/>
    <w:rsid w:val="000F7ABB"/>
    <w:rsid w:val="00103B5B"/>
    <w:rsid w:val="00104AFE"/>
    <w:rsid w:val="00106264"/>
    <w:rsid w:val="00107422"/>
    <w:rsid w:val="00112C4F"/>
    <w:rsid w:val="001130A9"/>
    <w:rsid w:val="00113A4C"/>
    <w:rsid w:val="00117434"/>
    <w:rsid w:val="00125691"/>
    <w:rsid w:val="0012785F"/>
    <w:rsid w:val="0013274B"/>
    <w:rsid w:val="0013417F"/>
    <w:rsid w:val="00135671"/>
    <w:rsid w:val="00141A6B"/>
    <w:rsid w:val="001422FF"/>
    <w:rsid w:val="00145C55"/>
    <w:rsid w:val="001467E9"/>
    <w:rsid w:val="001509B5"/>
    <w:rsid w:val="001513A2"/>
    <w:rsid w:val="00153451"/>
    <w:rsid w:val="0015348C"/>
    <w:rsid w:val="0016179B"/>
    <w:rsid w:val="00162457"/>
    <w:rsid w:val="00170A96"/>
    <w:rsid w:val="0017387A"/>
    <w:rsid w:val="00173915"/>
    <w:rsid w:val="00176723"/>
    <w:rsid w:val="00177565"/>
    <w:rsid w:val="0017761A"/>
    <w:rsid w:val="001808BD"/>
    <w:rsid w:val="001815E8"/>
    <w:rsid w:val="00182400"/>
    <w:rsid w:val="00183F38"/>
    <w:rsid w:val="001858E7"/>
    <w:rsid w:val="00187837"/>
    <w:rsid w:val="001929D1"/>
    <w:rsid w:val="001964DA"/>
    <w:rsid w:val="00197531"/>
    <w:rsid w:val="001A24AA"/>
    <w:rsid w:val="001A6B94"/>
    <w:rsid w:val="001B2F25"/>
    <w:rsid w:val="001B457E"/>
    <w:rsid w:val="001C0886"/>
    <w:rsid w:val="001C2958"/>
    <w:rsid w:val="001C4B84"/>
    <w:rsid w:val="001C52E8"/>
    <w:rsid w:val="001C53BF"/>
    <w:rsid w:val="001C6240"/>
    <w:rsid w:val="001D3171"/>
    <w:rsid w:val="001D393B"/>
    <w:rsid w:val="001D3FD9"/>
    <w:rsid w:val="001D4265"/>
    <w:rsid w:val="001D51A5"/>
    <w:rsid w:val="001D6098"/>
    <w:rsid w:val="001E0992"/>
    <w:rsid w:val="001E441A"/>
    <w:rsid w:val="001E7481"/>
    <w:rsid w:val="001F068D"/>
    <w:rsid w:val="001F0821"/>
    <w:rsid w:val="001F124D"/>
    <w:rsid w:val="001F2BBD"/>
    <w:rsid w:val="001F33F0"/>
    <w:rsid w:val="001F3460"/>
    <w:rsid w:val="001F3851"/>
    <w:rsid w:val="001F7504"/>
    <w:rsid w:val="001F780F"/>
    <w:rsid w:val="00200218"/>
    <w:rsid w:val="002007CB"/>
    <w:rsid w:val="0020376D"/>
    <w:rsid w:val="00207883"/>
    <w:rsid w:val="00211FDF"/>
    <w:rsid w:val="0021658E"/>
    <w:rsid w:val="00222A33"/>
    <w:rsid w:val="00226E82"/>
    <w:rsid w:val="002270A3"/>
    <w:rsid w:val="00230FBE"/>
    <w:rsid w:val="002420C2"/>
    <w:rsid w:val="00245710"/>
    <w:rsid w:val="00245FD1"/>
    <w:rsid w:val="002475D3"/>
    <w:rsid w:val="00250169"/>
    <w:rsid w:val="0025532A"/>
    <w:rsid w:val="00270310"/>
    <w:rsid w:val="00271C0A"/>
    <w:rsid w:val="00274608"/>
    <w:rsid w:val="00280DBA"/>
    <w:rsid w:val="00281C23"/>
    <w:rsid w:val="00284AAB"/>
    <w:rsid w:val="002852AF"/>
    <w:rsid w:val="00290AC4"/>
    <w:rsid w:val="00294FF9"/>
    <w:rsid w:val="002954DC"/>
    <w:rsid w:val="002A40A6"/>
    <w:rsid w:val="002B373B"/>
    <w:rsid w:val="002B3B25"/>
    <w:rsid w:val="002B60F7"/>
    <w:rsid w:val="002C2F18"/>
    <w:rsid w:val="002C52C2"/>
    <w:rsid w:val="002C6DFC"/>
    <w:rsid w:val="002D080F"/>
    <w:rsid w:val="002D213A"/>
    <w:rsid w:val="002D3860"/>
    <w:rsid w:val="002E1B00"/>
    <w:rsid w:val="002E42E7"/>
    <w:rsid w:val="002E44CE"/>
    <w:rsid w:val="002F2EDC"/>
    <w:rsid w:val="002F69E4"/>
    <w:rsid w:val="002F769B"/>
    <w:rsid w:val="00300638"/>
    <w:rsid w:val="00303794"/>
    <w:rsid w:val="00305208"/>
    <w:rsid w:val="00305C1A"/>
    <w:rsid w:val="00307F0E"/>
    <w:rsid w:val="00310388"/>
    <w:rsid w:val="0031063B"/>
    <w:rsid w:val="00311BE9"/>
    <w:rsid w:val="00317C5A"/>
    <w:rsid w:val="00321D11"/>
    <w:rsid w:val="00323EE6"/>
    <w:rsid w:val="003307DC"/>
    <w:rsid w:val="0033326E"/>
    <w:rsid w:val="00335001"/>
    <w:rsid w:val="0033672D"/>
    <w:rsid w:val="00337341"/>
    <w:rsid w:val="00337848"/>
    <w:rsid w:val="00340DFE"/>
    <w:rsid w:val="00344CB9"/>
    <w:rsid w:val="00350556"/>
    <w:rsid w:val="003538F9"/>
    <w:rsid w:val="00355E09"/>
    <w:rsid w:val="003573A9"/>
    <w:rsid w:val="003576FD"/>
    <w:rsid w:val="00360488"/>
    <w:rsid w:val="0036347F"/>
    <w:rsid w:val="00364009"/>
    <w:rsid w:val="00364860"/>
    <w:rsid w:val="003661E3"/>
    <w:rsid w:val="00377BF4"/>
    <w:rsid w:val="00381955"/>
    <w:rsid w:val="003827BE"/>
    <w:rsid w:val="00386E69"/>
    <w:rsid w:val="003877D1"/>
    <w:rsid w:val="00387B09"/>
    <w:rsid w:val="00391A4E"/>
    <w:rsid w:val="00396A40"/>
    <w:rsid w:val="00397290"/>
    <w:rsid w:val="0039761A"/>
    <w:rsid w:val="00397CA3"/>
    <w:rsid w:val="003A5A74"/>
    <w:rsid w:val="003A6599"/>
    <w:rsid w:val="003B19EA"/>
    <w:rsid w:val="003B2CB1"/>
    <w:rsid w:val="003B65CA"/>
    <w:rsid w:val="003C0D24"/>
    <w:rsid w:val="003C266E"/>
    <w:rsid w:val="003C2C40"/>
    <w:rsid w:val="003C2EEE"/>
    <w:rsid w:val="003C491C"/>
    <w:rsid w:val="003D0F7A"/>
    <w:rsid w:val="003D1CAC"/>
    <w:rsid w:val="003D30C0"/>
    <w:rsid w:val="003D397B"/>
    <w:rsid w:val="003E1A89"/>
    <w:rsid w:val="003E1EA1"/>
    <w:rsid w:val="003E3BB2"/>
    <w:rsid w:val="003E3FED"/>
    <w:rsid w:val="003E4D37"/>
    <w:rsid w:val="00400946"/>
    <w:rsid w:val="00400F66"/>
    <w:rsid w:val="00400FB6"/>
    <w:rsid w:val="004012BB"/>
    <w:rsid w:val="00403A7A"/>
    <w:rsid w:val="0040751B"/>
    <w:rsid w:val="004147E2"/>
    <w:rsid w:val="00415CBA"/>
    <w:rsid w:val="00421707"/>
    <w:rsid w:val="004229C9"/>
    <w:rsid w:val="0042497E"/>
    <w:rsid w:val="004306C5"/>
    <w:rsid w:val="00430EB4"/>
    <w:rsid w:val="00434A0B"/>
    <w:rsid w:val="00440B44"/>
    <w:rsid w:val="00440B96"/>
    <w:rsid w:val="00442ECF"/>
    <w:rsid w:val="0044622E"/>
    <w:rsid w:val="00451B41"/>
    <w:rsid w:val="004549D1"/>
    <w:rsid w:val="00454B39"/>
    <w:rsid w:val="00454B58"/>
    <w:rsid w:val="004557DA"/>
    <w:rsid w:val="004566E0"/>
    <w:rsid w:val="00456AAF"/>
    <w:rsid w:val="00462841"/>
    <w:rsid w:val="0047233A"/>
    <w:rsid w:val="0047393A"/>
    <w:rsid w:val="004743D9"/>
    <w:rsid w:val="00476CE8"/>
    <w:rsid w:val="004800CB"/>
    <w:rsid w:val="00481494"/>
    <w:rsid w:val="004878E5"/>
    <w:rsid w:val="004908F8"/>
    <w:rsid w:val="004A2259"/>
    <w:rsid w:val="004A275F"/>
    <w:rsid w:val="004A3FD4"/>
    <w:rsid w:val="004A5805"/>
    <w:rsid w:val="004A623A"/>
    <w:rsid w:val="004B3D74"/>
    <w:rsid w:val="004B4AE5"/>
    <w:rsid w:val="004B4EA0"/>
    <w:rsid w:val="004B6104"/>
    <w:rsid w:val="004B7FF3"/>
    <w:rsid w:val="004C1F92"/>
    <w:rsid w:val="004C2FD4"/>
    <w:rsid w:val="004C6413"/>
    <w:rsid w:val="004C6971"/>
    <w:rsid w:val="004D0CB9"/>
    <w:rsid w:val="004D23F8"/>
    <w:rsid w:val="004D40C3"/>
    <w:rsid w:val="004D50C2"/>
    <w:rsid w:val="004D6E7A"/>
    <w:rsid w:val="004D7361"/>
    <w:rsid w:val="004E23E6"/>
    <w:rsid w:val="004E27B0"/>
    <w:rsid w:val="004E4A1E"/>
    <w:rsid w:val="004E7698"/>
    <w:rsid w:val="004F71F2"/>
    <w:rsid w:val="00504344"/>
    <w:rsid w:val="00504FDA"/>
    <w:rsid w:val="00505613"/>
    <w:rsid w:val="0051026F"/>
    <w:rsid w:val="00510A79"/>
    <w:rsid w:val="005128BC"/>
    <w:rsid w:val="00512B1E"/>
    <w:rsid w:val="00513AC5"/>
    <w:rsid w:val="00516DA6"/>
    <w:rsid w:val="00523DAC"/>
    <w:rsid w:val="005336FE"/>
    <w:rsid w:val="00537BC6"/>
    <w:rsid w:val="00540385"/>
    <w:rsid w:val="00540AE1"/>
    <w:rsid w:val="00543B43"/>
    <w:rsid w:val="00543DF8"/>
    <w:rsid w:val="005445BD"/>
    <w:rsid w:val="005526DB"/>
    <w:rsid w:val="005572CA"/>
    <w:rsid w:val="00560534"/>
    <w:rsid w:val="005622D3"/>
    <w:rsid w:val="005624BF"/>
    <w:rsid w:val="005645C1"/>
    <w:rsid w:val="00571BFB"/>
    <w:rsid w:val="00574E68"/>
    <w:rsid w:val="00581193"/>
    <w:rsid w:val="005850E4"/>
    <w:rsid w:val="00585A1E"/>
    <w:rsid w:val="005A0CF8"/>
    <w:rsid w:val="005A1CBA"/>
    <w:rsid w:val="005A31C8"/>
    <w:rsid w:val="005A3F22"/>
    <w:rsid w:val="005B0109"/>
    <w:rsid w:val="005B0B1F"/>
    <w:rsid w:val="005B383E"/>
    <w:rsid w:val="005B4078"/>
    <w:rsid w:val="005B4C94"/>
    <w:rsid w:val="005C26EB"/>
    <w:rsid w:val="005C37EB"/>
    <w:rsid w:val="005C3A55"/>
    <w:rsid w:val="005C4703"/>
    <w:rsid w:val="005C4936"/>
    <w:rsid w:val="005C6270"/>
    <w:rsid w:val="005C64F1"/>
    <w:rsid w:val="005C6EF5"/>
    <w:rsid w:val="005D1C09"/>
    <w:rsid w:val="005D548B"/>
    <w:rsid w:val="005D6498"/>
    <w:rsid w:val="005D6D02"/>
    <w:rsid w:val="005D72A1"/>
    <w:rsid w:val="005E370D"/>
    <w:rsid w:val="005E6BC9"/>
    <w:rsid w:val="005F4176"/>
    <w:rsid w:val="005F5109"/>
    <w:rsid w:val="00600631"/>
    <w:rsid w:val="00603ABE"/>
    <w:rsid w:val="0060584E"/>
    <w:rsid w:val="00606946"/>
    <w:rsid w:val="00611F21"/>
    <w:rsid w:val="00614045"/>
    <w:rsid w:val="00617283"/>
    <w:rsid w:val="00623E59"/>
    <w:rsid w:val="00633DA9"/>
    <w:rsid w:val="00634DF8"/>
    <w:rsid w:val="00636628"/>
    <w:rsid w:val="00640D40"/>
    <w:rsid w:val="00641A19"/>
    <w:rsid w:val="00650947"/>
    <w:rsid w:val="006510A2"/>
    <w:rsid w:val="00652245"/>
    <w:rsid w:val="0066401F"/>
    <w:rsid w:val="00664744"/>
    <w:rsid w:val="00665B7E"/>
    <w:rsid w:val="0066798C"/>
    <w:rsid w:val="00670E10"/>
    <w:rsid w:val="00671C20"/>
    <w:rsid w:val="00674B21"/>
    <w:rsid w:val="006751A2"/>
    <w:rsid w:val="00675EA4"/>
    <w:rsid w:val="00676083"/>
    <w:rsid w:val="006779B5"/>
    <w:rsid w:val="0068230B"/>
    <w:rsid w:val="00682736"/>
    <w:rsid w:val="00682C72"/>
    <w:rsid w:val="006836C6"/>
    <w:rsid w:val="00685A5A"/>
    <w:rsid w:val="00687FA2"/>
    <w:rsid w:val="00691CE8"/>
    <w:rsid w:val="00692198"/>
    <w:rsid w:val="00695407"/>
    <w:rsid w:val="006966B4"/>
    <w:rsid w:val="00696E62"/>
    <w:rsid w:val="0069721D"/>
    <w:rsid w:val="006A0342"/>
    <w:rsid w:val="006A3316"/>
    <w:rsid w:val="006A3FB6"/>
    <w:rsid w:val="006A534E"/>
    <w:rsid w:val="006A5E53"/>
    <w:rsid w:val="006A6846"/>
    <w:rsid w:val="006A6FCB"/>
    <w:rsid w:val="006A74F5"/>
    <w:rsid w:val="006B225E"/>
    <w:rsid w:val="006B2329"/>
    <w:rsid w:val="006B3A19"/>
    <w:rsid w:val="006B4944"/>
    <w:rsid w:val="006B6EF1"/>
    <w:rsid w:val="006C054E"/>
    <w:rsid w:val="006C06DD"/>
    <w:rsid w:val="006C2E8F"/>
    <w:rsid w:val="006C40F5"/>
    <w:rsid w:val="006C416C"/>
    <w:rsid w:val="006D015F"/>
    <w:rsid w:val="006D2CCA"/>
    <w:rsid w:val="006D5EA5"/>
    <w:rsid w:val="006E3587"/>
    <w:rsid w:val="006E3E27"/>
    <w:rsid w:val="006E4B24"/>
    <w:rsid w:val="006E4FF0"/>
    <w:rsid w:val="006E7225"/>
    <w:rsid w:val="006F362D"/>
    <w:rsid w:val="006F369C"/>
    <w:rsid w:val="006F56B6"/>
    <w:rsid w:val="006F5917"/>
    <w:rsid w:val="006F77FB"/>
    <w:rsid w:val="006F7AF6"/>
    <w:rsid w:val="00700E69"/>
    <w:rsid w:val="00701EB7"/>
    <w:rsid w:val="00706851"/>
    <w:rsid w:val="0071077D"/>
    <w:rsid w:val="00713942"/>
    <w:rsid w:val="00714976"/>
    <w:rsid w:val="007177D9"/>
    <w:rsid w:val="00720D9E"/>
    <w:rsid w:val="00722A7C"/>
    <w:rsid w:val="00731E0D"/>
    <w:rsid w:val="00731F53"/>
    <w:rsid w:val="00734F6D"/>
    <w:rsid w:val="00736431"/>
    <w:rsid w:val="00741450"/>
    <w:rsid w:val="00744081"/>
    <w:rsid w:val="007470E8"/>
    <w:rsid w:val="00751017"/>
    <w:rsid w:val="007511E0"/>
    <w:rsid w:val="00751E38"/>
    <w:rsid w:val="00755D5C"/>
    <w:rsid w:val="00756FB9"/>
    <w:rsid w:val="00760BD4"/>
    <w:rsid w:val="007664C5"/>
    <w:rsid w:val="00775959"/>
    <w:rsid w:val="00783169"/>
    <w:rsid w:val="0078677C"/>
    <w:rsid w:val="00792713"/>
    <w:rsid w:val="00794C47"/>
    <w:rsid w:val="007A0FDB"/>
    <w:rsid w:val="007A51CC"/>
    <w:rsid w:val="007A79B5"/>
    <w:rsid w:val="007B08E7"/>
    <w:rsid w:val="007B4BF1"/>
    <w:rsid w:val="007B5B7F"/>
    <w:rsid w:val="007B6044"/>
    <w:rsid w:val="007C32C5"/>
    <w:rsid w:val="007C3D42"/>
    <w:rsid w:val="007C449C"/>
    <w:rsid w:val="007D31C3"/>
    <w:rsid w:val="007D3488"/>
    <w:rsid w:val="007E00F6"/>
    <w:rsid w:val="007E0F73"/>
    <w:rsid w:val="007E3966"/>
    <w:rsid w:val="007E6FF0"/>
    <w:rsid w:val="007E7E78"/>
    <w:rsid w:val="007F04E2"/>
    <w:rsid w:val="007F2627"/>
    <w:rsid w:val="007F2C54"/>
    <w:rsid w:val="007F3E67"/>
    <w:rsid w:val="007F6301"/>
    <w:rsid w:val="00803E69"/>
    <w:rsid w:val="008170FE"/>
    <w:rsid w:val="008223BD"/>
    <w:rsid w:val="0082546B"/>
    <w:rsid w:val="00830C5B"/>
    <w:rsid w:val="00831A65"/>
    <w:rsid w:val="00832137"/>
    <w:rsid w:val="00832462"/>
    <w:rsid w:val="00836908"/>
    <w:rsid w:val="00841DD1"/>
    <w:rsid w:val="00852E85"/>
    <w:rsid w:val="008572CD"/>
    <w:rsid w:val="0087188C"/>
    <w:rsid w:val="00874DA0"/>
    <w:rsid w:val="008861DA"/>
    <w:rsid w:val="00887F48"/>
    <w:rsid w:val="00890879"/>
    <w:rsid w:val="00890998"/>
    <w:rsid w:val="00891845"/>
    <w:rsid w:val="00892CA0"/>
    <w:rsid w:val="00895159"/>
    <w:rsid w:val="008967AE"/>
    <w:rsid w:val="008A2BCA"/>
    <w:rsid w:val="008A76B2"/>
    <w:rsid w:val="008B5023"/>
    <w:rsid w:val="008B71CE"/>
    <w:rsid w:val="008C5B14"/>
    <w:rsid w:val="008C7E07"/>
    <w:rsid w:val="008D6325"/>
    <w:rsid w:val="008E0880"/>
    <w:rsid w:val="008E0CD3"/>
    <w:rsid w:val="008E3D75"/>
    <w:rsid w:val="008E6039"/>
    <w:rsid w:val="008E6CA2"/>
    <w:rsid w:val="008E7816"/>
    <w:rsid w:val="008F027C"/>
    <w:rsid w:val="008F152A"/>
    <w:rsid w:val="008F43C4"/>
    <w:rsid w:val="008F5C5E"/>
    <w:rsid w:val="00900731"/>
    <w:rsid w:val="0090256B"/>
    <w:rsid w:val="00902A33"/>
    <w:rsid w:val="00902A3E"/>
    <w:rsid w:val="00910A5C"/>
    <w:rsid w:val="00912AE7"/>
    <w:rsid w:val="009209DE"/>
    <w:rsid w:val="0092116E"/>
    <w:rsid w:val="009215E9"/>
    <w:rsid w:val="00923D94"/>
    <w:rsid w:val="009240D2"/>
    <w:rsid w:val="009263B4"/>
    <w:rsid w:val="009268AF"/>
    <w:rsid w:val="0092706A"/>
    <w:rsid w:val="009339A2"/>
    <w:rsid w:val="00935119"/>
    <w:rsid w:val="00943265"/>
    <w:rsid w:val="0094346A"/>
    <w:rsid w:val="00943501"/>
    <w:rsid w:val="0094351B"/>
    <w:rsid w:val="009465C8"/>
    <w:rsid w:val="00952B12"/>
    <w:rsid w:val="0096151F"/>
    <w:rsid w:val="00962872"/>
    <w:rsid w:val="00964F32"/>
    <w:rsid w:val="009659AB"/>
    <w:rsid w:val="00966F2D"/>
    <w:rsid w:val="00971BCA"/>
    <w:rsid w:val="00973477"/>
    <w:rsid w:val="00980575"/>
    <w:rsid w:val="009852AC"/>
    <w:rsid w:val="009865A0"/>
    <w:rsid w:val="0098663F"/>
    <w:rsid w:val="0098775C"/>
    <w:rsid w:val="00995AD2"/>
    <w:rsid w:val="0099726C"/>
    <w:rsid w:val="009A1410"/>
    <w:rsid w:val="009A2685"/>
    <w:rsid w:val="009A2E69"/>
    <w:rsid w:val="009A4B89"/>
    <w:rsid w:val="009A4C24"/>
    <w:rsid w:val="009B0C2F"/>
    <w:rsid w:val="009B5E55"/>
    <w:rsid w:val="009B65FA"/>
    <w:rsid w:val="009B7B39"/>
    <w:rsid w:val="009C0459"/>
    <w:rsid w:val="009C26C2"/>
    <w:rsid w:val="009C2A49"/>
    <w:rsid w:val="009C5CF8"/>
    <w:rsid w:val="009C743B"/>
    <w:rsid w:val="009D0943"/>
    <w:rsid w:val="009D106A"/>
    <w:rsid w:val="009D439F"/>
    <w:rsid w:val="009D5C17"/>
    <w:rsid w:val="009D648C"/>
    <w:rsid w:val="009E7852"/>
    <w:rsid w:val="009F6006"/>
    <w:rsid w:val="00A003D5"/>
    <w:rsid w:val="00A01EC7"/>
    <w:rsid w:val="00A037C5"/>
    <w:rsid w:val="00A0755B"/>
    <w:rsid w:val="00A148E3"/>
    <w:rsid w:val="00A14FC3"/>
    <w:rsid w:val="00A217F7"/>
    <w:rsid w:val="00A21B7B"/>
    <w:rsid w:val="00A22EC1"/>
    <w:rsid w:val="00A23272"/>
    <w:rsid w:val="00A27CF1"/>
    <w:rsid w:val="00A32653"/>
    <w:rsid w:val="00A367EB"/>
    <w:rsid w:val="00A3777A"/>
    <w:rsid w:val="00A431F3"/>
    <w:rsid w:val="00A45464"/>
    <w:rsid w:val="00A476F6"/>
    <w:rsid w:val="00A5201D"/>
    <w:rsid w:val="00A53560"/>
    <w:rsid w:val="00A655A9"/>
    <w:rsid w:val="00A66A11"/>
    <w:rsid w:val="00A74860"/>
    <w:rsid w:val="00A76F4A"/>
    <w:rsid w:val="00A77E72"/>
    <w:rsid w:val="00A817AD"/>
    <w:rsid w:val="00A82187"/>
    <w:rsid w:val="00A849D4"/>
    <w:rsid w:val="00A85E2C"/>
    <w:rsid w:val="00A916CB"/>
    <w:rsid w:val="00AA6778"/>
    <w:rsid w:val="00AB5D18"/>
    <w:rsid w:val="00AB6C3F"/>
    <w:rsid w:val="00AB74C0"/>
    <w:rsid w:val="00AC2012"/>
    <w:rsid w:val="00AC2911"/>
    <w:rsid w:val="00AC347D"/>
    <w:rsid w:val="00AC43CB"/>
    <w:rsid w:val="00AC7D2A"/>
    <w:rsid w:val="00AD0787"/>
    <w:rsid w:val="00AD22E1"/>
    <w:rsid w:val="00AD2B98"/>
    <w:rsid w:val="00AD44F4"/>
    <w:rsid w:val="00AE0CC1"/>
    <w:rsid w:val="00AE26F8"/>
    <w:rsid w:val="00AE29B9"/>
    <w:rsid w:val="00AE5796"/>
    <w:rsid w:val="00AE7E2C"/>
    <w:rsid w:val="00AF77D7"/>
    <w:rsid w:val="00AF7D36"/>
    <w:rsid w:val="00B0040C"/>
    <w:rsid w:val="00B00AE6"/>
    <w:rsid w:val="00B02C39"/>
    <w:rsid w:val="00B034A4"/>
    <w:rsid w:val="00B103F9"/>
    <w:rsid w:val="00B10A21"/>
    <w:rsid w:val="00B12EB8"/>
    <w:rsid w:val="00B13A18"/>
    <w:rsid w:val="00B15EE9"/>
    <w:rsid w:val="00B248DD"/>
    <w:rsid w:val="00B262C8"/>
    <w:rsid w:val="00B32345"/>
    <w:rsid w:val="00B3288B"/>
    <w:rsid w:val="00B377A3"/>
    <w:rsid w:val="00B441AB"/>
    <w:rsid w:val="00B44397"/>
    <w:rsid w:val="00B44CD3"/>
    <w:rsid w:val="00B4698E"/>
    <w:rsid w:val="00B47EC9"/>
    <w:rsid w:val="00B519D3"/>
    <w:rsid w:val="00B52A77"/>
    <w:rsid w:val="00B540C4"/>
    <w:rsid w:val="00B565D6"/>
    <w:rsid w:val="00B67B07"/>
    <w:rsid w:val="00B7081B"/>
    <w:rsid w:val="00B70B71"/>
    <w:rsid w:val="00B70CE6"/>
    <w:rsid w:val="00B70D8C"/>
    <w:rsid w:val="00B72C2A"/>
    <w:rsid w:val="00B75A23"/>
    <w:rsid w:val="00B7620B"/>
    <w:rsid w:val="00B81018"/>
    <w:rsid w:val="00B816CA"/>
    <w:rsid w:val="00B81EF6"/>
    <w:rsid w:val="00B852EF"/>
    <w:rsid w:val="00B8798A"/>
    <w:rsid w:val="00B9075B"/>
    <w:rsid w:val="00B920B9"/>
    <w:rsid w:val="00B964D5"/>
    <w:rsid w:val="00B96A3F"/>
    <w:rsid w:val="00B97BEB"/>
    <w:rsid w:val="00BA046F"/>
    <w:rsid w:val="00BA45D3"/>
    <w:rsid w:val="00BB1C02"/>
    <w:rsid w:val="00BB407B"/>
    <w:rsid w:val="00BB49C4"/>
    <w:rsid w:val="00BB6A20"/>
    <w:rsid w:val="00BC3B90"/>
    <w:rsid w:val="00BD0F7B"/>
    <w:rsid w:val="00BD40B8"/>
    <w:rsid w:val="00BD7CBE"/>
    <w:rsid w:val="00BE1311"/>
    <w:rsid w:val="00BE40DD"/>
    <w:rsid w:val="00BE6AAB"/>
    <w:rsid w:val="00BF2859"/>
    <w:rsid w:val="00BF34A5"/>
    <w:rsid w:val="00BF7F59"/>
    <w:rsid w:val="00C0171D"/>
    <w:rsid w:val="00C027FD"/>
    <w:rsid w:val="00C05A45"/>
    <w:rsid w:val="00C11363"/>
    <w:rsid w:val="00C16618"/>
    <w:rsid w:val="00C23405"/>
    <w:rsid w:val="00C24E9C"/>
    <w:rsid w:val="00C261B0"/>
    <w:rsid w:val="00C356C5"/>
    <w:rsid w:val="00C37A52"/>
    <w:rsid w:val="00C50F4C"/>
    <w:rsid w:val="00C51864"/>
    <w:rsid w:val="00C52B8C"/>
    <w:rsid w:val="00C53C53"/>
    <w:rsid w:val="00C54B1F"/>
    <w:rsid w:val="00C55BA7"/>
    <w:rsid w:val="00C55C5F"/>
    <w:rsid w:val="00C56959"/>
    <w:rsid w:val="00C62C7F"/>
    <w:rsid w:val="00C62D97"/>
    <w:rsid w:val="00C6566E"/>
    <w:rsid w:val="00C65A99"/>
    <w:rsid w:val="00C75865"/>
    <w:rsid w:val="00C80854"/>
    <w:rsid w:val="00C81138"/>
    <w:rsid w:val="00C8220D"/>
    <w:rsid w:val="00C83979"/>
    <w:rsid w:val="00C85A45"/>
    <w:rsid w:val="00C93BAF"/>
    <w:rsid w:val="00C94C81"/>
    <w:rsid w:val="00C97B8F"/>
    <w:rsid w:val="00CA1C5D"/>
    <w:rsid w:val="00CA1D80"/>
    <w:rsid w:val="00CA48A3"/>
    <w:rsid w:val="00CA7211"/>
    <w:rsid w:val="00CB1CA0"/>
    <w:rsid w:val="00CB218E"/>
    <w:rsid w:val="00CB2F46"/>
    <w:rsid w:val="00CB67B5"/>
    <w:rsid w:val="00CB7F80"/>
    <w:rsid w:val="00CC1D7C"/>
    <w:rsid w:val="00CC4642"/>
    <w:rsid w:val="00CC58B4"/>
    <w:rsid w:val="00CD0D40"/>
    <w:rsid w:val="00CD123F"/>
    <w:rsid w:val="00CD5169"/>
    <w:rsid w:val="00CD65EF"/>
    <w:rsid w:val="00CE0603"/>
    <w:rsid w:val="00CE1897"/>
    <w:rsid w:val="00CE1B38"/>
    <w:rsid w:val="00CE7059"/>
    <w:rsid w:val="00CE7108"/>
    <w:rsid w:val="00CF0B78"/>
    <w:rsid w:val="00CF45D4"/>
    <w:rsid w:val="00D0059B"/>
    <w:rsid w:val="00D06A5B"/>
    <w:rsid w:val="00D06CEC"/>
    <w:rsid w:val="00D07A46"/>
    <w:rsid w:val="00D07BE7"/>
    <w:rsid w:val="00D108FF"/>
    <w:rsid w:val="00D1221A"/>
    <w:rsid w:val="00D13F1E"/>
    <w:rsid w:val="00D14B07"/>
    <w:rsid w:val="00D17A73"/>
    <w:rsid w:val="00D25879"/>
    <w:rsid w:val="00D27552"/>
    <w:rsid w:val="00D31486"/>
    <w:rsid w:val="00D317F9"/>
    <w:rsid w:val="00D33035"/>
    <w:rsid w:val="00D337F1"/>
    <w:rsid w:val="00D42113"/>
    <w:rsid w:val="00D436EC"/>
    <w:rsid w:val="00D444E5"/>
    <w:rsid w:val="00D505AE"/>
    <w:rsid w:val="00D52423"/>
    <w:rsid w:val="00D52E36"/>
    <w:rsid w:val="00D53364"/>
    <w:rsid w:val="00D53C65"/>
    <w:rsid w:val="00D60096"/>
    <w:rsid w:val="00D712C8"/>
    <w:rsid w:val="00D71BDF"/>
    <w:rsid w:val="00D76624"/>
    <w:rsid w:val="00D778AD"/>
    <w:rsid w:val="00D93CE9"/>
    <w:rsid w:val="00DA039A"/>
    <w:rsid w:val="00DA1C8F"/>
    <w:rsid w:val="00DA29BA"/>
    <w:rsid w:val="00DA4095"/>
    <w:rsid w:val="00DA7546"/>
    <w:rsid w:val="00DB136D"/>
    <w:rsid w:val="00DB257D"/>
    <w:rsid w:val="00DB61B1"/>
    <w:rsid w:val="00DB7111"/>
    <w:rsid w:val="00DC1FDE"/>
    <w:rsid w:val="00DC3F6E"/>
    <w:rsid w:val="00DC5DF2"/>
    <w:rsid w:val="00DE0517"/>
    <w:rsid w:val="00DE0D6A"/>
    <w:rsid w:val="00DE1DC4"/>
    <w:rsid w:val="00DE1FD2"/>
    <w:rsid w:val="00DE5C1C"/>
    <w:rsid w:val="00DE6B19"/>
    <w:rsid w:val="00DF0E2F"/>
    <w:rsid w:val="00E029C0"/>
    <w:rsid w:val="00E02C19"/>
    <w:rsid w:val="00E0364C"/>
    <w:rsid w:val="00E04705"/>
    <w:rsid w:val="00E10251"/>
    <w:rsid w:val="00E1214E"/>
    <w:rsid w:val="00E14882"/>
    <w:rsid w:val="00E161E5"/>
    <w:rsid w:val="00E16414"/>
    <w:rsid w:val="00E3507D"/>
    <w:rsid w:val="00E351D8"/>
    <w:rsid w:val="00E4074F"/>
    <w:rsid w:val="00E4314D"/>
    <w:rsid w:val="00E43A6C"/>
    <w:rsid w:val="00E65878"/>
    <w:rsid w:val="00E67ECF"/>
    <w:rsid w:val="00E705C2"/>
    <w:rsid w:val="00E74549"/>
    <w:rsid w:val="00E80905"/>
    <w:rsid w:val="00E80F65"/>
    <w:rsid w:val="00E8594C"/>
    <w:rsid w:val="00E85B19"/>
    <w:rsid w:val="00E85D84"/>
    <w:rsid w:val="00E871ED"/>
    <w:rsid w:val="00E92C4F"/>
    <w:rsid w:val="00E936E1"/>
    <w:rsid w:val="00E9445A"/>
    <w:rsid w:val="00E94D9A"/>
    <w:rsid w:val="00E952A2"/>
    <w:rsid w:val="00EA0130"/>
    <w:rsid w:val="00EA2A2E"/>
    <w:rsid w:val="00EA463D"/>
    <w:rsid w:val="00EA495F"/>
    <w:rsid w:val="00EA4995"/>
    <w:rsid w:val="00EA6D00"/>
    <w:rsid w:val="00EA7B05"/>
    <w:rsid w:val="00EA7BE8"/>
    <w:rsid w:val="00EA7CE9"/>
    <w:rsid w:val="00EB140C"/>
    <w:rsid w:val="00EC2874"/>
    <w:rsid w:val="00EC598F"/>
    <w:rsid w:val="00EC6FC4"/>
    <w:rsid w:val="00EC7A0B"/>
    <w:rsid w:val="00ED72EF"/>
    <w:rsid w:val="00EE3BB7"/>
    <w:rsid w:val="00EE46CC"/>
    <w:rsid w:val="00EE4F3F"/>
    <w:rsid w:val="00EE5D5A"/>
    <w:rsid w:val="00EE6E92"/>
    <w:rsid w:val="00EF0259"/>
    <w:rsid w:val="00EF0BCB"/>
    <w:rsid w:val="00EF408A"/>
    <w:rsid w:val="00F03E91"/>
    <w:rsid w:val="00F06C2F"/>
    <w:rsid w:val="00F071C1"/>
    <w:rsid w:val="00F17578"/>
    <w:rsid w:val="00F175CE"/>
    <w:rsid w:val="00F25FC1"/>
    <w:rsid w:val="00F26116"/>
    <w:rsid w:val="00F30D29"/>
    <w:rsid w:val="00F3274B"/>
    <w:rsid w:val="00F36C05"/>
    <w:rsid w:val="00F40199"/>
    <w:rsid w:val="00F423B2"/>
    <w:rsid w:val="00F42FC2"/>
    <w:rsid w:val="00F45F06"/>
    <w:rsid w:val="00F51F01"/>
    <w:rsid w:val="00F537AC"/>
    <w:rsid w:val="00F53FA8"/>
    <w:rsid w:val="00F559E2"/>
    <w:rsid w:val="00F565C6"/>
    <w:rsid w:val="00F75B1A"/>
    <w:rsid w:val="00F77EDB"/>
    <w:rsid w:val="00F80E44"/>
    <w:rsid w:val="00F90519"/>
    <w:rsid w:val="00F932FA"/>
    <w:rsid w:val="00F94E57"/>
    <w:rsid w:val="00F95806"/>
    <w:rsid w:val="00FA123A"/>
    <w:rsid w:val="00FA6951"/>
    <w:rsid w:val="00FA70BF"/>
    <w:rsid w:val="00FB44E2"/>
    <w:rsid w:val="00FB6FEB"/>
    <w:rsid w:val="00FB72D9"/>
    <w:rsid w:val="00FC1DF9"/>
    <w:rsid w:val="00FC3C2D"/>
    <w:rsid w:val="00FC5A46"/>
    <w:rsid w:val="00FC6C64"/>
    <w:rsid w:val="00FD4277"/>
    <w:rsid w:val="00FD694A"/>
    <w:rsid w:val="00FE0388"/>
    <w:rsid w:val="00FE03EE"/>
    <w:rsid w:val="00FE0B84"/>
    <w:rsid w:val="00FE1DE5"/>
    <w:rsid w:val="00FE2078"/>
    <w:rsid w:val="00FE5F35"/>
    <w:rsid w:val="00FF0A9F"/>
    <w:rsid w:val="00FF328D"/>
    <w:rsid w:val="00FF47EE"/>
    <w:rsid w:val="00FF4F95"/>
    <w:rsid w:val="00FF62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22435-E35E-4B8E-9AD3-C5F55D82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40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36931"/>
  </w:style>
  <w:style w:type="character" w:styleId="Hipercze">
    <w:name w:val="Hyperlink"/>
    <w:rsid w:val="00036931"/>
    <w:rPr>
      <w:color w:val="000080"/>
      <w:u w:val="single"/>
    </w:rPr>
  </w:style>
  <w:style w:type="paragraph" w:styleId="Tekstpodstawowy">
    <w:name w:val="Body Text"/>
    <w:basedOn w:val="Normalny"/>
    <w:link w:val="TekstpodstawowyZnak"/>
    <w:rsid w:val="00036931"/>
    <w:pPr>
      <w:widowControl w:val="0"/>
      <w:suppressAutoHyphens/>
      <w:spacing w:after="120" w:line="240" w:lineRule="auto"/>
    </w:pPr>
    <w:rPr>
      <w:rFonts w:ascii="Times New Roman" w:eastAsia="Lucida Sans Unicode" w:hAnsi="Times New Roman" w:cs="Times New Roman"/>
      <w:sz w:val="24"/>
      <w:szCs w:val="24"/>
    </w:rPr>
  </w:style>
  <w:style w:type="character" w:customStyle="1" w:styleId="TekstpodstawowyZnak">
    <w:name w:val="Tekst podstawowy Znak"/>
    <w:basedOn w:val="Domylnaczcionkaakapitu"/>
    <w:link w:val="Tekstpodstawowy"/>
    <w:rsid w:val="00036931"/>
    <w:rPr>
      <w:rFonts w:ascii="Times New Roman" w:eastAsia="Lucida Sans Unicode" w:hAnsi="Times New Roman" w:cs="Times New Roman"/>
      <w:sz w:val="24"/>
      <w:szCs w:val="24"/>
    </w:rPr>
  </w:style>
  <w:style w:type="paragraph" w:styleId="Stopka">
    <w:name w:val="footer"/>
    <w:basedOn w:val="Normalny"/>
    <w:link w:val="StopkaZnak"/>
    <w:rsid w:val="00036931"/>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 w:val="24"/>
      <w:szCs w:val="24"/>
    </w:rPr>
  </w:style>
  <w:style w:type="character" w:customStyle="1" w:styleId="StopkaZnak">
    <w:name w:val="Stopka Znak"/>
    <w:basedOn w:val="Domylnaczcionkaakapitu"/>
    <w:link w:val="Stopka"/>
    <w:rsid w:val="00036931"/>
    <w:rPr>
      <w:rFonts w:ascii="Times New Roman" w:eastAsia="Lucida Sans Unicode" w:hAnsi="Times New Roman" w:cs="Times New Roman"/>
      <w:sz w:val="24"/>
      <w:szCs w:val="24"/>
    </w:rPr>
  </w:style>
  <w:style w:type="paragraph" w:customStyle="1" w:styleId="Zawartotabeli">
    <w:name w:val="Zawartość tabeli"/>
    <w:basedOn w:val="Normalny"/>
    <w:rsid w:val="00036931"/>
    <w:pPr>
      <w:widowControl w:val="0"/>
      <w:suppressLineNumbers/>
      <w:suppressAutoHyphens/>
      <w:spacing w:after="0" w:line="240" w:lineRule="auto"/>
    </w:pPr>
    <w:rPr>
      <w:rFonts w:ascii="Times New Roman" w:eastAsia="Lucida Sans Unicode" w:hAnsi="Times New Roman" w:cs="Times New Roman"/>
      <w:sz w:val="24"/>
      <w:szCs w:val="24"/>
    </w:rPr>
  </w:style>
  <w:style w:type="paragraph" w:styleId="Akapitzlist">
    <w:name w:val="List Paragraph"/>
    <w:basedOn w:val="Normalny"/>
    <w:uiPriority w:val="34"/>
    <w:qFormat/>
    <w:rsid w:val="00036931"/>
    <w:pPr>
      <w:widowControl w:val="0"/>
      <w:suppressAutoHyphens/>
      <w:spacing w:after="0" w:line="240" w:lineRule="auto"/>
      <w:ind w:left="720"/>
      <w:contextualSpacing/>
    </w:pPr>
    <w:rPr>
      <w:rFonts w:ascii="Times New Roman" w:eastAsia="Lucida Sans Unicode" w:hAnsi="Times New Roman" w:cs="Times New Roman"/>
      <w:sz w:val="24"/>
      <w:szCs w:val="24"/>
    </w:rPr>
  </w:style>
  <w:style w:type="paragraph" w:styleId="Nagwek">
    <w:name w:val="header"/>
    <w:basedOn w:val="Normalny"/>
    <w:link w:val="NagwekZnak"/>
    <w:uiPriority w:val="99"/>
    <w:unhideWhenUsed/>
    <w:rsid w:val="00036931"/>
    <w:pPr>
      <w:widowControl w:val="0"/>
      <w:tabs>
        <w:tab w:val="center" w:pos="4536"/>
        <w:tab w:val="right" w:pos="9072"/>
      </w:tabs>
      <w:suppressAutoHyphens/>
      <w:spacing w:after="0" w:line="240" w:lineRule="auto"/>
    </w:pPr>
    <w:rPr>
      <w:rFonts w:ascii="Times New Roman" w:eastAsia="Lucida Sans Unicode" w:hAnsi="Times New Roman" w:cs="Times New Roman"/>
      <w:sz w:val="24"/>
      <w:szCs w:val="24"/>
    </w:rPr>
  </w:style>
  <w:style w:type="character" w:customStyle="1" w:styleId="NagwekZnak">
    <w:name w:val="Nagłówek Znak"/>
    <w:basedOn w:val="Domylnaczcionkaakapitu"/>
    <w:link w:val="Nagwek"/>
    <w:uiPriority w:val="99"/>
    <w:rsid w:val="00036931"/>
    <w:rPr>
      <w:rFonts w:ascii="Times New Roman" w:eastAsia="Lucida Sans Unicode" w:hAnsi="Times New Roman" w:cs="Times New Roman"/>
      <w:sz w:val="24"/>
      <w:szCs w:val="24"/>
    </w:rPr>
  </w:style>
  <w:style w:type="paragraph" w:styleId="Tekstdymka">
    <w:name w:val="Balloon Text"/>
    <w:basedOn w:val="Normalny"/>
    <w:link w:val="TekstdymkaZnak"/>
    <w:uiPriority w:val="99"/>
    <w:semiHidden/>
    <w:unhideWhenUsed/>
    <w:rsid w:val="00036931"/>
    <w:pPr>
      <w:widowControl w:val="0"/>
      <w:suppressAutoHyphens/>
      <w:spacing w:after="0" w:line="240" w:lineRule="auto"/>
    </w:pPr>
    <w:rPr>
      <w:rFonts w:ascii="Segoe UI" w:eastAsia="Lucida Sans Unicode" w:hAnsi="Segoe UI" w:cs="Segoe UI"/>
      <w:sz w:val="18"/>
      <w:szCs w:val="18"/>
    </w:rPr>
  </w:style>
  <w:style w:type="character" w:customStyle="1" w:styleId="TekstdymkaZnak">
    <w:name w:val="Tekst dymka Znak"/>
    <w:basedOn w:val="Domylnaczcionkaakapitu"/>
    <w:link w:val="Tekstdymka"/>
    <w:uiPriority w:val="99"/>
    <w:semiHidden/>
    <w:rsid w:val="00036931"/>
    <w:rPr>
      <w:rFonts w:ascii="Segoe UI" w:eastAsia="Lucida Sans Unicode" w:hAnsi="Segoe UI" w:cs="Segoe UI"/>
      <w:sz w:val="18"/>
      <w:szCs w:val="18"/>
    </w:rPr>
  </w:style>
  <w:style w:type="paragraph" w:styleId="Tekstprzypisudolnego">
    <w:name w:val="footnote text"/>
    <w:basedOn w:val="Normalny"/>
    <w:link w:val="TekstprzypisudolnegoZnak"/>
    <w:uiPriority w:val="99"/>
    <w:unhideWhenUsed/>
    <w:rsid w:val="00036931"/>
    <w:pPr>
      <w:spacing w:after="0" w:line="240" w:lineRule="auto"/>
    </w:pPr>
    <w:rPr>
      <w:rFonts w:ascii="Trebuchet MS" w:eastAsia="Times New Roman" w:hAnsi="Trebuchet MS" w:cs="Times New Roman"/>
      <w:sz w:val="20"/>
      <w:szCs w:val="20"/>
    </w:rPr>
  </w:style>
  <w:style w:type="character" w:customStyle="1" w:styleId="TekstprzypisudolnegoZnak">
    <w:name w:val="Tekst przypisu dolnego Znak"/>
    <w:basedOn w:val="Domylnaczcionkaakapitu"/>
    <w:link w:val="Tekstprzypisudolnego"/>
    <w:uiPriority w:val="99"/>
    <w:rsid w:val="00036931"/>
    <w:rPr>
      <w:rFonts w:ascii="Trebuchet MS" w:eastAsia="Times New Roman" w:hAnsi="Trebuchet MS" w:cs="Times New Roman"/>
      <w:sz w:val="20"/>
      <w:szCs w:val="20"/>
    </w:rPr>
  </w:style>
  <w:style w:type="character" w:styleId="Odwoanieprzypisudolnego">
    <w:name w:val="footnote reference"/>
    <w:semiHidden/>
    <w:rsid w:val="00036931"/>
    <w:rPr>
      <w:vertAlign w:val="superscript"/>
    </w:rPr>
  </w:style>
  <w:style w:type="paragraph" w:styleId="Zwykytekst">
    <w:name w:val="Plain Text"/>
    <w:basedOn w:val="Normalny"/>
    <w:link w:val="ZwykytekstZnak"/>
    <w:rsid w:val="00C55C5F"/>
    <w:pPr>
      <w:autoSpaceDE w:val="0"/>
      <w:autoSpaceDN w:val="0"/>
      <w:spacing w:after="0" w:line="240" w:lineRule="auto"/>
    </w:pPr>
    <w:rPr>
      <w:rFonts w:ascii="Arial" w:eastAsia="Times New Roman" w:hAnsi="Arial" w:cs="Courier New"/>
      <w:sz w:val="20"/>
      <w:szCs w:val="20"/>
      <w:lang w:val="de-DE" w:eastAsia="de-DE"/>
    </w:rPr>
  </w:style>
  <w:style w:type="character" w:customStyle="1" w:styleId="ZwykytekstZnak">
    <w:name w:val="Zwykły tekst Znak"/>
    <w:basedOn w:val="Domylnaczcionkaakapitu"/>
    <w:link w:val="Zwykytekst"/>
    <w:rsid w:val="00C55C5F"/>
    <w:rPr>
      <w:rFonts w:ascii="Arial" w:eastAsia="Times New Roman" w:hAnsi="Arial" w:cs="Courier New"/>
      <w:sz w:val="20"/>
      <w:szCs w:val="20"/>
      <w:lang w:val="de-DE" w:eastAsia="de-DE"/>
    </w:rPr>
  </w:style>
  <w:style w:type="character" w:customStyle="1" w:styleId="Domylnaczcionkaakapitu2">
    <w:name w:val="Domyślna czcionka akapitu2"/>
    <w:rsid w:val="00C55C5F"/>
  </w:style>
  <w:style w:type="paragraph" w:customStyle="1" w:styleId="celp">
    <w:name w:val="cel_p"/>
    <w:basedOn w:val="Normalny"/>
    <w:rsid w:val="00C55C5F"/>
    <w:pPr>
      <w:spacing w:after="10" w:line="240" w:lineRule="auto"/>
      <w:ind w:left="10" w:right="10"/>
      <w:jc w:val="both"/>
      <w:textAlignment w:val="top"/>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70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om.pl/bip/" TargetMode="External"/><Relationship Id="rId5" Type="http://schemas.openxmlformats.org/officeDocument/2006/relationships/webSettings" Target="webSettings.xml"/><Relationship Id="rId10" Type="http://schemas.openxmlformats.org/officeDocument/2006/relationships/hyperlink" Target="mailto:zp@ro.com.pl" TargetMode="External"/><Relationship Id="rId4" Type="http://schemas.openxmlformats.org/officeDocument/2006/relationships/settings" Target="settings.xml"/><Relationship Id="rId9" Type="http://schemas.openxmlformats.org/officeDocument/2006/relationships/hyperlink" Target="mailto:zp@r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8818C-9514-491D-A8AB-0A698B7A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34</Pages>
  <Words>10601</Words>
  <Characters>63607</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Bonikowska</dc:creator>
  <cp:keywords/>
  <dc:description/>
  <cp:lastModifiedBy>Anna Bonikowska</cp:lastModifiedBy>
  <cp:revision>11</cp:revision>
  <cp:lastPrinted>2017-03-20T08:25:00Z</cp:lastPrinted>
  <dcterms:created xsi:type="dcterms:W3CDTF">2017-04-03T08:27:00Z</dcterms:created>
  <dcterms:modified xsi:type="dcterms:W3CDTF">2017-04-04T06:55:00Z</dcterms:modified>
</cp:coreProperties>
</file>