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99" w:rsidRPr="003B5099" w:rsidRDefault="003B5099" w:rsidP="003B5099">
      <w:pPr>
        <w:widowControl w:val="0"/>
        <w:suppressAutoHyphens/>
        <w:spacing w:after="0" w:line="240" w:lineRule="auto"/>
        <w:rPr>
          <w:rFonts w:ascii="Times New Roman" w:eastAsia="Lucida Sans Unicode" w:hAnsi="Times New Roman" w:cs="Tahoma"/>
          <w:sz w:val="24"/>
          <w:szCs w:val="24"/>
        </w:rPr>
      </w:pPr>
      <w:r w:rsidRPr="003B5099">
        <w:rPr>
          <w:rFonts w:ascii="Times New Roman" w:eastAsia="Lucida Sans Unicode" w:hAnsi="Times New Roman" w:cs="Tahoma"/>
          <w:sz w:val="24"/>
          <w:szCs w:val="24"/>
        </w:rPr>
        <w:t>Polskie Radio – Regionalna Rozgłośnia w Olsztynie</w:t>
      </w: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„Radio Olsztyn” SA</w:t>
      </w: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ul. Radiowa 24</w:t>
      </w: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10-206 Olsztyn</w:t>
      </w: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bCs/>
          <w:sz w:val="28"/>
          <w:szCs w:val="28"/>
        </w:rPr>
      </w:pPr>
      <w:r w:rsidRPr="003B5099">
        <w:rPr>
          <w:rFonts w:ascii="Times New Roman" w:eastAsia="Lucida Sans Unicode" w:hAnsi="Times New Roman" w:cs="Tahoma"/>
          <w:b/>
          <w:bCs/>
          <w:sz w:val="28"/>
          <w:szCs w:val="28"/>
        </w:rPr>
        <w:t>SPECYFIKACJA ISTOTNYCH WARUNKÓW ZAMÓWIENIA</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bCs/>
          <w:sz w:val="28"/>
          <w:szCs w:val="28"/>
        </w:rPr>
      </w:pPr>
      <w:r w:rsidRPr="003B5099">
        <w:rPr>
          <w:rFonts w:ascii="Times New Roman" w:eastAsia="Lucida Sans Unicode" w:hAnsi="Times New Roman" w:cs="Tahoma"/>
          <w:b/>
          <w:bCs/>
          <w:sz w:val="28"/>
          <w:szCs w:val="28"/>
        </w:rPr>
        <w:t>na usługi ochrony osób i mienia - CPV: 79710000-4</w:t>
      </w:r>
    </w:p>
    <w:p w:rsidR="003B5099" w:rsidRPr="003B5099" w:rsidRDefault="003B5099" w:rsidP="003B5099">
      <w:pPr>
        <w:widowControl w:val="0"/>
        <w:suppressAutoHyphens/>
        <w:spacing w:after="0" w:line="240" w:lineRule="auto"/>
        <w:jc w:val="center"/>
        <w:rPr>
          <w:rFonts w:ascii="Times New Roman" w:eastAsia="Lucida Sans Unicode" w:hAnsi="Times New Roman" w:cs="Times New Roman"/>
          <w:b/>
          <w:bCs/>
          <w:sz w:val="28"/>
          <w:szCs w:val="28"/>
        </w:rPr>
      </w:pPr>
      <w:r w:rsidRPr="003B5099">
        <w:rPr>
          <w:rFonts w:ascii="Times New Roman" w:eastAsia="Lucida Sans Unicode" w:hAnsi="Times New Roman" w:cs="Times New Roman"/>
          <w:sz w:val="28"/>
          <w:szCs w:val="28"/>
        </w:rPr>
        <w:t xml:space="preserve">znak sprawy: </w:t>
      </w:r>
      <w:r w:rsidRPr="003B5099">
        <w:rPr>
          <w:rFonts w:ascii="Times New Roman" w:eastAsia="Lucida Sans Unicode" w:hAnsi="Times New Roman" w:cs="Times New Roman"/>
          <w:b/>
          <w:bCs/>
          <w:sz w:val="28"/>
          <w:szCs w:val="28"/>
        </w:rPr>
        <w:t>XXIV-38/01/18</w:t>
      </w:r>
    </w:p>
    <w:p w:rsidR="003B5099" w:rsidRPr="003B5099" w:rsidRDefault="003B5099" w:rsidP="003B5099">
      <w:pPr>
        <w:widowControl w:val="0"/>
        <w:suppressAutoHyphens/>
        <w:spacing w:after="0" w:line="240" w:lineRule="auto"/>
        <w:rPr>
          <w:rFonts w:ascii="Times New Roman" w:eastAsia="Lucida Sans Unicode" w:hAnsi="Times New Roman" w:cs="Times New Roman"/>
          <w:b/>
          <w:bCs/>
          <w:sz w:val="28"/>
          <w:szCs w:val="28"/>
        </w:rPr>
      </w:pPr>
    </w:p>
    <w:p w:rsidR="003B5099" w:rsidRPr="003B5099" w:rsidRDefault="003B5099" w:rsidP="003B5099">
      <w:pPr>
        <w:widowControl w:val="0"/>
        <w:suppressAutoHyphens/>
        <w:spacing w:after="0" w:line="240" w:lineRule="auto"/>
        <w:rPr>
          <w:rFonts w:ascii="Times New Roman" w:eastAsia="Lucida Sans Unicode" w:hAnsi="Times New Roman" w:cs="Tahoma"/>
          <w:sz w:val="28"/>
          <w:szCs w:val="28"/>
        </w:rPr>
      </w:pPr>
    </w:p>
    <w:p w:rsidR="003B5099" w:rsidRPr="003B5099" w:rsidRDefault="003B5099" w:rsidP="003B5099">
      <w:pPr>
        <w:widowControl w:val="0"/>
        <w:suppressAutoHyphens/>
        <w:spacing w:after="0" w:line="240" w:lineRule="auto"/>
        <w:rPr>
          <w:rFonts w:ascii="Times New Roman" w:eastAsia="Lucida Sans Unicode" w:hAnsi="Times New Roman" w:cs="Tahoma"/>
          <w:sz w:val="28"/>
          <w:szCs w:val="28"/>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Cs/>
          <w:sz w:val="24"/>
          <w:szCs w:val="24"/>
        </w:rPr>
        <w:t>Integralną część niniejszej specyfikacji istotnych warunków zamówienia stanowią:</w:t>
      </w:r>
    </w:p>
    <w:p w:rsidR="003B5099" w:rsidRPr="003B5099" w:rsidRDefault="003B5099" w:rsidP="003B5099">
      <w:pPr>
        <w:widowControl w:val="0"/>
        <w:numPr>
          <w:ilvl w:val="0"/>
          <w:numId w:val="17"/>
        </w:numPr>
        <w:suppressAutoHyphens/>
        <w:spacing w:after="0" w:line="240" w:lineRule="auto"/>
        <w:contextualSpacing/>
        <w:jc w:val="both"/>
        <w:rPr>
          <w:rFonts w:ascii="Times New Roman" w:eastAsia="Lucida Sans Unicode" w:hAnsi="Times New Roman" w:cs="Tahoma"/>
          <w:bCs/>
          <w:sz w:val="24"/>
          <w:szCs w:val="24"/>
        </w:rPr>
      </w:pPr>
      <w:r w:rsidRPr="003B5099">
        <w:rPr>
          <w:rFonts w:ascii="Times New Roman" w:eastAsia="Lucida Sans Unicode" w:hAnsi="Times New Roman" w:cs="Tahoma"/>
          <w:bCs/>
          <w:sz w:val="24"/>
          <w:szCs w:val="24"/>
        </w:rPr>
        <w:t>Formularz ofertowy</w:t>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t>- załącznik nr 1</w:t>
      </w:r>
    </w:p>
    <w:p w:rsidR="003B5099" w:rsidRPr="003B5099" w:rsidRDefault="003B5099" w:rsidP="003B5099">
      <w:pPr>
        <w:widowControl w:val="0"/>
        <w:numPr>
          <w:ilvl w:val="0"/>
          <w:numId w:val="17"/>
        </w:numPr>
        <w:suppressAutoHyphens/>
        <w:spacing w:after="0" w:line="240" w:lineRule="auto"/>
        <w:contextualSpacing/>
        <w:jc w:val="both"/>
        <w:rPr>
          <w:rFonts w:ascii="Times New Roman" w:eastAsia="Lucida Sans Unicode" w:hAnsi="Times New Roman" w:cs="Tahoma"/>
          <w:bCs/>
          <w:sz w:val="24"/>
          <w:szCs w:val="24"/>
        </w:rPr>
      </w:pPr>
      <w:r w:rsidRPr="003B5099">
        <w:rPr>
          <w:rFonts w:ascii="Times New Roman" w:eastAsia="Lucida Sans Unicode" w:hAnsi="Times New Roman" w:cs="Tahoma"/>
          <w:bCs/>
          <w:sz w:val="24"/>
          <w:szCs w:val="24"/>
        </w:rPr>
        <w:t>Oświadczenie dotyczące przesłanek wykluczenia z postępowania</w:t>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t>- załącznik nr 2</w:t>
      </w:r>
    </w:p>
    <w:p w:rsidR="003B5099" w:rsidRPr="003B5099" w:rsidRDefault="003B5099" w:rsidP="003B5099">
      <w:pPr>
        <w:widowControl w:val="0"/>
        <w:numPr>
          <w:ilvl w:val="0"/>
          <w:numId w:val="17"/>
        </w:numPr>
        <w:suppressAutoHyphens/>
        <w:spacing w:after="0" w:line="240" w:lineRule="auto"/>
        <w:contextualSpacing/>
        <w:jc w:val="both"/>
        <w:rPr>
          <w:rFonts w:ascii="Times New Roman" w:eastAsia="Lucida Sans Unicode" w:hAnsi="Times New Roman" w:cs="Tahoma"/>
          <w:bCs/>
          <w:sz w:val="24"/>
          <w:szCs w:val="24"/>
        </w:rPr>
      </w:pPr>
      <w:r w:rsidRPr="003B5099">
        <w:rPr>
          <w:rFonts w:ascii="Times New Roman" w:eastAsia="Lucida Sans Unicode" w:hAnsi="Times New Roman" w:cs="Tahoma"/>
          <w:bCs/>
          <w:sz w:val="24"/>
          <w:szCs w:val="24"/>
        </w:rPr>
        <w:t>Oświadczenie dotyczące spełniania warunków udziału w postępowaniu</w:t>
      </w:r>
      <w:r w:rsidRPr="003B5099">
        <w:rPr>
          <w:rFonts w:ascii="Times New Roman" w:eastAsia="Lucida Sans Unicode" w:hAnsi="Times New Roman" w:cs="Tahoma"/>
          <w:bCs/>
          <w:sz w:val="24"/>
          <w:szCs w:val="24"/>
        </w:rPr>
        <w:tab/>
        <w:t>- załącznik nr 3</w:t>
      </w:r>
    </w:p>
    <w:p w:rsidR="003B5099" w:rsidRPr="003B5099" w:rsidRDefault="003B5099" w:rsidP="003B5099">
      <w:pPr>
        <w:widowControl w:val="0"/>
        <w:numPr>
          <w:ilvl w:val="0"/>
          <w:numId w:val="17"/>
        </w:numPr>
        <w:suppressAutoHyphens/>
        <w:spacing w:after="0" w:line="240" w:lineRule="auto"/>
        <w:contextualSpacing/>
        <w:jc w:val="both"/>
        <w:rPr>
          <w:rFonts w:ascii="Times New Roman" w:eastAsia="Lucida Sans Unicode" w:hAnsi="Times New Roman" w:cs="Tahoma"/>
          <w:bCs/>
          <w:sz w:val="24"/>
          <w:szCs w:val="24"/>
        </w:rPr>
      </w:pPr>
      <w:r w:rsidRPr="003B5099">
        <w:rPr>
          <w:rFonts w:ascii="Times New Roman" w:eastAsia="Lucida Sans Unicode" w:hAnsi="Times New Roman" w:cs="Tahoma"/>
          <w:sz w:val="24"/>
          <w:szCs w:val="24"/>
        </w:rPr>
        <w:t>Informacja dotycząca przynależności do grupy kapitałowej</w:t>
      </w:r>
      <w:r w:rsidRPr="003B5099">
        <w:rPr>
          <w:rFonts w:ascii="Times New Roman" w:eastAsia="Lucida Sans Unicode" w:hAnsi="Times New Roman" w:cs="Tahoma"/>
          <w:sz w:val="24"/>
          <w:szCs w:val="24"/>
        </w:rPr>
        <w:tab/>
      </w:r>
      <w:r w:rsidRPr="003B5099">
        <w:rPr>
          <w:rFonts w:ascii="Times New Roman" w:eastAsia="Lucida Sans Unicode" w:hAnsi="Times New Roman" w:cs="Tahoma"/>
          <w:bCs/>
          <w:sz w:val="24"/>
          <w:szCs w:val="24"/>
        </w:rPr>
        <w:tab/>
        <w:t>- załącznik nr 4</w:t>
      </w:r>
    </w:p>
    <w:p w:rsidR="003B5099" w:rsidRPr="003B5099" w:rsidRDefault="003B5099" w:rsidP="003B5099">
      <w:pPr>
        <w:widowControl w:val="0"/>
        <w:numPr>
          <w:ilvl w:val="0"/>
          <w:numId w:val="17"/>
        </w:numPr>
        <w:suppressAutoHyphens/>
        <w:spacing w:after="0" w:line="240" w:lineRule="auto"/>
        <w:contextualSpacing/>
        <w:jc w:val="both"/>
        <w:rPr>
          <w:rFonts w:ascii="Times New Roman" w:eastAsia="Lucida Sans Unicode" w:hAnsi="Times New Roman" w:cs="Tahoma"/>
          <w:bCs/>
          <w:sz w:val="24"/>
          <w:szCs w:val="24"/>
        </w:rPr>
      </w:pPr>
      <w:r w:rsidRPr="003B5099">
        <w:rPr>
          <w:rFonts w:ascii="Times New Roman" w:eastAsia="Lucida Sans Unicode" w:hAnsi="Times New Roman" w:cs="Tahoma"/>
          <w:bCs/>
          <w:sz w:val="24"/>
          <w:szCs w:val="24"/>
        </w:rPr>
        <w:t>Wykaz usług ochrony osób i mienia</w:t>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t>- załącznik nr 5</w:t>
      </w:r>
    </w:p>
    <w:p w:rsidR="003B5099" w:rsidRPr="003B5099" w:rsidRDefault="003B5099" w:rsidP="003B5099">
      <w:pPr>
        <w:widowControl w:val="0"/>
        <w:numPr>
          <w:ilvl w:val="0"/>
          <w:numId w:val="17"/>
        </w:numPr>
        <w:suppressAutoHyphens/>
        <w:spacing w:after="0" w:line="240" w:lineRule="auto"/>
        <w:contextualSpacing/>
        <w:jc w:val="both"/>
        <w:rPr>
          <w:rFonts w:ascii="Times New Roman" w:eastAsia="Lucida Sans Unicode" w:hAnsi="Times New Roman" w:cs="Tahoma"/>
          <w:bCs/>
          <w:sz w:val="24"/>
          <w:szCs w:val="24"/>
        </w:rPr>
      </w:pPr>
      <w:r w:rsidRPr="003B5099">
        <w:rPr>
          <w:rFonts w:ascii="Times New Roman" w:eastAsia="Lucida Sans Unicode" w:hAnsi="Times New Roman" w:cs="Tahoma"/>
          <w:bCs/>
          <w:sz w:val="24"/>
          <w:szCs w:val="24"/>
        </w:rPr>
        <w:t>Wzór umowy</w:t>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r>
      <w:r w:rsidRPr="003B5099">
        <w:rPr>
          <w:rFonts w:ascii="Times New Roman" w:eastAsia="Lucida Sans Unicode" w:hAnsi="Times New Roman" w:cs="Tahoma"/>
          <w:bCs/>
          <w:sz w:val="24"/>
          <w:szCs w:val="24"/>
        </w:rPr>
        <w:tab/>
        <w:t>- załącznik nr 6</w:t>
      </w: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BA1BF7" w:rsidRDefault="00BA1BF7" w:rsidP="003B5099">
      <w:pPr>
        <w:widowControl w:val="0"/>
        <w:suppressAutoHyphens/>
        <w:spacing w:after="40" w:line="240" w:lineRule="auto"/>
        <w:rPr>
          <w:rFonts w:ascii="Times New Roman" w:eastAsia="Lucida Sans Unicode" w:hAnsi="Times New Roman" w:cs="Times New Roman"/>
          <w:sz w:val="24"/>
          <w:szCs w:val="24"/>
        </w:rPr>
      </w:pPr>
    </w:p>
    <w:p w:rsidR="00BA1BF7" w:rsidRDefault="00BA1BF7" w:rsidP="003B5099">
      <w:pPr>
        <w:widowControl w:val="0"/>
        <w:suppressAutoHyphens/>
        <w:spacing w:after="40" w:line="240" w:lineRule="auto"/>
        <w:rPr>
          <w:rFonts w:ascii="Times New Roman" w:eastAsia="Lucida Sans Unicode" w:hAnsi="Times New Roman" w:cs="Times New Roman"/>
          <w:sz w:val="24"/>
          <w:szCs w:val="24"/>
        </w:rPr>
      </w:pPr>
    </w:p>
    <w:p w:rsidR="003B5099" w:rsidRDefault="003B5099" w:rsidP="003B5099">
      <w:pPr>
        <w:widowControl w:val="0"/>
        <w:suppressAutoHyphens/>
        <w:spacing w:after="40" w:line="240" w:lineRule="auto"/>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ZATWIERDZAM:</w:t>
      </w:r>
    </w:p>
    <w:p w:rsidR="00BA1BF7" w:rsidRPr="00BA1BF7" w:rsidRDefault="00BA1BF7" w:rsidP="00BA1BF7">
      <w:pPr>
        <w:widowControl w:val="0"/>
        <w:suppressAutoHyphens/>
        <w:spacing w:after="40" w:line="240" w:lineRule="auto"/>
        <w:rPr>
          <w:rFonts w:ascii="Times New Roman" w:eastAsia="Lucida Sans Unicode" w:hAnsi="Times New Roman" w:cs="Times New Roman"/>
          <w:sz w:val="24"/>
          <w:szCs w:val="24"/>
        </w:rPr>
      </w:pPr>
      <w:r w:rsidRPr="00BA1BF7">
        <w:rPr>
          <w:rFonts w:ascii="Times New Roman" w:eastAsia="Lucida Sans Unicode" w:hAnsi="Times New Roman" w:cs="Times New Roman"/>
          <w:sz w:val="24"/>
          <w:szCs w:val="24"/>
        </w:rPr>
        <w:t>Prezes Zarządu Redaktor Naczelny</w:t>
      </w:r>
    </w:p>
    <w:p w:rsidR="00BA1BF7" w:rsidRPr="00BA1BF7" w:rsidRDefault="00BA1BF7" w:rsidP="00BA1BF7">
      <w:pPr>
        <w:widowControl w:val="0"/>
        <w:suppressAutoHyphens/>
        <w:spacing w:after="40" w:line="240" w:lineRule="auto"/>
        <w:rPr>
          <w:rFonts w:ascii="Times New Roman" w:eastAsia="Lucida Sans Unicode" w:hAnsi="Times New Roman" w:cs="Times New Roman"/>
          <w:sz w:val="24"/>
          <w:szCs w:val="24"/>
        </w:rPr>
      </w:pPr>
      <w:r w:rsidRPr="00BA1BF7">
        <w:rPr>
          <w:rFonts w:ascii="Times New Roman" w:eastAsia="Lucida Sans Unicode" w:hAnsi="Times New Roman" w:cs="Times New Roman"/>
          <w:sz w:val="24"/>
          <w:szCs w:val="24"/>
        </w:rPr>
        <w:t>Leszek Sobański</w:t>
      </w:r>
    </w:p>
    <w:p w:rsidR="00BA1BF7" w:rsidRDefault="00BA1BF7" w:rsidP="00BA1BF7">
      <w:pPr>
        <w:widowControl w:val="0"/>
        <w:suppressAutoHyphens/>
        <w:spacing w:after="40" w:line="240" w:lineRule="auto"/>
        <w:rPr>
          <w:rFonts w:ascii="Times New Roman" w:eastAsia="Lucida Sans Unicode" w:hAnsi="Times New Roman" w:cs="Times New Roman"/>
          <w:sz w:val="24"/>
          <w:szCs w:val="24"/>
        </w:rPr>
      </w:pPr>
      <w:r w:rsidRPr="00BA1BF7">
        <w:rPr>
          <w:rFonts w:ascii="Times New Roman" w:eastAsia="Lucida Sans Unicode" w:hAnsi="Times New Roman" w:cs="Times New Roman"/>
          <w:sz w:val="24"/>
          <w:szCs w:val="24"/>
        </w:rPr>
        <w:t>(podpis na oryginale)</w:t>
      </w:r>
    </w:p>
    <w:p w:rsidR="00BA1BF7" w:rsidRDefault="00BA1BF7" w:rsidP="003B5099">
      <w:pPr>
        <w:widowControl w:val="0"/>
        <w:suppressAutoHyphens/>
        <w:spacing w:after="40" w:line="240" w:lineRule="auto"/>
        <w:rPr>
          <w:rFonts w:ascii="Times New Roman" w:eastAsia="Lucida Sans Unicode" w:hAnsi="Times New Roman" w:cs="Times New Roman"/>
          <w:sz w:val="24"/>
          <w:szCs w:val="24"/>
        </w:rPr>
      </w:pPr>
    </w:p>
    <w:p w:rsidR="00BA1BF7" w:rsidRPr="003B5099" w:rsidRDefault="00BA1BF7" w:rsidP="003B5099">
      <w:pPr>
        <w:widowControl w:val="0"/>
        <w:suppressAutoHyphens/>
        <w:spacing w:after="40" w:line="240" w:lineRule="auto"/>
        <w:rPr>
          <w:rFonts w:ascii="Times New Roman" w:eastAsia="Lucida Sans Unicode" w:hAnsi="Times New Roman" w:cs="Times New Roman"/>
          <w:sz w:val="24"/>
          <w:szCs w:val="24"/>
        </w:rPr>
      </w:pPr>
    </w:p>
    <w:p w:rsidR="003B5099" w:rsidRPr="003B5099" w:rsidRDefault="003B5099" w:rsidP="003B5099">
      <w:pPr>
        <w:widowControl w:val="0"/>
        <w:suppressAutoHyphens/>
        <w:spacing w:after="40" w:line="240" w:lineRule="auto"/>
        <w:rPr>
          <w:rFonts w:ascii="Times New Roman" w:eastAsia="Lucida Sans Unicode" w:hAnsi="Times New Roman" w:cs="Times New Roman"/>
          <w:sz w:val="24"/>
          <w:szCs w:val="24"/>
        </w:rPr>
        <w:sectPr w:rsidR="003B5099" w:rsidRPr="003B5099">
          <w:footerReference w:type="default" r:id="rId8"/>
          <w:pgSz w:w="11906" w:h="16838"/>
          <w:pgMar w:top="1134" w:right="1134" w:bottom="1648" w:left="1134" w:header="708" w:footer="1134" w:gutter="0"/>
          <w:cols w:space="708"/>
          <w:docGrid w:linePitch="360"/>
        </w:sectPr>
      </w:pP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lastRenderedPageBreak/>
        <w:t>1. NAZWA ORAZ ADRES ZAMAWIAJĄCEGO.</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Polskie Radio – Regionalna Rozgłośnia w Olsztynie „Radio Olsztyn” SA z siedzibą w Olsztynie przy ulicy Radiowej 24.</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Konto bankowe: PKO BP O/Olsztyn nr 83 1020 3541 0000 5402 0011 2078.</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NIP: 739-05-09-493.</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REGON: 510226583.</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KRS: 0000038114 – Sąd Rejonowy w Olsztynie VIII Wydział Gospodarczy Krajowego Rejestru Sądowego.</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Kapitał zakładowy: 713 300 zł (wpłacony w całości).</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Adres do korespondencji:</w:t>
      </w:r>
    </w:p>
    <w:p w:rsidR="003B5099" w:rsidRPr="003B5099" w:rsidRDefault="003B5099" w:rsidP="003B542B">
      <w:pPr>
        <w:suppressAutoHyphens/>
        <w:spacing w:after="0" w:line="240" w:lineRule="auto"/>
        <w:ind w:left="708" w:firstLine="708"/>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Radio Olsztyn SA</w:t>
      </w:r>
    </w:p>
    <w:p w:rsidR="003B5099" w:rsidRPr="003B5099" w:rsidRDefault="003B5099" w:rsidP="003B542B">
      <w:pPr>
        <w:suppressAutoHyphens/>
        <w:spacing w:after="0" w:line="240" w:lineRule="auto"/>
        <w:ind w:left="708" w:firstLine="708"/>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ul. Radiowa 24</w:t>
      </w:r>
    </w:p>
    <w:p w:rsidR="003B5099" w:rsidRPr="003B5099" w:rsidRDefault="003B5099" w:rsidP="003B542B">
      <w:pPr>
        <w:suppressAutoHyphens/>
        <w:spacing w:after="0" w:line="240" w:lineRule="auto"/>
        <w:ind w:left="708" w:firstLine="708"/>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10-206 Olsztyn</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sz w:val="24"/>
          <w:szCs w:val="24"/>
        </w:rPr>
        <w:t xml:space="preserve">Faks do korespondencji w sprawie </w:t>
      </w:r>
      <w:r w:rsidRPr="003B5099">
        <w:rPr>
          <w:rFonts w:ascii="Times New Roman" w:eastAsia="Lucida Sans Unicode" w:hAnsi="Times New Roman" w:cs="Tahoma"/>
          <w:color w:val="000000" w:themeColor="text1"/>
          <w:sz w:val="24"/>
          <w:szCs w:val="24"/>
        </w:rPr>
        <w:t>zamówienia: + 48 089 526 75 86</w:t>
      </w:r>
    </w:p>
    <w:p w:rsidR="003B5099" w:rsidRPr="003B5099" w:rsidRDefault="003B5099"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E-mail do korespondencji w sprawie zamówienia: </w:t>
      </w:r>
      <w:hyperlink r:id="rId9" w:history="1">
        <w:r w:rsidRPr="003B5099">
          <w:rPr>
            <w:rFonts w:ascii="Times New Roman" w:eastAsia="Lucida Sans Unicode" w:hAnsi="Times New Roman" w:cs="Times New Roman"/>
            <w:color w:val="000080"/>
            <w:sz w:val="24"/>
            <w:szCs w:val="24"/>
            <w:u w:val="single"/>
          </w:rPr>
          <w:t>zp@ro.com.pl</w:t>
        </w:r>
      </w:hyperlink>
    </w:p>
    <w:p w:rsidR="003B5099" w:rsidRPr="003B5099" w:rsidRDefault="003B5099" w:rsidP="003B542B">
      <w:pPr>
        <w:suppressAutoHyphens/>
        <w:spacing w:after="0" w:line="240" w:lineRule="auto"/>
        <w:jc w:val="both"/>
        <w:rPr>
          <w:rFonts w:ascii="Times New Roman" w:eastAsia="Lucida Sans Unicode" w:hAnsi="Times New Roman" w:cs="Times New Roman"/>
          <w:b/>
          <w:bCs/>
          <w:sz w:val="24"/>
          <w:szCs w:val="24"/>
        </w:rPr>
      </w:pPr>
      <w:r w:rsidRPr="003B5099">
        <w:rPr>
          <w:rFonts w:ascii="Times New Roman" w:eastAsia="Lucida Sans Unicode" w:hAnsi="Times New Roman" w:cs="Times New Roman"/>
          <w:sz w:val="24"/>
          <w:szCs w:val="24"/>
        </w:rPr>
        <w:t xml:space="preserve">Znak </w:t>
      </w:r>
      <w:r w:rsidRPr="003B5099">
        <w:rPr>
          <w:rFonts w:ascii="Times New Roman" w:eastAsia="Lucida Sans Unicode" w:hAnsi="Times New Roman" w:cs="Times New Roman"/>
          <w:color w:val="000000" w:themeColor="text1"/>
          <w:sz w:val="24"/>
          <w:szCs w:val="24"/>
        </w:rPr>
        <w:t xml:space="preserve">postępowania: </w:t>
      </w:r>
      <w:r w:rsidRPr="003B5099">
        <w:rPr>
          <w:rFonts w:ascii="Times New Roman" w:eastAsia="Lucida Sans Unicode" w:hAnsi="Times New Roman" w:cs="Times New Roman"/>
          <w:b/>
          <w:color w:val="000000" w:themeColor="text1"/>
          <w:sz w:val="24"/>
          <w:szCs w:val="24"/>
        </w:rPr>
        <w:t>XXIV-</w:t>
      </w:r>
      <w:r w:rsidRPr="003B5099">
        <w:rPr>
          <w:rFonts w:ascii="Times New Roman" w:eastAsia="Lucida Sans Unicode" w:hAnsi="Times New Roman" w:cs="Times New Roman"/>
          <w:b/>
          <w:bCs/>
          <w:color w:val="000000" w:themeColor="text1"/>
          <w:sz w:val="24"/>
          <w:szCs w:val="24"/>
        </w:rPr>
        <w:t>38/01/18</w:t>
      </w:r>
    </w:p>
    <w:p w:rsidR="003B5099" w:rsidRPr="003B5099" w:rsidRDefault="003B5099"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b/>
          <w:i/>
          <w:sz w:val="24"/>
          <w:szCs w:val="24"/>
          <w:u w:val="single"/>
        </w:rPr>
        <w:t>Uwaga:</w:t>
      </w:r>
      <w:r w:rsidRPr="003B5099">
        <w:rPr>
          <w:rFonts w:ascii="Times New Roman" w:eastAsia="Lucida Sans Unicode" w:hAnsi="Times New Roman" w:cs="Times New Roman"/>
          <w:sz w:val="24"/>
          <w:szCs w:val="24"/>
        </w:rPr>
        <w:t xml:space="preserve"> w korespondencji kierowanej do zamawiającego należy posługiwać się tym znakiem.</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2. TRYB UDZIELENIA ZAMÓWIENIA.</w:t>
      </w:r>
    </w:p>
    <w:p w:rsidR="003B5099" w:rsidRPr="003B5099" w:rsidRDefault="003B5099" w:rsidP="003B542B">
      <w:pPr>
        <w:suppressAutoHyphens/>
        <w:spacing w:after="0" w:line="240"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sz w:val="24"/>
          <w:szCs w:val="24"/>
        </w:rPr>
        <w:t xml:space="preserve">2.1. </w:t>
      </w:r>
      <w:r w:rsidRPr="003B5099">
        <w:rPr>
          <w:rFonts w:ascii="Times New Roman" w:eastAsia="Lucida Sans Unicode" w:hAnsi="Times New Roman" w:cs="Tahoma"/>
          <w:sz w:val="24"/>
          <w:szCs w:val="24"/>
        </w:rPr>
        <w:t xml:space="preserve">Postępowanie prowadzone jest w trybie przetargu nieograniczonego na podstawie </w:t>
      </w:r>
      <w:r w:rsidRPr="003B5099">
        <w:rPr>
          <w:rFonts w:ascii="Times New Roman" w:eastAsia="Lucida Sans Unicode" w:hAnsi="Times New Roman" w:cs="Times New Roman"/>
          <w:bCs/>
          <w:sz w:val="24"/>
          <w:szCs w:val="24"/>
        </w:rPr>
        <w:t xml:space="preserve">ustawy z dnia 29 stycznia 2004 r. Prawo zamówień publicznych </w:t>
      </w:r>
      <w:r w:rsidRPr="003B5099">
        <w:rPr>
          <w:rFonts w:ascii="Times New Roman" w:eastAsia="Lucida Sans Unicode" w:hAnsi="Times New Roman" w:cs="Tahoma"/>
          <w:bCs/>
          <w:sz w:val="24"/>
          <w:szCs w:val="24"/>
        </w:rPr>
        <w:t>– tekst jednolity z 20.07.</w:t>
      </w:r>
      <w:r w:rsidR="00A72D86">
        <w:rPr>
          <w:rFonts w:ascii="Times New Roman" w:eastAsia="Lucida Sans Unicode" w:hAnsi="Times New Roman" w:cs="Tahoma"/>
          <w:bCs/>
          <w:sz w:val="24"/>
          <w:szCs w:val="24"/>
        </w:rPr>
        <w:t>2017 r. (Dz. U. z </w:t>
      </w:r>
      <w:r w:rsidR="004117E3">
        <w:rPr>
          <w:rFonts w:ascii="Times New Roman" w:eastAsia="Lucida Sans Unicode" w:hAnsi="Times New Roman" w:cs="Tahoma"/>
          <w:bCs/>
          <w:sz w:val="24"/>
          <w:szCs w:val="24"/>
        </w:rPr>
        <w:t>24.08.2017 r.</w:t>
      </w:r>
      <w:r w:rsidRPr="003B5099">
        <w:rPr>
          <w:rFonts w:ascii="Times New Roman" w:eastAsia="Lucida Sans Unicode" w:hAnsi="Times New Roman" w:cs="Tahoma"/>
          <w:bCs/>
          <w:sz w:val="24"/>
          <w:szCs w:val="24"/>
        </w:rPr>
        <w:t xml:space="preserve"> poz. 1579</w:t>
      </w:r>
      <w:r w:rsidR="005505CA">
        <w:rPr>
          <w:rFonts w:ascii="Times New Roman" w:eastAsia="Lucida Sans Unicode" w:hAnsi="Times New Roman" w:cs="Tahoma"/>
          <w:bCs/>
          <w:sz w:val="24"/>
          <w:szCs w:val="24"/>
        </w:rPr>
        <w:t xml:space="preserve"> z </w:t>
      </w:r>
      <w:proofErr w:type="spellStart"/>
      <w:r w:rsidR="005505CA">
        <w:rPr>
          <w:rFonts w:ascii="Times New Roman" w:eastAsia="Lucida Sans Unicode" w:hAnsi="Times New Roman" w:cs="Tahoma"/>
          <w:bCs/>
          <w:sz w:val="24"/>
          <w:szCs w:val="24"/>
        </w:rPr>
        <w:t>późn</w:t>
      </w:r>
      <w:proofErr w:type="spellEnd"/>
      <w:r w:rsidR="005505CA">
        <w:rPr>
          <w:rFonts w:ascii="Times New Roman" w:eastAsia="Lucida Sans Unicode" w:hAnsi="Times New Roman" w:cs="Tahoma"/>
          <w:bCs/>
          <w:sz w:val="24"/>
          <w:szCs w:val="24"/>
        </w:rPr>
        <w:t>. zm.</w:t>
      </w:r>
      <w:r w:rsidRPr="003B5099">
        <w:rPr>
          <w:rFonts w:ascii="Times New Roman" w:eastAsia="Lucida Sans Unicode" w:hAnsi="Times New Roman" w:cs="Tahoma"/>
          <w:bCs/>
          <w:sz w:val="24"/>
          <w:szCs w:val="24"/>
        </w:rPr>
        <w:t>) – zwanej dalej „</w:t>
      </w:r>
      <w:proofErr w:type="spellStart"/>
      <w:r w:rsidRPr="003B5099">
        <w:rPr>
          <w:rFonts w:ascii="Times New Roman" w:eastAsia="Lucida Sans Unicode" w:hAnsi="Times New Roman" w:cs="Tahoma"/>
          <w:bCs/>
          <w:sz w:val="24"/>
          <w:szCs w:val="24"/>
        </w:rPr>
        <w:t>pzp</w:t>
      </w:r>
      <w:proofErr w:type="spellEnd"/>
      <w:r w:rsidRPr="003B5099">
        <w:rPr>
          <w:rFonts w:ascii="Times New Roman" w:eastAsia="Lucida Sans Unicode" w:hAnsi="Times New Roman" w:cs="Tahoma"/>
          <w:bCs/>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2.2. </w:t>
      </w:r>
      <w:r w:rsidRPr="003B5099">
        <w:rPr>
          <w:rFonts w:ascii="Times New Roman" w:eastAsia="Lucida Sans Unicode" w:hAnsi="Times New Roman" w:cs="Tahoma"/>
          <w:sz w:val="24"/>
          <w:szCs w:val="24"/>
        </w:rPr>
        <w:t>W zakresie nieuregulowanym niniejszą specyfikacją istotnych warunków zamówienia, zwaną dalej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xml:space="preserve">”, zastosowanie mają przepisy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2.3. </w:t>
      </w:r>
      <w:r w:rsidRPr="003B5099">
        <w:rPr>
          <w:rFonts w:ascii="Times New Roman" w:eastAsia="Lucida Sans Unicode" w:hAnsi="Times New Roman" w:cs="Tahoma"/>
          <w:sz w:val="24"/>
          <w:szCs w:val="24"/>
        </w:rPr>
        <w:t xml:space="preserve">Wartość zamówienia nie przekracza równowartości kwoty określonej w przepisach wykonawczych wydanych na podstawie art. 11 ust. 8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3. OPIS PRZEDMIOTU ZAMÓWIENIA.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3.1. </w:t>
      </w:r>
      <w:r w:rsidRPr="003B5099">
        <w:rPr>
          <w:rFonts w:ascii="Times New Roman" w:eastAsia="Lucida Sans Unicode" w:hAnsi="Times New Roman" w:cs="Tahoma"/>
          <w:sz w:val="24"/>
          <w:szCs w:val="24"/>
        </w:rPr>
        <w:t xml:space="preserve">Przedmiotem zamówienia jest stała, bezpośrednia ochrona fizyczna osób i mienia na terenie nieruchomości Radia Olsztyn SA przy ul. Radiowej 24 w Olsztynie, z wyjątkiem części dzierżawionej przez </w:t>
      </w:r>
      <w:r w:rsidRPr="00FD216C">
        <w:rPr>
          <w:rFonts w:ascii="Times New Roman" w:eastAsia="Lucida Sans Unicode" w:hAnsi="Times New Roman" w:cs="Tahoma"/>
          <w:sz w:val="24"/>
          <w:szCs w:val="24"/>
        </w:rPr>
        <w:t xml:space="preserve">TVP SA w Warszawie Oddział Terenowy w </w:t>
      </w:r>
      <w:r w:rsidR="001A2083">
        <w:rPr>
          <w:rFonts w:ascii="Times New Roman" w:eastAsia="Lucida Sans Unicode" w:hAnsi="Times New Roman" w:cs="Tahoma"/>
          <w:sz w:val="24"/>
          <w:szCs w:val="24"/>
        </w:rPr>
        <w:t>Olsztynie, wykonywana zgodnie z </w:t>
      </w:r>
      <w:r w:rsidRPr="00FD216C">
        <w:rPr>
          <w:rFonts w:ascii="Times New Roman" w:eastAsia="Lucida Sans Unicode" w:hAnsi="Times New Roman" w:cs="Tahoma"/>
          <w:sz w:val="24"/>
          <w:szCs w:val="24"/>
        </w:rPr>
        <w:t>postanowieniami ustawy z dnia 22 sierpnia 1997 r. o ochronie o</w:t>
      </w:r>
      <w:r w:rsidR="00852D6C">
        <w:rPr>
          <w:rFonts w:ascii="Times New Roman" w:eastAsia="Lucida Sans Unicode" w:hAnsi="Times New Roman" w:cs="Tahoma"/>
          <w:sz w:val="24"/>
          <w:szCs w:val="24"/>
        </w:rPr>
        <w:t>sób i mienia (</w:t>
      </w:r>
      <w:r w:rsidR="001D66CE">
        <w:rPr>
          <w:rFonts w:ascii="Times New Roman" w:eastAsia="Lucida Sans Unicode" w:hAnsi="Times New Roman" w:cs="Tahoma"/>
          <w:sz w:val="24"/>
          <w:szCs w:val="24"/>
        </w:rPr>
        <w:t xml:space="preserve">tekst jednolity z 08.11.2017 r., </w:t>
      </w:r>
      <w:r w:rsidRPr="00FD216C">
        <w:rPr>
          <w:rFonts w:ascii="Times New Roman" w:eastAsia="Lucida Sans Unicode" w:hAnsi="Times New Roman" w:cs="Tahoma"/>
          <w:sz w:val="24"/>
          <w:szCs w:val="24"/>
        </w:rPr>
        <w:t>Dz. U. z 201</w:t>
      </w:r>
      <w:r w:rsidR="00FD216C" w:rsidRPr="00FD216C">
        <w:rPr>
          <w:rFonts w:ascii="Times New Roman" w:eastAsia="Lucida Sans Unicode" w:hAnsi="Times New Roman" w:cs="Tahoma"/>
          <w:sz w:val="24"/>
          <w:szCs w:val="24"/>
        </w:rPr>
        <w:t>7</w:t>
      </w:r>
      <w:r w:rsidRPr="00FD216C">
        <w:rPr>
          <w:rFonts w:ascii="Times New Roman" w:eastAsia="Lucida Sans Unicode" w:hAnsi="Times New Roman" w:cs="Tahoma"/>
          <w:sz w:val="24"/>
          <w:szCs w:val="24"/>
        </w:rPr>
        <w:t xml:space="preserve"> r. poz. </w:t>
      </w:r>
      <w:r w:rsidR="00FD216C" w:rsidRPr="00FD216C">
        <w:rPr>
          <w:rFonts w:ascii="Times New Roman" w:eastAsia="Lucida Sans Unicode" w:hAnsi="Times New Roman" w:cs="Tahoma"/>
          <w:sz w:val="24"/>
          <w:szCs w:val="24"/>
        </w:rPr>
        <w:t>2213</w:t>
      </w:r>
      <w:r w:rsidR="005505CA">
        <w:rPr>
          <w:rFonts w:ascii="Times New Roman" w:eastAsia="Lucida Sans Unicode" w:hAnsi="Times New Roman" w:cs="Tahoma"/>
          <w:sz w:val="24"/>
          <w:szCs w:val="24"/>
        </w:rPr>
        <w:t xml:space="preserve"> </w:t>
      </w:r>
      <w:r w:rsidR="005505CA" w:rsidRPr="005505CA">
        <w:rPr>
          <w:rFonts w:ascii="Times New Roman" w:eastAsia="Lucida Sans Unicode" w:hAnsi="Times New Roman" w:cs="Tahoma"/>
          <w:sz w:val="24"/>
          <w:szCs w:val="24"/>
        </w:rPr>
        <w:t xml:space="preserve">z </w:t>
      </w:r>
      <w:proofErr w:type="spellStart"/>
      <w:r w:rsidR="005505CA" w:rsidRPr="005505CA">
        <w:rPr>
          <w:rFonts w:ascii="Times New Roman" w:eastAsia="Lucida Sans Unicode" w:hAnsi="Times New Roman" w:cs="Tahoma"/>
          <w:sz w:val="24"/>
          <w:szCs w:val="24"/>
        </w:rPr>
        <w:t>późn</w:t>
      </w:r>
      <w:proofErr w:type="spellEnd"/>
      <w:r w:rsidR="005505CA" w:rsidRPr="005505CA">
        <w:rPr>
          <w:rFonts w:ascii="Times New Roman" w:eastAsia="Lucida Sans Unicode" w:hAnsi="Times New Roman" w:cs="Tahoma"/>
          <w:sz w:val="24"/>
          <w:szCs w:val="24"/>
        </w:rPr>
        <w:t>. zm</w:t>
      </w:r>
      <w:r w:rsidR="005505CA">
        <w:rPr>
          <w:rFonts w:ascii="Times New Roman" w:eastAsia="Lucida Sans Unicode" w:hAnsi="Times New Roman" w:cs="Tahoma"/>
          <w:sz w:val="24"/>
          <w:szCs w:val="24"/>
        </w:rPr>
        <w:t>.</w:t>
      </w:r>
      <w:r w:rsidRPr="00FD216C">
        <w:rPr>
          <w:rFonts w:ascii="Times New Roman" w:eastAsia="Lucida Sans Unicode" w:hAnsi="Times New Roman" w:cs="Tahoma"/>
          <w:sz w:val="24"/>
          <w:szCs w:val="24"/>
        </w:rPr>
        <w:t>), przez osoby wpisane na listę kwalifikowanych pracowników ochrony fizycznej prowadzoną przez komendanta głównego Policji.</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3.2. </w:t>
      </w:r>
      <w:r w:rsidRPr="003B5099">
        <w:rPr>
          <w:rFonts w:ascii="Times New Roman" w:eastAsia="Lucida Sans Unicode" w:hAnsi="Times New Roman" w:cs="Tahoma"/>
          <w:sz w:val="24"/>
          <w:szCs w:val="24"/>
        </w:rPr>
        <w:t>Obszary, obiekty i urządzenia zamawiającego jako podlegające obowiązkowej ochronie zostały ujęte w wykazie Krajowej Rady Radiofonii i Telewizji, o którym mowa w ustawie z dnia 22 sierpnia 1997 r. o ochronie osób i mienia.</w:t>
      </w:r>
    </w:p>
    <w:p w:rsidR="003B5099" w:rsidRPr="00D874FC" w:rsidRDefault="003B5099" w:rsidP="003B542B">
      <w:pPr>
        <w:suppressAutoHyphens/>
        <w:spacing w:after="0" w:line="240" w:lineRule="auto"/>
        <w:jc w:val="both"/>
        <w:rPr>
          <w:rFonts w:ascii="Times New Roman" w:eastAsia="Lucida Sans Unicode" w:hAnsi="Times New Roman" w:cs="Times New Roman"/>
          <w:sz w:val="24"/>
          <w:szCs w:val="24"/>
        </w:rPr>
      </w:pPr>
      <w:r w:rsidRPr="00D874FC">
        <w:rPr>
          <w:rFonts w:ascii="Times New Roman" w:eastAsia="Lucida Sans Unicode" w:hAnsi="Times New Roman" w:cs="Times New Roman"/>
          <w:b/>
          <w:sz w:val="24"/>
          <w:szCs w:val="24"/>
        </w:rPr>
        <w:t xml:space="preserve">3.3. </w:t>
      </w:r>
      <w:r w:rsidRPr="00D874FC">
        <w:rPr>
          <w:rFonts w:ascii="Times New Roman" w:eastAsia="Lucida Sans Unicode" w:hAnsi="Times New Roman" w:cs="Times New Roman"/>
          <w:sz w:val="24"/>
          <w:szCs w:val="24"/>
        </w:rPr>
        <w:t>Szczegółowy opis przedmiotu zamówienia zawiera wzór umow</w:t>
      </w:r>
      <w:r w:rsidR="00FD216C" w:rsidRPr="00D874FC">
        <w:rPr>
          <w:rFonts w:ascii="Times New Roman" w:eastAsia="Lucida Sans Unicode" w:hAnsi="Times New Roman" w:cs="Times New Roman"/>
          <w:sz w:val="24"/>
          <w:szCs w:val="24"/>
        </w:rPr>
        <w:t>y</w:t>
      </w:r>
      <w:r w:rsidRPr="00D874FC">
        <w:rPr>
          <w:rFonts w:ascii="Times New Roman" w:eastAsia="Lucida Sans Unicode" w:hAnsi="Times New Roman" w:cs="Times New Roman"/>
          <w:sz w:val="24"/>
          <w:szCs w:val="24"/>
        </w:rPr>
        <w:t xml:space="preserve"> stanowiący załącznik nr 6 do </w:t>
      </w:r>
      <w:proofErr w:type="spellStart"/>
      <w:r w:rsidRPr="00D874FC">
        <w:rPr>
          <w:rFonts w:ascii="Times New Roman" w:eastAsia="Lucida Sans Unicode" w:hAnsi="Times New Roman" w:cs="Times New Roman"/>
          <w:sz w:val="24"/>
          <w:szCs w:val="24"/>
        </w:rPr>
        <w:t>siwz</w:t>
      </w:r>
      <w:proofErr w:type="spellEnd"/>
      <w:r w:rsidRPr="00D874FC">
        <w:rPr>
          <w:rFonts w:ascii="Times New Roman" w:eastAsia="Lucida Sans Unicode" w:hAnsi="Times New Roman" w:cs="Times New Roman"/>
          <w:sz w:val="24"/>
          <w:szCs w:val="24"/>
        </w:rPr>
        <w:t>. Wykonawca zobowiązany jest zrealizować zamówienie na z</w:t>
      </w:r>
      <w:r w:rsidR="00597B42" w:rsidRPr="00D874FC">
        <w:rPr>
          <w:rFonts w:ascii="Times New Roman" w:eastAsia="Lucida Sans Unicode" w:hAnsi="Times New Roman" w:cs="Times New Roman"/>
          <w:sz w:val="24"/>
          <w:szCs w:val="24"/>
        </w:rPr>
        <w:t xml:space="preserve">asadach i warunkach opisanych </w:t>
      </w:r>
      <w:r w:rsidR="001A2083">
        <w:rPr>
          <w:rFonts w:ascii="Times New Roman" w:hAnsi="Times New Roman" w:cs="Times New Roman"/>
          <w:sz w:val="24"/>
          <w:szCs w:val="24"/>
        </w:rPr>
        <w:t>we</w:t>
      </w:r>
      <w:r w:rsidR="001A2083">
        <w:rPr>
          <w:rFonts w:ascii="Times New Roman" w:eastAsia="Lucida Sans Unicode" w:hAnsi="Times New Roman" w:cs="Times New Roman"/>
          <w:sz w:val="24"/>
          <w:szCs w:val="24"/>
        </w:rPr>
        <w:t xml:space="preserve"> </w:t>
      </w:r>
      <w:r w:rsidRPr="00D874FC">
        <w:rPr>
          <w:rFonts w:ascii="Times New Roman" w:eastAsia="Lucida Sans Unicode" w:hAnsi="Times New Roman" w:cs="Times New Roman"/>
          <w:sz w:val="24"/>
          <w:szCs w:val="24"/>
        </w:rPr>
        <w:t>wzorze umowy</w:t>
      </w:r>
      <w:r w:rsidR="00FD216C" w:rsidRPr="00D874FC">
        <w:rPr>
          <w:rFonts w:ascii="Times New Roman" w:eastAsia="Lucida Sans Unicode" w:hAnsi="Times New Roman" w:cs="Times New Roman"/>
          <w:sz w:val="24"/>
          <w:szCs w:val="24"/>
        </w:rPr>
        <w:t>.</w:t>
      </w:r>
    </w:p>
    <w:p w:rsidR="00BB34EA" w:rsidRPr="00146ECA" w:rsidRDefault="00BB34EA" w:rsidP="003B542B">
      <w:pPr>
        <w:suppressAutoHyphens/>
        <w:spacing w:after="0" w:line="240" w:lineRule="auto"/>
        <w:jc w:val="both"/>
        <w:rPr>
          <w:rFonts w:ascii="Times New Roman" w:eastAsia="Lucida Sans Unicode" w:hAnsi="Times New Roman" w:cs="Tahoma"/>
          <w:sz w:val="24"/>
          <w:szCs w:val="24"/>
        </w:rPr>
      </w:pPr>
      <w:r w:rsidRPr="00EE5E1C">
        <w:rPr>
          <w:rFonts w:ascii="Times New Roman" w:eastAsia="Lucida Sans Unicode" w:hAnsi="Times New Roman" w:cs="Tahoma"/>
          <w:b/>
          <w:sz w:val="24"/>
          <w:szCs w:val="24"/>
        </w:rPr>
        <w:t>3.4</w:t>
      </w:r>
      <w:r w:rsidRPr="00E157ED">
        <w:rPr>
          <w:rFonts w:ascii="Times New Roman" w:eastAsia="Lucida Sans Unicode" w:hAnsi="Times New Roman" w:cs="Tahoma"/>
          <w:b/>
          <w:color w:val="000000" w:themeColor="text1"/>
          <w:sz w:val="24"/>
          <w:szCs w:val="24"/>
        </w:rPr>
        <w:t>.</w:t>
      </w:r>
      <w:r w:rsidRPr="00E157ED">
        <w:rPr>
          <w:rFonts w:ascii="Times New Roman" w:eastAsia="Lucida Sans Unicode" w:hAnsi="Times New Roman" w:cs="Tahoma"/>
          <w:color w:val="000000" w:themeColor="text1"/>
          <w:sz w:val="24"/>
          <w:szCs w:val="24"/>
        </w:rPr>
        <w:t xml:space="preserve"> Zamawiający dopuszcza możliwość dokonania wizji lokalnej w dni powszednie w godzinach </w:t>
      </w:r>
      <w:r w:rsidRPr="00146ECA">
        <w:rPr>
          <w:rFonts w:ascii="Times New Roman" w:eastAsia="Lucida Sans Unicode" w:hAnsi="Times New Roman" w:cs="Tahoma"/>
          <w:sz w:val="24"/>
          <w:szCs w:val="24"/>
        </w:rPr>
        <w:t>8:00–15:00, po uprzednim uzgodnieniu terminu z</w:t>
      </w:r>
      <w:r w:rsidR="006D0195" w:rsidRPr="00146ECA">
        <w:rPr>
          <w:rFonts w:ascii="Times New Roman" w:eastAsia="Lucida Sans Unicode" w:hAnsi="Times New Roman" w:cs="Tahoma"/>
          <w:sz w:val="24"/>
          <w:szCs w:val="24"/>
        </w:rPr>
        <w:t xml:space="preserve"> osobą upoważnioną do kontaktów </w:t>
      </w:r>
      <w:r w:rsidR="00787BAB" w:rsidRPr="00146ECA">
        <w:rPr>
          <w:rFonts w:ascii="Times New Roman" w:eastAsia="Lucida Sans Unicode" w:hAnsi="Times New Roman" w:cs="Tahoma"/>
          <w:sz w:val="24"/>
          <w:szCs w:val="24"/>
        </w:rPr>
        <w:t>z wykonawcami</w:t>
      </w:r>
      <w:r w:rsidR="001A2083" w:rsidRPr="00146ECA">
        <w:rPr>
          <w:rFonts w:ascii="Times New Roman" w:eastAsia="Lucida Sans Unicode" w:hAnsi="Times New Roman" w:cs="Tahoma"/>
          <w:sz w:val="24"/>
          <w:szCs w:val="24"/>
        </w:rPr>
        <w:t>,</w:t>
      </w:r>
      <w:r w:rsidR="00787BAB" w:rsidRPr="00146ECA">
        <w:rPr>
          <w:rFonts w:ascii="Times New Roman" w:eastAsia="Lucida Sans Unicode" w:hAnsi="Times New Roman" w:cs="Tahoma"/>
          <w:sz w:val="24"/>
          <w:szCs w:val="24"/>
        </w:rPr>
        <w:t xml:space="preserve"> </w:t>
      </w:r>
      <w:r w:rsidRPr="00146ECA">
        <w:rPr>
          <w:rFonts w:ascii="Times New Roman" w:eastAsia="Lucida Sans Unicode" w:hAnsi="Times New Roman" w:cs="Tahoma"/>
          <w:sz w:val="24"/>
          <w:szCs w:val="24"/>
        </w:rPr>
        <w:t>o któ</w:t>
      </w:r>
      <w:r w:rsidR="0098473E" w:rsidRPr="00146ECA">
        <w:rPr>
          <w:rFonts w:ascii="Times New Roman" w:eastAsia="Lucida Sans Unicode" w:hAnsi="Times New Roman" w:cs="Tahoma"/>
          <w:sz w:val="24"/>
          <w:szCs w:val="24"/>
        </w:rPr>
        <w:t xml:space="preserve">rej mowa w punkcie 7.9 b) </w:t>
      </w:r>
      <w:proofErr w:type="spellStart"/>
      <w:r w:rsidR="0098473E" w:rsidRPr="00146ECA">
        <w:rPr>
          <w:rFonts w:ascii="Times New Roman" w:eastAsia="Lucida Sans Unicode" w:hAnsi="Times New Roman" w:cs="Tahoma"/>
          <w:sz w:val="24"/>
          <w:szCs w:val="24"/>
        </w:rPr>
        <w:t>siwz</w:t>
      </w:r>
      <w:proofErr w:type="spellEnd"/>
      <w:r w:rsidR="00787BAB" w:rsidRPr="00146ECA">
        <w:rPr>
          <w:rFonts w:ascii="Times New Roman" w:eastAsia="Lucida Sans Unicode" w:hAnsi="Times New Roman" w:cs="Tahoma"/>
          <w:sz w:val="24"/>
          <w:szCs w:val="24"/>
        </w:rPr>
        <w:t xml:space="preserve">, </w:t>
      </w:r>
      <w:r w:rsidRPr="00146ECA">
        <w:rPr>
          <w:rFonts w:ascii="Times New Roman" w:eastAsia="Lucida Sans Unicode" w:hAnsi="Times New Roman" w:cs="Tahoma"/>
          <w:sz w:val="24"/>
          <w:szCs w:val="24"/>
        </w:rPr>
        <w:t>tel. 89 651 08 33.</w:t>
      </w:r>
    </w:p>
    <w:p w:rsidR="003B5099" w:rsidRPr="00146ECA" w:rsidRDefault="003B5099" w:rsidP="003B542B">
      <w:pPr>
        <w:suppressAutoHyphens/>
        <w:spacing w:after="0" w:line="240" w:lineRule="auto"/>
        <w:jc w:val="both"/>
        <w:rPr>
          <w:rFonts w:ascii="Times New Roman" w:eastAsia="Lucida Sans Unicode" w:hAnsi="Times New Roman" w:cs="Tahoma"/>
          <w:sz w:val="24"/>
          <w:szCs w:val="24"/>
        </w:rPr>
      </w:pPr>
      <w:r w:rsidRPr="00146ECA">
        <w:rPr>
          <w:rFonts w:ascii="Times New Roman" w:eastAsia="Lucida Sans Unicode" w:hAnsi="Times New Roman" w:cs="Tahoma"/>
          <w:b/>
          <w:sz w:val="24"/>
          <w:szCs w:val="24"/>
        </w:rPr>
        <w:t>3</w:t>
      </w:r>
      <w:r w:rsidR="009E774A" w:rsidRPr="00146ECA">
        <w:rPr>
          <w:rFonts w:ascii="Times New Roman" w:eastAsia="Lucida Sans Unicode" w:hAnsi="Times New Roman" w:cs="Tahoma"/>
          <w:b/>
          <w:sz w:val="24"/>
          <w:szCs w:val="24"/>
        </w:rPr>
        <w:t>.</w:t>
      </w:r>
      <w:r w:rsidR="00D874FC" w:rsidRPr="00146ECA">
        <w:rPr>
          <w:rFonts w:ascii="Times New Roman" w:eastAsia="Lucida Sans Unicode" w:hAnsi="Times New Roman" w:cs="Tahoma"/>
          <w:b/>
          <w:sz w:val="24"/>
          <w:szCs w:val="24"/>
        </w:rPr>
        <w:t>5</w:t>
      </w:r>
      <w:r w:rsidRPr="00146ECA">
        <w:rPr>
          <w:rFonts w:ascii="Times New Roman" w:eastAsia="Lucida Sans Unicode" w:hAnsi="Times New Roman" w:cs="Tahoma"/>
          <w:b/>
          <w:sz w:val="24"/>
          <w:szCs w:val="24"/>
        </w:rPr>
        <w:t>.</w:t>
      </w:r>
      <w:r w:rsidRPr="00146ECA">
        <w:rPr>
          <w:rFonts w:ascii="Times New Roman" w:eastAsia="Lucida Sans Unicode" w:hAnsi="Times New Roman" w:cs="Tahoma"/>
          <w:sz w:val="24"/>
          <w:szCs w:val="24"/>
        </w:rPr>
        <w:t xml:space="preserve"> Zamawiający wymaga zatrudnienia </w:t>
      </w:r>
      <w:r w:rsidR="00F250AA" w:rsidRPr="00146ECA">
        <w:rPr>
          <w:rFonts w:ascii="Times New Roman" w:eastAsia="Lucida Sans Unicode" w:hAnsi="Times New Roman" w:cs="Tahoma"/>
          <w:sz w:val="24"/>
          <w:szCs w:val="24"/>
        </w:rPr>
        <w:t xml:space="preserve">przez wykonawcę lub podwykonawcę </w:t>
      </w:r>
      <w:r w:rsidRPr="00146ECA">
        <w:rPr>
          <w:rFonts w:ascii="Times New Roman" w:eastAsia="Lucida Sans Unicode" w:hAnsi="Times New Roman" w:cs="Tahoma"/>
          <w:sz w:val="24"/>
          <w:szCs w:val="24"/>
        </w:rPr>
        <w:t>na podstawie umowy o pracę, w rozumieniu przepisów ustawy z dnia 26 czerwca 1974 r. - Kodeks pracy (</w:t>
      </w:r>
      <w:r w:rsidR="00B50BB8">
        <w:rPr>
          <w:rFonts w:ascii="Times New Roman" w:eastAsia="Lucida Sans Unicode" w:hAnsi="Times New Roman" w:cs="Tahoma"/>
          <w:sz w:val="24"/>
          <w:szCs w:val="24"/>
        </w:rPr>
        <w:t>tekst jednolity z </w:t>
      </w:r>
      <w:r w:rsidR="001D66CE" w:rsidRPr="00146ECA">
        <w:rPr>
          <w:rFonts w:ascii="Times New Roman" w:eastAsia="Lucida Sans Unicode" w:hAnsi="Times New Roman" w:cs="Tahoma"/>
          <w:sz w:val="24"/>
          <w:szCs w:val="24"/>
        </w:rPr>
        <w:t xml:space="preserve">08.12.2017 r., </w:t>
      </w:r>
      <w:r w:rsidRPr="00146ECA">
        <w:rPr>
          <w:rFonts w:ascii="Times New Roman" w:eastAsia="Lucida Sans Unicode" w:hAnsi="Times New Roman" w:cs="Tahoma"/>
          <w:sz w:val="24"/>
          <w:szCs w:val="24"/>
        </w:rPr>
        <w:t>Dz. U. z 201</w:t>
      </w:r>
      <w:r w:rsidR="00852D6C" w:rsidRPr="00146ECA">
        <w:rPr>
          <w:rFonts w:ascii="Times New Roman" w:eastAsia="Lucida Sans Unicode" w:hAnsi="Times New Roman" w:cs="Tahoma"/>
          <w:sz w:val="24"/>
          <w:szCs w:val="24"/>
        </w:rPr>
        <w:t>8 r.</w:t>
      </w:r>
      <w:r w:rsidRPr="00146ECA">
        <w:rPr>
          <w:rFonts w:ascii="Times New Roman" w:eastAsia="Lucida Sans Unicode" w:hAnsi="Times New Roman" w:cs="Tahoma"/>
          <w:sz w:val="24"/>
          <w:szCs w:val="24"/>
        </w:rPr>
        <w:t xml:space="preserve"> poz. 1</w:t>
      </w:r>
      <w:r w:rsidR="00852D6C" w:rsidRPr="00146ECA">
        <w:rPr>
          <w:rFonts w:ascii="Times New Roman" w:eastAsia="Lucida Sans Unicode" w:hAnsi="Times New Roman" w:cs="Tahoma"/>
          <w:sz w:val="24"/>
          <w:szCs w:val="24"/>
        </w:rPr>
        <w:t>08</w:t>
      </w:r>
      <w:r w:rsidR="005505CA">
        <w:rPr>
          <w:rFonts w:ascii="Times New Roman" w:eastAsia="Lucida Sans Unicode" w:hAnsi="Times New Roman" w:cs="Tahoma"/>
          <w:sz w:val="24"/>
          <w:szCs w:val="24"/>
        </w:rPr>
        <w:t xml:space="preserve"> z</w:t>
      </w:r>
      <w:r w:rsidR="005505CA" w:rsidRPr="005505CA">
        <w:rPr>
          <w:rFonts w:ascii="Times New Roman" w:eastAsia="Lucida Sans Unicode" w:hAnsi="Times New Roman" w:cs="Tahoma"/>
          <w:sz w:val="24"/>
          <w:szCs w:val="24"/>
        </w:rPr>
        <w:t xml:space="preserve"> </w:t>
      </w:r>
      <w:proofErr w:type="spellStart"/>
      <w:r w:rsidR="005505CA" w:rsidRPr="005505CA">
        <w:rPr>
          <w:rFonts w:ascii="Times New Roman" w:eastAsia="Lucida Sans Unicode" w:hAnsi="Times New Roman" w:cs="Tahoma"/>
          <w:sz w:val="24"/>
          <w:szCs w:val="24"/>
        </w:rPr>
        <w:t>późn</w:t>
      </w:r>
      <w:proofErr w:type="spellEnd"/>
      <w:r w:rsidR="005505CA" w:rsidRPr="005505CA">
        <w:rPr>
          <w:rFonts w:ascii="Times New Roman" w:eastAsia="Lucida Sans Unicode" w:hAnsi="Times New Roman" w:cs="Tahoma"/>
          <w:sz w:val="24"/>
          <w:szCs w:val="24"/>
        </w:rPr>
        <w:t xml:space="preserve">. </w:t>
      </w:r>
      <w:proofErr w:type="spellStart"/>
      <w:r w:rsidR="005505CA" w:rsidRPr="005505CA">
        <w:rPr>
          <w:rFonts w:ascii="Times New Roman" w:eastAsia="Lucida Sans Unicode" w:hAnsi="Times New Roman" w:cs="Tahoma"/>
          <w:sz w:val="24"/>
          <w:szCs w:val="24"/>
        </w:rPr>
        <w:t>zm</w:t>
      </w:r>
      <w:proofErr w:type="spellEnd"/>
      <w:r w:rsidR="00F250AA" w:rsidRPr="00146ECA">
        <w:rPr>
          <w:rFonts w:ascii="Times New Roman" w:eastAsia="Lucida Sans Unicode" w:hAnsi="Times New Roman" w:cs="Tahoma"/>
          <w:sz w:val="24"/>
          <w:szCs w:val="24"/>
        </w:rPr>
        <w:t>),</w:t>
      </w:r>
      <w:r w:rsidRPr="00146ECA">
        <w:rPr>
          <w:rFonts w:ascii="Times New Roman" w:eastAsia="Lucida Sans Unicode" w:hAnsi="Times New Roman" w:cs="Tahoma"/>
          <w:sz w:val="24"/>
          <w:szCs w:val="24"/>
        </w:rPr>
        <w:t xml:space="preserve"> osób wykonujących czynności w zakresie realizacji przedmiotu zamówienia, ujęte w </w:t>
      </w:r>
      <w:r w:rsidR="009E774A" w:rsidRPr="00146ECA">
        <w:rPr>
          <w:rFonts w:ascii="Times New Roman" w:eastAsia="Lucida Sans Unicode" w:hAnsi="Times New Roman" w:cs="Times New Roman"/>
          <w:sz w:val="24"/>
          <w:szCs w:val="24"/>
        </w:rPr>
        <w:t>§</w:t>
      </w:r>
      <w:r w:rsidR="00F250AA" w:rsidRPr="00146ECA">
        <w:rPr>
          <w:rFonts w:ascii="Times New Roman" w:eastAsia="Lucida Sans Unicode" w:hAnsi="Times New Roman" w:cs="Tahoma"/>
          <w:sz w:val="24"/>
          <w:szCs w:val="24"/>
        </w:rPr>
        <w:t xml:space="preserve"> 1 wzoru umowy</w:t>
      </w:r>
      <w:r w:rsidR="0001588A">
        <w:rPr>
          <w:rFonts w:ascii="Times New Roman" w:eastAsia="Lucida Sans Unicode" w:hAnsi="Times New Roman" w:cs="Tahoma"/>
          <w:sz w:val="24"/>
          <w:szCs w:val="24"/>
        </w:rPr>
        <w:t>,</w:t>
      </w:r>
      <w:r w:rsidR="00F250AA" w:rsidRPr="00146ECA">
        <w:rPr>
          <w:rFonts w:ascii="Times New Roman" w:eastAsia="Lucida Sans Unicode" w:hAnsi="Times New Roman" w:cs="Tahoma"/>
          <w:sz w:val="24"/>
          <w:szCs w:val="24"/>
        </w:rPr>
        <w:t xml:space="preserve"> </w:t>
      </w:r>
      <w:r w:rsidR="009E774A" w:rsidRPr="00146ECA">
        <w:rPr>
          <w:rFonts w:ascii="Times New Roman" w:eastAsia="Lucida Sans Unicode" w:hAnsi="Times New Roman" w:cs="Tahoma"/>
          <w:sz w:val="24"/>
          <w:szCs w:val="24"/>
        </w:rPr>
        <w:t xml:space="preserve">będącej załącznikiem nr 6 do </w:t>
      </w:r>
      <w:proofErr w:type="spellStart"/>
      <w:r w:rsidR="009E774A" w:rsidRPr="00146ECA">
        <w:rPr>
          <w:rFonts w:ascii="Times New Roman" w:eastAsia="Lucida Sans Unicode" w:hAnsi="Times New Roman" w:cs="Tahoma"/>
          <w:sz w:val="24"/>
          <w:szCs w:val="24"/>
        </w:rPr>
        <w:t>siwz</w:t>
      </w:r>
      <w:proofErr w:type="spellEnd"/>
      <w:r w:rsidR="009E774A" w:rsidRPr="00146ECA">
        <w:rPr>
          <w:rFonts w:ascii="Times New Roman" w:eastAsia="Lucida Sans Unicode" w:hAnsi="Times New Roman" w:cs="Tahoma"/>
          <w:sz w:val="24"/>
          <w:szCs w:val="24"/>
        </w:rPr>
        <w:t>.</w:t>
      </w:r>
    </w:p>
    <w:p w:rsidR="001C4544" w:rsidRPr="00146ECA" w:rsidRDefault="003B5099" w:rsidP="003B542B">
      <w:pPr>
        <w:suppressAutoHyphens/>
        <w:spacing w:after="0" w:line="240" w:lineRule="auto"/>
        <w:jc w:val="both"/>
        <w:rPr>
          <w:rFonts w:ascii="Times New Roman" w:eastAsia="Lucida Sans Unicode" w:hAnsi="Times New Roman" w:cs="Tahoma"/>
          <w:sz w:val="24"/>
          <w:szCs w:val="24"/>
        </w:rPr>
      </w:pPr>
      <w:r w:rsidRPr="00146ECA">
        <w:rPr>
          <w:rFonts w:ascii="Times New Roman" w:eastAsia="Lucida Sans Unicode" w:hAnsi="Times New Roman" w:cs="Tahoma"/>
          <w:b/>
          <w:sz w:val="24"/>
          <w:szCs w:val="24"/>
        </w:rPr>
        <w:t>3.</w:t>
      </w:r>
      <w:r w:rsidR="00D874FC" w:rsidRPr="00146ECA">
        <w:rPr>
          <w:rFonts w:ascii="Times New Roman" w:eastAsia="Lucida Sans Unicode" w:hAnsi="Times New Roman" w:cs="Tahoma"/>
          <w:b/>
          <w:sz w:val="24"/>
          <w:szCs w:val="24"/>
        </w:rPr>
        <w:t>5</w:t>
      </w:r>
      <w:r w:rsidR="001C4544" w:rsidRPr="00146ECA">
        <w:rPr>
          <w:rFonts w:ascii="Times New Roman" w:eastAsia="Lucida Sans Unicode" w:hAnsi="Times New Roman" w:cs="Tahoma"/>
          <w:b/>
          <w:sz w:val="24"/>
          <w:szCs w:val="24"/>
        </w:rPr>
        <w:t xml:space="preserve">.1. </w:t>
      </w:r>
      <w:r w:rsidR="009879A9">
        <w:rPr>
          <w:rFonts w:ascii="Times New Roman" w:eastAsia="Lucida Sans Unicode" w:hAnsi="Times New Roman" w:cs="Tahoma"/>
          <w:sz w:val="24"/>
          <w:szCs w:val="24"/>
        </w:rPr>
        <w:t>Do faktur, o których mowa w § 4</w:t>
      </w:r>
      <w:r w:rsidR="001C4544" w:rsidRPr="00146ECA">
        <w:rPr>
          <w:rFonts w:ascii="Times New Roman" w:eastAsia="Lucida Sans Unicode" w:hAnsi="Times New Roman" w:cs="Tahoma"/>
          <w:sz w:val="24"/>
          <w:szCs w:val="24"/>
        </w:rPr>
        <w:t xml:space="preserve"> ust. 3 </w:t>
      </w:r>
      <w:r w:rsidR="0001588A">
        <w:rPr>
          <w:rFonts w:ascii="Times New Roman" w:eastAsia="Lucida Sans Unicode" w:hAnsi="Times New Roman" w:cs="Tahoma"/>
          <w:sz w:val="24"/>
          <w:szCs w:val="24"/>
        </w:rPr>
        <w:t xml:space="preserve">wzoru </w:t>
      </w:r>
      <w:r w:rsidR="001C4544" w:rsidRPr="00146ECA">
        <w:rPr>
          <w:rFonts w:ascii="Times New Roman" w:eastAsia="Lucida Sans Unicode" w:hAnsi="Times New Roman" w:cs="Tahoma"/>
          <w:sz w:val="24"/>
          <w:szCs w:val="24"/>
        </w:rPr>
        <w:t>umowy</w:t>
      </w:r>
      <w:r w:rsidR="00462C65">
        <w:rPr>
          <w:rFonts w:ascii="Times New Roman" w:eastAsia="Lucida Sans Unicode" w:hAnsi="Times New Roman" w:cs="Tahoma"/>
          <w:sz w:val="24"/>
          <w:szCs w:val="24"/>
        </w:rPr>
        <w:t>,</w:t>
      </w:r>
      <w:r w:rsidR="0001588A">
        <w:rPr>
          <w:rFonts w:ascii="Times New Roman" w:eastAsia="Lucida Sans Unicode" w:hAnsi="Times New Roman" w:cs="Tahoma"/>
          <w:sz w:val="24"/>
          <w:szCs w:val="24"/>
        </w:rPr>
        <w:t xml:space="preserve"> </w:t>
      </w:r>
      <w:r w:rsidR="00717BEB" w:rsidRPr="00146ECA">
        <w:rPr>
          <w:rFonts w:ascii="Times New Roman" w:eastAsia="Lucida Sans Unicode" w:hAnsi="Times New Roman" w:cs="Tahoma"/>
          <w:sz w:val="24"/>
          <w:szCs w:val="24"/>
        </w:rPr>
        <w:t>w</w:t>
      </w:r>
      <w:r w:rsidR="001C4544" w:rsidRPr="00146ECA">
        <w:rPr>
          <w:rFonts w:ascii="Times New Roman" w:eastAsia="Lucida Sans Unicode" w:hAnsi="Times New Roman" w:cs="Tahoma"/>
          <w:sz w:val="24"/>
          <w:szCs w:val="24"/>
        </w:rPr>
        <w:t>ykonawca</w:t>
      </w:r>
      <w:r w:rsidR="00F619E3">
        <w:rPr>
          <w:rFonts w:ascii="Times New Roman" w:eastAsia="Lucida Sans Unicode" w:hAnsi="Times New Roman" w:cs="Tahoma"/>
          <w:sz w:val="24"/>
          <w:szCs w:val="24"/>
        </w:rPr>
        <w:t xml:space="preserve"> będzie dołączał oświadczenie o </w:t>
      </w:r>
      <w:r w:rsidR="001C4544" w:rsidRPr="00146ECA">
        <w:rPr>
          <w:rFonts w:ascii="Times New Roman" w:eastAsia="Lucida Sans Unicode" w:hAnsi="Times New Roman" w:cs="Tahoma"/>
          <w:sz w:val="24"/>
          <w:szCs w:val="24"/>
        </w:rPr>
        <w:t xml:space="preserve">wykonywaniu zamówienia przez osoby, o których mowa w </w:t>
      </w:r>
      <w:r w:rsidR="00D874FC" w:rsidRPr="00146ECA">
        <w:rPr>
          <w:rFonts w:ascii="Times New Roman" w:eastAsia="Lucida Sans Unicode" w:hAnsi="Times New Roman" w:cs="Tahoma"/>
          <w:sz w:val="24"/>
          <w:szCs w:val="24"/>
        </w:rPr>
        <w:t>punkcie 3.5.</w:t>
      </w:r>
    </w:p>
    <w:p w:rsidR="001C4544" w:rsidRPr="00146ECA" w:rsidRDefault="001C4544" w:rsidP="003B542B">
      <w:pPr>
        <w:suppressAutoHyphens/>
        <w:spacing w:after="0" w:line="240" w:lineRule="auto"/>
        <w:jc w:val="both"/>
        <w:rPr>
          <w:rFonts w:ascii="Times New Roman" w:eastAsia="Lucida Sans Unicode" w:hAnsi="Times New Roman" w:cs="Tahoma"/>
          <w:sz w:val="24"/>
          <w:szCs w:val="24"/>
        </w:rPr>
      </w:pPr>
      <w:r w:rsidRPr="00146ECA">
        <w:rPr>
          <w:rFonts w:ascii="Times New Roman" w:eastAsia="Lucida Sans Unicode" w:hAnsi="Times New Roman" w:cs="Tahoma"/>
          <w:b/>
          <w:sz w:val="24"/>
          <w:szCs w:val="24"/>
        </w:rPr>
        <w:t>3.</w:t>
      </w:r>
      <w:r w:rsidR="0098473E" w:rsidRPr="00146ECA">
        <w:rPr>
          <w:rFonts w:ascii="Times New Roman" w:eastAsia="Lucida Sans Unicode" w:hAnsi="Times New Roman" w:cs="Tahoma"/>
          <w:b/>
          <w:sz w:val="24"/>
          <w:szCs w:val="24"/>
        </w:rPr>
        <w:t>5</w:t>
      </w:r>
      <w:r w:rsidRPr="00146ECA">
        <w:rPr>
          <w:rFonts w:ascii="Times New Roman" w:eastAsia="Lucida Sans Unicode" w:hAnsi="Times New Roman" w:cs="Tahoma"/>
          <w:b/>
          <w:sz w:val="24"/>
          <w:szCs w:val="24"/>
        </w:rPr>
        <w:t xml:space="preserve">.2. </w:t>
      </w:r>
      <w:r w:rsidRPr="00146ECA">
        <w:rPr>
          <w:rFonts w:ascii="Times New Roman" w:eastAsia="Lucida Sans Unicode" w:hAnsi="Times New Roman" w:cs="Tahoma"/>
          <w:sz w:val="24"/>
          <w:szCs w:val="24"/>
        </w:rPr>
        <w:t xml:space="preserve">W trakcie realizacji zamówienia zamawiający uprawniony jest do wykonywania czynności kontrolnych wobec wykonawcy odnośnie spełniania przez wykonawcę lub podwykonawcę wymogu </w:t>
      </w:r>
      <w:r w:rsidRPr="00146ECA">
        <w:rPr>
          <w:rFonts w:ascii="Times New Roman" w:eastAsia="Lucida Sans Unicode" w:hAnsi="Times New Roman" w:cs="Tahoma"/>
          <w:sz w:val="24"/>
          <w:szCs w:val="24"/>
        </w:rPr>
        <w:lastRenderedPageBreak/>
        <w:t xml:space="preserve">zatrudnienia </w:t>
      </w:r>
      <w:r w:rsidR="00D874FC" w:rsidRPr="00146ECA">
        <w:rPr>
          <w:rFonts w:ascii="Times New Roman" w:eastAsia="Lucida Sans Unicode" w:hAnsi="Times New Roman" w:cs="Tahoma"/>
          <w:sz w:val="24"/>
          <w:szCs w:val="24"/>
        </w:rPr>
        <w:t>na podstawie umowy o pracę osób</w:t>
      </w:r>
      <w:r w:rsidR="009D2D8F" w:rsidRPr="00146ECA">
        <w:rPr>
          <w:rFonts w:ascii="Times New Roman" w:hAnsi="Times New Roman" w:cs="Times New Roman"/>
          <w:sz w:val="24"/>
          <w:szCs w:val="24"/>
        </w:rPr>
        <w:t xml:space="preserve"> wykonujących wskazane w punkcie 3.5 czynności</w:t>
      </w:r>
      <w:r w:rsidR="009D2D8F" w:rsidRPr="00146ECA">
        <w:rPr>
          <w:rFonts w:ascii="Times New Roman" w:eastAsia="Lucida Sans Unicode" w:hAnsi="Times New Roman" w:cs="Tahoma"/>
          <w:sz w:val="24"/>
          <w:szCs w:val="24"/>
        </w:rPr>
        <w:t>.</w:t>
      </w:r>
      <w:r w:rsidRPr="00146ECA">
        <w:rPr>
          <w:rFonts w:ascii="Times New Roman" w:eastAsia="Lucida Sans Unicode" w:hAnsi="Times New Roman" w:cs="Tahoma"/>
          <w:sz w:val="24"/>
          <w:szCs w:val="24"/>
        </w:rPr>
        <w:t xml:space="preserve"> </w:t>
      </w:r>
      <w:r w:rsidR="000C47AE">
        <w:rPr>
          <w:rFonts w:ascii="Times New Roman" w:eastAsia="Lucida Sans Unicode" w:hAnsi="Times New Roman" w:cs="Tahoma"/>
          <w:sz w:val="24"/>
          <w:szCs w:val="24"/>
        </w:rPr>
        <w:t>Z</w:t>
      </w:r>
      <w:r w:rsidRPr="00146ECA">
        <w:rPr>
          <w:rFonts w:ascii="Times New Roman" w:eastAsia="Lucida Sans Unicode" w:hAnsi="Times New Roman" w:cs="Tahoma"/>
          <w:sz w:val="24"/>
          <w:szCs w:val="24"/>
        </w:rPr>
        <w:t xml:space="preserve">amawiający uprawniony jest w szczególności do: </w:t>
      </w:r>
    </w:p>
    <w:p w:rsidR="001C4544" w:rsidRPr="00146ECA" w:rsidRDefault="001C4544" w:rsidP="003B542B">
      <w:pPr>
        <w:numPr>
          <w:ilvl w:val="0"/>
          <w:numId w:val="34"/>
        </w:numPr>
        <w:suppressAutoHyphens/>
        <w:spacing w:after="0" w:line="240" w:lineRule="auto"/>
        <w:ind w:left="697" w:hanging="357"/>
        <w:contextualSpacing/>
        <w:jc w:val="both"/>
        <w:rPr>
          <w:rFonts w:ascii="Times New Roman" w:eastAsia="Lucida Sans Unicode" w:hAnsi="Times New Roman" w:cs="Tahoma"/>
          <w:sz w:val="24"/>
          <w:szCs w:val="24"/>
        </w:rPr>
      </w:pPr>
      <w:r w:rsidRPr="00146ECA">
        <w:rPr>
          <w:rFonts w:ascii="Times New Roman" w:eastAsia="Lucida Sans Unicode" w:hAnsi="Times New Roman" w:cs="Tahoma"/>
          <w:sz w:val="24"/>
          <w:szCs w:val="24"/>
        </w:rPr>
        <w:t>żądania oświadczeń i dokumentów w zakresie potwierdzenia spełniania ww. wymogów i dokonywania ich oceny,</w:t>
      </w:r>
    </w:p>
    <w:p w:rsidR="001C4544" w:rsidRPr="00146ECA" w:rsidRDefault="001C4544" w:rsidP="003B542B">
      <w:pPr>
        <w:numPr>
          <w:ilvl w:val="0"/>
          <w:numId w:val="34"/>
        </w:numPr>
        <w:suppressAutoHyphens/>
        <w:spacing w:after="0" w:line="240" w:lineRule="auto"/>
        <w:ind w:left="697" w:hanging="357"/>
        <w:contextualSpacing/>
        <w:jc w:val="both"/>
        <w:rPr>
          <w:rFonts w:ascii="Times New Roman" w:eastAsia="Lucida Sans Unicode" w:hAnsi="Times New Roman" w:cs="Times New Roman"/>
          <w:sz w:val="24"/>
          <w:szCs w:val="24"/>
        </w:rPr>
      </w:pPr>
      <w:r w:rsidRPr="00146ECA">
        <w:rPr>
          <w:rFonts w:ascii="Times New Roman" w:eastAsia="Lucida Sans Unicode" w:hAnsi="Times New Roman" w:cs="Tahoma"/>
          <w:sz w:val="24"/>
          <w:szCs w:val="24"/>
        </w:rPr>
        <w:t>żądania wyjaśnień w przypadku wątpliwości w zakresie potwierdzenia spełniania ww. </w:t>
      </w:r>
      <w:r w:rsidRPr="00146ECA">
        <w:rPr>
          <w:rFonts w:ascii="Times New Roman" w:eastAsia="Lucida Sans Unicode" w:hAnsi="Times New Roman" w:cs="Times New Roman"/>
          <w:sz w:val="24"/>
          <w:szCs w:val="24"/>
        </w:rPr>
        <w:t>wymogów,</w:t>
      </w:r>
    </w:p>
    <w:p w:rsidR="001C4544" w:rsidRPr="00146ECA" w:rsidRDefault="001C4544" w:rsidP="003B542B">
      <w:pPr>
        <w:numPr>
          <w:ilvl w:val="0"/>
          <w:numId w:val="34"/>
        </w:numPr>
        <w:suppressAutoHyphens/>
        <w:spacing w:after="0" w:line="240" w:lineRule="auto"/>
        <w:ind w:left="697" w:hanging="357"/>
        <w:contextualSpacing/>
        <w:jc w:val="both"/>
        <w:rPr>
          <w:rFonts w:ascii="Times New Roman" w:eastAsia="Lucida Sans Unicode" w:hAnsi="Times New Roman" w:cs="Times New Roman"/>
          <w:sz w:val="24"/>
          <w:szCs w:val="24"/>
        </w:rPr>
      </w:pPr>
      <w:r w:rsidRPr="00146ECA">
        <w:rPr>
          <w:rFonts w:ascii="Times New Roman" w:eastAsia="Lucida Sans Unicode" w:hAnsi="Times New Roman" w:cs="Times New Roman"/>
          <w:sz w:val="24"/>
          <w:szCs w:val="24"/>
        </w:rPr>
        <w:t>przeprowadzania kontroli na miejscu wykonywania świadczenia.</w:t>
      </w:r>
    </w:p>
    <w:p w:rsidR="0008517B" w:rsidRPr="00146ECA" w:rsidRDefault="003B5099" w:rsidP="003B542B">
      <w:pPr>
        <w:spacing w:after="0" w:line="240" w:lineRule="auto"/>
        <w:jc w:val="both"/>
        <w:rPr>
          <w:rFonts w:ascii="Times New Roman" w:hAnsi="Times New Roman" w:cs="Times New Roman"/>
          <w:sz w:val="24"/>
          <w:szCs w:val="24"/>
        </w:rPr>
      </w:pPr>
      <w:r w:rsidRPr="00146ECA">
        <w:rPr>
          <w:rFonts w:ascii="Times New Roman" w:hAnsi="Times New Roman" w:cs="Times New Roman"/>
          <w:b/>
          <w:sz w:val="24"/>
          <w:szCs w:val="24"/>
        </w:rPr>
        <w:t>3.</w:t>
      </w:r>
      <w:r w:rsidR="0098473E" w:rsidRPr="00146ECA">
        <w:rPr>
          <w:rFonts w:ascii="Times New Roman" w:hAnsi="Times New Roman" w:cs="Times New Roman"/>
          <w:b/>
          <w:sz w:val="24"/>
          <w:szCs w:val="24"/>
        </w:rPr>
        <w:t>5</w:t>
      </w:r>
      <w:r w:rsidRPr="00146ECA">
        <w:rPr>
          <w:rFonts w:ascii="Times New Roman" w:hAnsi="Times New Roman" w:cs="Times New Roman"/>
          <w:b/>
          <w:sz w:val="24"/>
          <w:szCs w:val="24"/>
        </w:rPr>
        <w:t>.</w:t>
      </w:r>
      <w:r w:rsidR="001C4544" w:rsidRPr="00146ECA">
        <w:rPr>
          <w:rFonts w:ascii="Times New Roman" w:hAnsi="Times New Roman" w:cs="Times New Roman"/>
          <w:b/>
          <w:sz w:val="24"/>
          <w:szCs w:val="24"/>
        </w:rPr>
        <w:t>3</w:t>
      </w:r>
      <w:r w:rsidRPr="00146ECA">
        <w:rPr>
          <w:rFonts w:ascii="Times New Roman" w:hAnsi="Times New Roman" w:cs="Times New Roman"/>
          <w:b/>
          <w:sz w:val="24"/>
          <w:szCs w:val="24"/>
        </w:rPr>
        <w:t>.</w:t>
      </w:r>
      <w:r w:rsidRPr="00146ECA">
        <w:rPr>
          <w:rFonts w:ascii="Times New Roman" w:hAnsi="Times New Roman" w:cs="Times New Roman"/>
          <w:sz w:val="24"/>
          <w:szCs w:val="24"/>
        </w:rPr>
        <w:t xml:space="preserve"> </w:t>
      </w:r>
      <w:r w:rsidR="003876E8">
        <w:rPr>
          <w:rFonts w:ascii="Times New Roman" w:hAnsi="Times New Roman" w:cs="Times New Roman"/>
          <w:sz w:val="24"/>
          <w:szCs w:val="24"/>
        </w:rPr>
        <w:t>Na żądanie z</w:t>
      </w:r>
      <w:r w:rsidR="0008517B" w:rsidRPr="00146ECA">
        <w:rPr>
          <w:rFonts w:ascii="Times New Roman" w:hAnsi="Times New Roman" w:cs="Times New Roman"/>
          <w:sz w:val="24"/>
          <w:szCs w:val="24"/>
        </w:rPr>
        <w:t xml:space="preserve">amawiającego </w:t>
      </w:r>
      <w:r w:rsidR="00E157ED" w:rsidRPr="00146ECA">
        <w:rPr>
          <w:rFonts w:ascii="Times New Roman" w:hAnsi="Times New Roman" w:cs="Times New Roman"/>
          <w:sz w:val="24"/>
          <w:szCs w:val="24"/>
        </w:rPr>
        <w:t>w</w:t>
      </w:r>
      <w:r w:rsidR="0008517B" w:rsidRPr="00146ECA">
        <w:rPr>
          <w:rFonts w:ascii="Times New Roman" w:hAnsi="Times New Roman" w:cs="Times New Roman"/>
          <w:sz w:val="24"/>
          <w:szCs w:val="24"/>
        </w:rPr>
        <w:t>ykonawca jest zobowiązany udokumentować zatrudnienie osób, o których mowa w punkcie 3.</w:t>
      </w:r>
      <w:r w:rsidR="004328E9" w:rsidRPr="00146ECA">
        <w:rPr>
          <w:rFonts w:ascii="Times New Roman" w:hAnsi="Times New Roman" w:cs="Times New Roman"/>
          <w:sz w:val="24"/>
          <w:szCs w:val="24"/>
        </w:rPr>
        <w:t>5.</w:t>
      </w:r>
      <w:r w:rsidR="0008517B" w:rsidRPr="00146ECA">
        <w:rPr>
          <w:rFonts w:ascii="Times New Roman" w:hAnsi="Times New Roman" w:cs="Times New Roman"/>
          <w:sz w:val="24"/>
          <w:szCs w:val="24"/>
        </w:rPr>
        <w:t xml:space="preserve"> W tym celu </w:t>
      </w:r>
      <w:r w:rsidR="00E157ED" w:rsidRPr="00146ECA">
        <w:rPr>
          <w:rFonts w:ascii="Times New Roman" w:hAnsi="Times New Roman" w:cs="Times New Roman"/>
          <w:sz w:val="24"/>
          <w:szCs w:val="24"/>
        </w:rPr>
        <w:t>wykonawca</w:t>
      </w:r>
      <w:r w:rsidR="003876E8">
        <w:rPr>
          <w:rFonts w:ascii="Times New Roman" w:hAnsi="Times New Roman" w:cs="Times New Roman"/>
          <w:sz w:val="24"/>
          <w:szCs w:val="24"/>
        </w:rPr>
        <w:t>,</w:t>
      </w:r>
      <w:r w:rsidR="0008517B" w:rsidRPr="00146ECA">
        <w:rPr>
          <w:rFonts w:ascii="Times New Roman" w:hAnsi="Times New Roman" w:cs="Times New Roman"/>
          <w:sz w:val="24"/>
          <w:szCs w:val="24"/>
        </w:rPr>
        <w:t xml:space="preserve"> na każde wezwanie zamawiającego w wyznaczonym w tym wezwaniu terminie, przedłoży </w:t>
      </w:r>
      <w:r w:rsidR="00E157ED" w:rsidRPr="00146ECA">
        <w:rPr>
          <w:rFonts w:ascii="Times New Roman" w:hAnsi="Times New Roman" w:cs="Times New Roman"/>
          <w:sz w:val="24"/>
          <w:szCs w:val="24"/>
        </w:rPr>
        <w:t>z</w:t>
      </w:r>
      <w:r w:rsidR="0008517B" w:rsidRPr="00146ECA">
        <w:rPr>
          <w:rFonts w:ascii="Times New Roman" w:hAnsi="Times New Roman" w:cs="Times New Roman"/>
          <w:sz w:val="24"/>
          <w:szCs w:val="24"/>
        </w:rPr>
        <w:t xml:space="preserve">amawiającemu poniższe dowody, według wskazania </w:t>
      </w:r>
      <w:r w:rsidR="00E157ED" w:rsidRPr="00146ECA">
        <w:rPr>
          <w:rFonts w:ascii="Times New Roman" w:hAnsi="Times New Roman" w:cs="Times New Roman"/>
          <w:sz w:val="24"/>
          <w:szCs w:val="24"/>
        </w:rPr>
        <w:t>z</w:t>
      </w:r>
      <w:r w:rsidR="0008517B" w:rsidRPr="00146ECA">
        <w:rPr>
          <w:rFonts w:ascii="Times New Roman" w:hAnsi="Times New Roman" w:cs="Times New Roman"/>
          <w:sz w:val="24"/>
          <w:szCs w:val="24"/>
        </w:rPr>
        <w:t>amawiającego:</w:t>
      </w:r>
    </w:p>
    <w:p w:rsidR="003B5099" w:rsidRPr="00146ECA" w:rsidRDefault="003B5099" w:rsidP="003B542B">
      <w:pPr>
        <w:numPr>
          <w:ilvl w:val="0"/>
          <w:numId w:val="44"/>
        </w:numPr>
        <w:suppressAutoHyphens/>
        <w:spacing w:after="0" w:line="240" w:lineRule="auto"/>
        <w:ind w:left="697" w:hanging="357"/>
        <w:contextualSpacing/>
        <w:jc w:val="both"/>
        <w:rPr>
          <w:rFonts w:ascii="Times New Roman" w:eastAsia="Lucida Sans Unicode" w:hAnsi="Times New Roman" w:cs="Times New Roman"/>
          <w:sz w:val="24"/>
          <w:szCs w:val="24"/>
        </w:rPr>
      </w:pPr>
      <w:r w:rsidRPr="00146ECA">
        <w:rPr>
          <w:rFonts w:ascii="Times New Roman" w:eastAsia="Lucida Sans Unicode"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w:t>
      </w:r>
      <w:r w:rsidR="00E45A51" w:rsidRPr="00146ECA">
        <w:rPr>
          <w:rFonts w:ascii="Times New Roman" w:eastAsia="Lucida Sans Unicode" w:hAnsi="Times New Roman" w:cs="Times New Roman"/>
          <w:sz w:val="24"/>
          <w:szCs w:val="24"/>
        </w:rPr>
        <w:t xml:space="preserve">chronie danych osobowych </w:t>
      </w:r>
      <w:r w:rsidR="000A0D76">
        <w:rPr>
          <w:rFonts w:ascii="Times New Roman" w:eastAsia="Lucida Sans Unicode" w:hAnsi="Times New Roman" w:cs="Times New Roman"/>
          <w:sz w:val="24"/>
          <w:szCs w:val="24"/>
        </w:rPr>
        <w:t>(tj. w </w:t>
      </w:r>
      <w:r w:rsidRPr="00146ECA">
        <w:rPr>
          <w:rFonts w:ascii="Times New Roman" w:eastAsia="Lucida Sans Unicode" w:hAnsi="Times New Roman" w:cs="Times New Roman"/>
          <w:sz w:val="24"/>
          <w:szCs w:val="24"/>
        </w:rPr>
        <w:t xml:space="preserve">szczególności bez adresów, nr PESEL pracowników). Imię i nazwisko pracownika nie podlega </w:t>
      </w:r>
      <w:proofErr w:type="spellStart"/>
      <w:r w:rsidRPr="00146ECA">
        <w:rPr>
          <w:rFonts w:ascii="Times New Roman" w:eastAsia="Lucida Sans Unicode" w:hAnsi="Times New Roman" w:cs="Times New Roman"/>
          <w:sz w:val="24"/>
          <w:szCs w:val="24"/>
        </w:rPr>
        <w:t>anonimizacji</w:t>
      </w:r>
      <w:proofErr w:type="spellEnd"/>
      <w:r w:rsidRPr="00146ECA">
        <w:rPr>
          <w:rFonts w:ascii="Times New Roman" w:eastAsia="Lucida Sans Unicode" w:hAnsi="Times New Roman" w:cs="Times New Roman"/>
          <w:sz w:val="24"/>
          <w:szCs w:val="24"/>
        </w:rPr>
        <w:t>. Informacje takie jak: data zawarci</w:t>
      </w:r>
      <w:r w:rsidR="000A0D76">
        <w:rPr>
          <w:rFonts w:ascii="Times New Roman" w:eastAsia="Lucida Sans Unicode" w:hAnsi="Times New Roman" w:cs="Times New Roman"/>
          <w:sz w:val="24"/>
          <w:szCs w:val="24"/>
        </w:rPr>
        <w:t>a umowy, rodzaj umowy o pracę i </w:t>
      </w:r>
      <w:r w:rsidRPr="00146ECA">
        <w:rPr>
          <w:rFonts w:ascii="Times New Roman" w:eastAsia="Lucida Sans Unicode" w:hAnsi="Times New Roman" w:cs="Times New Roman"/>
          <w:sz w:val="24"/>
          <w:szCs w:val="24"/>
        </w:rPr>
        <w:t>wymiar etatu powinny być możliwe do zidentyfikowania;</w:t>
      </w:r>
    </w:p>
    <w:p w:rsidR="003B5099" w:rsidRPr="00146ECA" w:rsidRDefault="003B5099" w:rsidP="003B542B">
      <w:pPr>
        <w:numPr>
          <w:ilvl w:val="0"/>
          <w:numId w:val="44"/>
        </w:numPr>
        <w:suppressAutoHyphens/>
        <w:spacing w:after="0" w:line="240" w:lineRule="auto"/>
        <w:ind w:left="697" w:hanging="357"/>
        <w:contextualSpacing/>
        <w:jc w:val="both"/>
        <w:rPr>
          <w:rFonts w:ascii="Times New Roman" w:eastAsia="Lucida Sans Unicode" w:hAnsi="Times New Roman" w:cs="Times New Roman"/>
          <w:sz w:val="24"/>
          <w:szCs w:val="24"/>
        </w:rPr>
      </w:pPr>
      <w:r w:rsidRPr="00146ECA">
        <w:rPr>
          <w:rFonts w:ascii="Times New Roman" w:eastAsia="Lucida Sans Unicode"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3B5099" w:rsidRPr="00A92F26" w:rsidRDefault="003B5099" w:rsidP="003B542B">
      <w:pPr>
        <w:numPr>
          <w:ilvl w:val="0"/>
          <w:numId w:val="44"/>
        </w:numPr>
        <w:suppressAutoHyphens/>
        <w:spacing w:after="0" w:line="240" w:lineRule="auto"/>
        <w:ind w:left="697" w:hanging="357"/>
        <w:contextualSpacing/>
        <w:jc w:val="both"/>
        <w:rPr>
          <w:rFonts w:ascii="Times New Roman" w:eastAsia="Lucida Sans Unicode" w:hAnsi="Times New Roman" w:cs="Times New Roman"/>
          <w:sz w:val="24"/>
          <w:szCs w:val="24"/>
        </w:rPr>
      </w:pPr>
      <w:r w:rsidRPr="00146ECA">
        <w:rPr>
          <w:rFonts w:ascii="Times New Roman" w:eastAsia="Lucida Sans Unicode"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w:t>
      </w:r>
      <w:r w:rsidRPr="00A92F26">
        <w:rPr>
          <w:rFonts w:ascii="Times New Roman" w:eastAsia="Lucida Sans Unicode" w:hAnsi="Times New Roman" w:cs="Times New Roman"/>
          <w:sz w:val="24"/>
          <w:szCs w:val="24"/>
        </w:rPr>
        <w:t xml:space="preserve">pracownika nie podlega </w:t>
      </w:r>
      <w:proofErr w:type="spellStart"/>
      <w:r w:rsidRPr="00A92F26">
        <w:rPr>
          <w:rFonts w:ascii="Times New Roman" w:eastAsia="Lucida Sans Unicode" w:hAnsi="Times New Roman" w:cs="Times New Roman"/>
          <w:sz w:val="24"/>
          <w:szCs w:val="24"/>
        </w:rPr>
        <w:t>anonimizacji</w:t>
      </w:r>
      <w:proofErr w:type="spellEnd"/>
      <w:r w:rsidRPr="00A92F26">
        <w:rPr>
          <w:rFonts w:ascii="Times New Roman" w:eastAsia="Lucida Sans Unicode" w:hAnsi="Times New Roman" w:cs="Times New Roman"/>
          <w:sz w:val="24"/>
          <w:szCs w:val="24"/>
        </w:rPr>
        <w:t>.</w:t>
      </w:r>
    </w:p>
    <w:p w:rsidR="001C4544" w:rsidRPr="00146ECA" w:rsidRDefault="001C4544" w:rsidP="003B542B">
      <w:pPr>
        <w:spacing w:after="0" w:line="240" w:lineRule="auto"/>
        <w:jc w:val="both"/>
        <w:rPr>
          <w:rFonts w:ascii="Times New Roman" w:hAnsi="Times New Roman" w:cs="Times New Roman"/>
          <w:sz w:val="24"/>
          <w:szCs w:val="24"/>
        </w:rPr>
      </w:pPr>
      <w:r w:rsidRPr="00A92F26">
        <w:rPr>
          <w:rFonts w:ascii="Times New Roman" w:hAnsi="Times New Roman" w:cs="Times New Roman"/>
          <w:b/>
          <w:sz w:val="24"/>
          <w:szCs w:val="24"/>
        </w:rPr>
        <w:t>3.</w:t>
      </w:r>
      <w:r w:rsidR="0098473E" w:rsidRPr="00A92F26">
        <w:rPr>
          <w:rFonts w:ascii="Times New Roman" w:hAnsi="Times New Roman" w:cs="Times New Roman"/>
          <w:b/>
          <w:sz w:val="24"/>
          <w:szCs w:val="24"/>
        </w:rPr>
        <w:t>5</w:t>
      </w:r>
      <w:r w:rsidRPr="00A92F26">
        <w:rPr>
          <w:rFonts w:ascii="Times New Roman" w:hAnsi="Times New Roman" w:cs="Times New Roman"/>
          <w:b/>
          <w:sz w:val="24"/>
          <w:szCs w:val="24"/>
        </w:rPr>
        <w:t>.4.</w:t>
      </w:r>
      <w:r w:rsidRPr="00A92F26">
        <w:rPr>
          <w:rFonts w:ascii="Times New Roman" w:hAnsi="Times New Roman" w:cs="Times New Roman"/>
          <w:sz w:val="24"/>
          <w:szCs w:val="24"/>
        </w:rPr>
        <w:t xml:space="preserve"> Z tytułu niespełnienia przez wykonawcę lub podwykonawcę wymogu zatrudnienia na podstawie umowy o pracę osób wykonujących wskazane w punkcie 3.</w:t>
      </w:r>
      <w:r w:rsidR="009D2D8F" w:rsidRPr="00A92F26">
        <w:rPr>
          <w:rFonts w:ascii="Times New Roman" w:hAnsi="Times New Roman" w:cs="Times New Roman"/>
          <w:sz w:val="24"/>
          <w:szCs w:val="24"/>
        </w:rPr>
        <w:t>5</w:t>
      </w:r>
      <w:r w:rsidRPr="00A92F26">
        <w:rPr>
          <w:rFonts w:ascii="Times New Roman" w:hAnsi="Times New Roman" w:cs="Times New Roman"/>
          <w:sz w:val="24"/>
          <w:szCs w:val="24"/>
        </w:rPr>
        <w:t xml:space="preserve"> czynności</w:t>
      </w:r>
      <w:r w:rsidR="009D2D8F" w:rsidRPr="00A92F26">
        <w:rPr>
          <w:rFonts w:ascii="Times New Roman" w:hAnsi="Times New Roman" w:cs="Times New Roman"/>
          <w:sz w:val="24"/>
          <w:szCs w:val="24"/>
        </w:rPr>
        <w:t>, zamawiający przewiduje sankcje</w:t>
      </w:r>
      <w:r w:rsidRPr="00A92F26">
        <w:rPr>
          <w:rFonts w:ascii="Times New Roman" w:hAnsi="Times New Roman" w:cs="Times New Roman"/>
          <w:sz w:val="24"/>
          <w:szCs w:val="24"/>
        </w:rPr>
        <w:t xml:space="preserve"> w postaci obowiązku zapłaty przez wykonawcę kary umownej w wysokości określonej we wzorze umowy w sprawie zamówienia publicznego, stanowiącej załącznik nr </w:t>
      </w:r>
      <w:r w:rsidR="0014673A" w:rsidRPr="00A92F26">
        <w:rPr>
          <w:rFonts w:ascii="Times New Roman" w:hAnsi="Times New Roman" w:cs="Times New Roman"/>
          <w:sz w:val="24"/>
          <w:szCs w:val="24"/>
        </w:rPr>
        <w:t>6</w:t>
      </w:r>
      <w:r w:rsidRPr="00A92F26">
        <w:rPr>
          <w:rFonts w:ascii="Times New Roman" w:hAnsi="Times New Roman" w:cs="Times New Roman"/>
          <w:sz w:val="24"/>
          <w:szCs w:val="24"/>
        </w:rPr>
        <w:t xml:space="preserve"> do </w:t>
      </w:r>
      <w:proofErr w:type="spellStart"/>
      <w:r w:rsidRPr="00A92F26">
        <w:rPr>
          <w:rFonts w:ascii="Times New Roman" w:hAnsi="Times New Roman" w:cs="Times New Roman"/>
          <w:sz w:val="24"/>
          <w:szCs w:val="24"/>
        </w:rPr>
        <w:t>siwz</w:t>
      </w:r>
      <w:proofErr w:type="spellEnd"/>
      <w:r w:rsidRPr="00A92F26">
        <w:rPr>
          <w:rFonts w:ascii="Times New Roman" w:hAnsi="Times New Roman" w:cs="Times New Roman"/>
          <w:sz w:val="24"/>
          <w:szCs w:val="24"/>
        </w:rPr>
        <w:t xml:space="preserve">. Niezłożenie przez wykonawcę w wyznaczonym przez zamawiającego terminie żądanych przez zamawiającego dowodów w celu potwierdzenia spełnienia </w:t>
      </w:r>
      <w:r w:rsidRPr="00146ECA">
        <w:rPr>
          <w:rFonts w:ascii="Times New Roman" w:hAnsi="Times New Roman" w:cs="Times New Roman"/>
          <w:sz w:val="24"/>
          <w:szCs w:val="24"/>
        </w:rPr>
        <w:t>przez wykonawcę lub podwykonawcę wymogu zatrudnienia na podstawie umowy o pracę</w:t>
      </w:r>
      <w:r w:rsidR="000F64DA">
        <w:rPr>
          <w:rFonts w:ascii="Times New Roman" w:hAnsi="Times New Roman" w:cs="Times New Roman"/>
          <w:sz w:val="24"/>
          <w:szCs w:val="24"/>
        </w:rPr>
        <w:t>,</w:t>
      </w:r>
      <w:r w:rsidRPr="00146ECA">
        <w:rPr>
          <w:rFonts w:ascii="Times New Roman" w:hAnsi="Times New Roman" w:cs="Times New Roman"/>
          <w:sz w:val="24"/>
          <w:szCs w:val="24"/>
        </w:rPr>
        <w:t xml:space="preserve"> traktowane będzie jako niespełnienie przez wykonawcę lub podwykonawcę wymogu zatrudnienia na podstawie umowy o pracę osób wykonujących wskazane w punkcie 3.</w:t>
      </w:r>
      <w:r w:rsidR="009D2D8F" w:rsidRPr="00146ECA">
        <w:rPr>
          <w:rFonts w:ascii="Times New Roman" w:hAnsi="Times New Roman" w:cs="Times New Roman"/>
          <w:sz w:val="24"/>
          <w:szCs w:val="24"/>
        </w:rPr>
        <w:t>5</w:t>
      </w:r>
      <w:r w:rsidRPr="00146ECA">
        <w:rPr>
          <w:rFonts w:ascii="Times New Roman" w:hAnsi="Times New Roman" w:cs="Times New Roman"/>
          <w:sz w:val="24"/>
          <w:szCs w:val="24"/>
        </w:rPr>
        <w:t xml:space="preserve"> czynności.</w:t>
      </w:r>
    </w:p>
    <w:p w:rsidR="0014673A" w:rsidRPr="00146ECA" w:rsidRDefault="001C4544" w:rsidP="003B542B">
      <w:pPr>
        <w:spacing w:after="0" w:line="240" w:lineRule="auto"/>
        <w:jc w:val="both"/>
        <w:rPr>
          <w:rFonts w:ascii="Times New Roman" w:hAnsi="Times New Roman" w:cs="Times New Roman"/>
          <w:sz w:val="24"/>
          <w:szCs w:val="24"/>
        </w:rPr>
      </w:pPr>
      <w:r w:rsidRPr="00146ECA">
        <w:rPr>
          <w:rFonts w:ascii="Times New Roman" w:hAnsi="Times New Roman" w:cs="Times New Roman"/>
          <w:b/>
          <w:sz w:val="24"/>
          <w:szCs w:val="24"/>
        </w:rPr>
        <w:t>3.</w:t>
      </w:r>
      <w:r w:rsidR="0098473E" w:rsidRPr="00146ECA">
        <w:rPr>
          <w:rFonts w:ascii="Times New Roman" w:hAnsi="Times New Roman" w:cs="Times New Roman"/>
          <w:b/>
          <w:sz w:val="24"/>
          <w:szCs w:val="24"/>
        </w:rPr>
        <w:t>5</w:t>
      </w:r>
      <w:r w:rsidRPr="00146ECA">
        <w:rPr>
          <w:rFonts w:ascii="Times New Roman" w:hAnsi="Times New Roman" w:cs="Times New Roman"/>
          <w:b/>
          <w:sz w:val="24"/>
          <w:szCs w:val="24"/>
        </w:rPr>
        <w:t>.5.</w:t>
      </w:r>
      <w:r w:rsidRPr="00146ECA">
        <w:rPr>
          <w:rFonts w:ascii="Times New Roman" w:hAnsi="Times New Roman" w:cs="Times New Roman"/>
          <w:sz w:val="24"/>
          <w:szCs w:val="24"/>
        </w:rPr>
        <w:t xml:space="preserve"> W przypadku uzasadnionych wątpliwości co do przestrzegania prawa pracy przez wykonawcę lub podwykonawcę, zamawiający może zwrócić się o przeprowadzenie kontroli przez Państwową Inspekcję Pracy.</w:t>
      </w:r>
    </w:p>
    <w:p w:rsidR="003B5099" w:rsidRPr="00146ECA" w:rsidRDefault="003B5099" w:rsidP="003B542B">
      <w:pPr>
        <w:suppressAutoHyphens/>
        <w:spacing w:before="120" w:after="0" w:line="240" w:lineRule="auto"/>
        <w:jc w:val="both"/>
        <w:rPr>
          <w:rFonts w:ascii="Times New Roman" w:eastAsia="Lucida Sans Unicode" w:hAnsi="Times New Roman" w:cs="Tahoma"/>
          <w:b/>
          <w:bCs/>
          <w:sz w:val="24"/>
          <w:szCs w:val="24"/>
        </w:rPr>
      </w:pPr>
      <w:r w:rsidRPr="00146ECA">
        <w:rPr>
          <w:rFonts w:ascii="Times New Roman" w:eastAsia="Lucida Sans Unicode" w:hAnsi="Times New Roman" w:cs="Tahoma"/>
          <w:b/>
          <w:bCs/>
          <w:sz w:val="24"/>
          <w:szCs w:val="24"/>
        </w:rPr>
        <w:t>4. TERMIN WYKONANIA ZAMÓWIENIA.</w:t>
      </w:r>
    </w:p>
    <w:p w:rsidR="003B5099" w:rsidRPr="00146ECA" w:rsidRDefault="003B5099" w:rsidP="003B542B">
      <w:pPr>
        <w:suppressAutoHyphens/>
        <w:spacing w:after="0" w:line="240" w:lineRule="auto"/>
        <w:jc w:val="both"/>
        <w:rPr>
          <w:rFonts w:ascii="Times New Roman" w:eastAsia="Lucida Sans Unicode" w:hAnsi="Times New Roman" w:cs="Tahoma"/>
          <w:sz w:val="24"/>
          <w:szCs w:val="24"/>
        </w:rPr>
      </w:pPr>
      <w:r w:rsidRPr="00146ECA">
        <w:rPr>
          <w:rFonts w:ascii="Times New Roman" w:eastAsia="Lucida Sans Unicode" w:hAnsi="Times New Roman" w:cs="Tahoma"/>
          <w:sz w:val="24"/>
          <w:szCs w:val="24"/>
        </w:rPr>
        <w:t>Usługi będą wykonywane w okresie od 01.07.2018 do 30.06.2020 r.</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5. WARUNKI UDZIAŁU W POSTĘPOWANIU.</w:t>
      </w:r>
    </w:p>
    <w:p w:rsidR="00F832D8" w:rsidRPr="003B5099" w:rsidRDefault="00F832D8"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5.1. </w:t>
      </w:r>
      <w:r w:rsidRPr="003B5099">
        <w:rPr>
          <w:rFonts w:ascii="Times New Roman" w:eastAsia="Lucida Sans Unicode" w:hAnsi="Times New Roman" w:cs="Tahoma"/>
          <w:sz w:val="24"/>
          <w:szCs w:val="24"/>
        </w:rPr>
        <w:t>O udzielenie zamówienia mogą ubiegać się wykonawcy, którzy:</w:t>
      </w:r>
    </w:p>
    <w:p w:rsidR="00F832D8" w:rsidRPr="003B5099" w:rsidRDefault="00F832D8"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5.1.1.</w:t>
      </w:r>
      <w:r w:rsidRPr="003B5099">
        <w:rPr>
          <w:rFonts w:ascii="Times New Roman" w:eastAsia="Lucida Sans Unicode" w:hAnsi="Times New Roman" w:cs="Tahoma"/>
          <w:sz w:val="24"/>
          <w:szCs w:val="24"/>
        </w:rPr>
        <w:t xml:space="preserve"> Nie podlegają wykluczeniu,</w:t>
      </w:r>
    </w:p>
    <w:p w:rsidR="00F832D8" w:rsidRPr="00C52EA3" w:rsidRDefault="00F832D8" w:rsidP="003B542B">
      <w:pPr>
        <w:suppressAutoHyphens/>
        <w:spacing w:after="0" w:line="240" w:lineRule="auto"/>
        <w:jc w:val="both"/>
        <w:rPr>
          <w:rFonts w:ascii="Times New Roman" w:eastAsia="Lucida Sans Unicode" w:hAnsi="Times New Roman" w:cs="Times New Roman"/>
          <w:sz w:val="24"/>
          <w:szCs w:val="24"/>
        </w:rPr>
      </w:pPr>
      <w:r w:rsidRPr="00C52EA3">
        <w:rPr>
          <w:rFonts w:ascii="Times New Roman" w:eastAsia="Lucida Sans Unicode" w:hAnsi="Times New Roman" w:cs="Tahoma"/>
          <w:b/>
          <w:sz w:val="24"/>
          <w:szCs w:val="24"/>
        </w:rPr>
        <w:t xml:space="preserve">5.1.2. </w:t>
      </w:r>
      <w:r w:rsidRPr="00C52EA3">
        <w:rPr>
          <w:rFonts w:ascii="Times New Roman" w:eastAsia="Lucida Sans Unicode" w:hAnsi="Times New Roman" w:cs="Tahoma"/>
          <w:sz w:val="24"/>
          <w:szCs w:val="24"/>
        </w:rPr>
        <w:t>S</w:t>
      </w:r>
      <w:r w:rsidRPr="00C52EA3">
        <w:rPr>
          <w:rFonts w:ascii="Times New Roman" w:eastAsia="Lucida Sans Unicode" w:hAnsi="Times New Roman" w:cs="Times New Roman"/>
          <w:sz w:val="24"/>
          <w:szCs w:val="24"/>
        </w:rPr>
        <w:t xml:space="preserve">pełniają warunki udziału w postępowaniu, dotyczące kompetencji lub uprawnień do prowadzenia określonej działalności zawodowej, o ile </w:t>
      </w:r>
      <w:r>
        <w:rPr>
          <w:rFonts w:ascii="Times New Roman" w:eastAsia="Lucida Sans Unicode" w:hAnsi="Times New Roman" w:cs="Times New Roman"/>
          <w:sz w:val="24"/>
          <w:szCs w:val="24"/>
        </w:rPr>
        <w:t xml:space="preserve">wynika to z odrębnych przepisów, sytuacji ekonomicznej lub finansowej oraz </w:t>
      </w:r>
      <w:r w:rsidRPr="00C52EA3">
        <w:rPr>
          <w:rFonts w:ascii="Times New Roman" w:eastAsia="Lucida Sans Unicode" w:hAnsi="Times New Roman" w:cs="Times New Roman"/>
          <w:sz w:val="24"/>
          <w:szCs w:val="24"/>
        </w:rPr>
        <w:t>zdolności technicznej lub zawodowej.</w:t>
      </w:r>
    </w:p>
    <w:p w:rsidR="00F832D8" w:rsidRPr="00C52EA3" w:rsidRDefault="00F832D8" w:rsidP="003B542B">
      <w:pPr>
        <w:suppressAutoHyphens/>
        <w:spacing w:after="0" w:line="240" w:lineRule="auto"/>
        <w:jc w:val="both"/>
        <w:rPr>
          <w:rFonts w:ascii="Times New Roman" w:eastAsia="Lucida Sans Unicode" w:hAnsi="Times New Roman" w:cs="Tahoma"/>
          <w:sz w:val="24"/>
          <w:szCs w:val="24"/>
        </w:rPr>
      </w:pPr>
      <w:r w:rsidRPr="00C52EA3">
        <w:rPr>
          <w:rFonts w:ascii="Times New Roman" w:eastAsia="Lucida Sans Unicode" w:hAnsi="Times New Roman" w:cs="Tahoma"/>
          <w:b/>
          <w:bCs/>
          <w:sz w:val="24"/>
          <w:szCs w:val="24"/>
        </w:rPr>
        <w:t xml:space="preserve">5.2. </w:t>
      </w:r>
      <w:r w:rsidRPr="00C52EA3">
        <w:rPr>
          <w:rFonts w:ascii="Times New Roman" w:eastAsia="Lucida Sans Unicode" w:hAnsi="Times New Roman" w:cs="Tahoma"/>
          <w:sz w:val="24"/>
          <w:szCs w:val="24"/>
        </w:rPr>
        <w:t>Zamawiający uzna, że wykonawca spełnia warunki udziału w postępowaniu, jeżeli:</w:t>
      </w:r>
    </w:p>
    <w:p w:rsidR="00F832D8" w:rsidRPr="00C52EA3" w:rsidRDefault="00F832D8" w:rsidP="003B542B">
      <w:pPr>
        <w:suppressAutoHyphens/>
        <w:spacing w:after="0" w:line="240" w:lineRule="auto"/>
        <w:jc w:val="both"/>
        <w:rPr>
          <w:rFonts w:ascii="Times New Roman" w:eastAsia="Lucida Sans Unicode" w:hAnsi="Times New Roman" w:cs="Tahoma"/>
          <w:sz w:val="24"/>
          <w:szCs w:val="24"/>
        </w:rPr>
      </w:pPr>
      <w:r w:rsidRPr="00C52EA3">
        <w:rPr>
          <w:rFonts w:ascii="Times New Roman" w:eastAsia="Lucida Sans Unicode" w:hAnsi="Times New Roman" w:cs="Tahoma"/>
          <w:b/>
          <w:bCs/>
          <w:sz w:val="24"/>
          <w:szCs w:val="24"/>
        </w:rPr>
        <w:t xml:space="preserve">5.2.1. </w:t>
      </w:r>
      <w:r w:rsidR="00991F9C">
        <w:rPr>
          <w:rFonts w:ascii="Times New Roman" w:eastAsia="Lucida Sans Unicode" w:hAnsi="Times New Roman" w:cs="Tahoma"/>
          <w:sz w:val="24"/>
          <w:szCs w:val="24"/>
        </w:rPr>
        <w:t>z</w:t>
      </w:r>
      <w:r w:rsidRPr="00C52EA3">
        <w:rPr>
          <w:rFonts w:ascii="Times New Roman" w:eastAsia="Lucida Sans Unicode" w:hAnsi="Times New Roman" w:cs="Tahoma"/>
          <w:sz w:val="24"/>
          <w:szCs w:val="24"/>
        </w:rPr>
        <w:t>łożył oświadczenie, o k</w:t>
      </w:r>
      <w:r w:rsidR="00991F9C">
        <w:rPr>
          <w:rFonts w:ascii="Times New Roman" w:eastAsia="Lucida Sans Unicode" w:hAnsi="Times New Roman" w:cs="Tahoma"/>
          <w:sz w:val="24"/>
          <w:szCs w:val="24"/>
        </w:rPr>
        <w:t xml:space="preserve">tórym mowa w punkcie 6.1.1 </w:t>
      </w:r>
      <w:proofErr w:type="spellStart"/>
      <w:r w:rsidR="00991F9C">
        <w:rPr>
          <w:rFonts w:ascii="Times New Roman" w:eastAsia="Lucida Sans Unicode" w:hAnsi="Times New Roman" w:cs="Tahoma"/>
          <w:sz w:val="24"/>
          <w:szCs w:val="24"/>
        </w:rPr>
        <w:t>siwz</w:t>
      </w:r>
      <w:proofErr w:type="spellEnd"/>
      <w:r w:rsidR="00991F9C">
        <w:rPr>
          <w:rFonts w:ascii="Times New Roman" w:eastAsia="Lucida Sans Unicode" w:hAnsi="Times New Roman" w:cs="Tahoma"/>
          <w:sz w:val="24"/>
          <w:szCs w:val="24"/>
        </w:rPr>
        <w:t>,</w:t>
      </w:r>
    </w:p>
    <w:p w:rsidR="00F832D8" w:rsidRDefault="00F832D8" w:rsidP="003B542B">
      <w:pPr>
        <w:suppressAutoHyphens/>
        <w:spacing w:after="0" w:line="240" w:lineRule="auto"/>
        <w:jc w:val="both"/>
        <w:rPr>
          <w:rFonts w:ascii="Times New Roman" w:eastAsia="Lucida Sans Unicode" w:hAnsi="Times New Roman" w:cs="Tahoma"/>
          <w:b/>
          <w:bCs/>
          <w:sz w:val="24"/>
          <w:szCs w:val="24"/>
        </w:rPr>
      </w:pPr>
      <w:r w:rsidRPr="00C52EA3">
        <w:rPr>
          <w:rFonts w:ascii="Times New Roman" w:eastAsia="Lucida Sans Unicode" w:hAnsi="Times New Roman" w:cs="Tahoma"/>
          <w:b/>
          <w:bCs/>
          <w:sz w:val="24"/>
          <w:szCs w:val="24"/>
        </w:rPr>
        <w:lastRenderedPageBreak/>
        <w:t>5.2.2.</w:t>
      </w:r>
      <w:r w:rsidR="00991F9C">
        <w:rPr>
          <w:rFonts w:ascii="Times New Roman" w:eastAsia="Lucida Sans Unicode" w:hAnsi="Times New Roman" w:cs="Tahoma"/>
          <w:bCs/>
          <w:sz w:val="24"/>
          <w:szCs w:val="24"/>
        </w:rPr>
        <w:t xml:space="preserve"> p</w:t>
      </w:r>
      <w:r w:rsidRPr="00C52EA3">
        <w:rPr>
          <w:rFonts w:ascii="Times New Roman" w:eastAsia="Lucida Sans Unicode" w:hAnsi="Times New Roman" w:cs="Tahoma"/>
          <w:bCs/>
          <w:sz w:val="24"/>
          <w:szCs w:val="24"/>
        </w:rPr>
        <w:t xml:space="preserve">osiada koncesję wymaganą dla prowadzenia działalności gospodarczej w zakresie usług </w:t>
      </w:r>
      <w:r w:rsidR="00991F9C">
        <w:rPr>
          <w:rFonts w:ascii="Times New Roman" w:eastAsia="Lucida Sans Unicode" w:hAnsi="Times New Roman" w:cs="Tahoma"/>
          <w:bCs/>
          <w:sz w:val="24"/>
          <w:szCs w:val="24"/>
        </w:rPr>
        <w:t>ochrony osób i mienia,</w:t>
      </w:r>
      <w:r w:rsidRPr="0004346D">
        <w:rPr>
          <w:rFonts w:ascii="Times New Roman" w:eastAsia="Lucida Sans Unicode" w:hAnsi="Times New Roman" w:cs="Tahoma"/>
          <w:b/>
          <w:bCs/>
          <w:sz w:val="24"/>
          <w:szCs w:val="24"/>
        </w:rPr>
        <w:t xml:space="preserve"> </w:t>
      </w:r>
    </w:p>
    <w:p w:rsidR="00F832D8" w:rsidRPr="0069108C" w:rsidRDefault="00F832D8" w:rsidP="003B542B">
      <w:pPr>
        <w:suppressAutoHyphens/>
        <w:spacing w:after="0" w:line="240" w:lineRule="auto"/>
        <w:jc w:val="both"/>
        <w:rPr>
          <w:rFonts w:ascii="Times New Roman" w:eastAsia="Lucida Sans Unicode" w:hAnsi="Times New Roman" w:cs="Tahoma"/>
          <w:bCs/>
          <w:sz w:val="24"/>
          <w:szCs w:val="24"/>
        </w:rPr>
      </w:pPr>
      <w:r w:rsidRPr="00C52EA3">
        <w:rPr>
          <w:rFonts w:ascii="Times New Roman" w:eastAsia="Lucida Sans Unicode" w:hAnsi="Times New Roman" w:cs="Tahoma"/>
          <w:b/>
          <w:bCs/>
          <w:sz w:val="24"/>
          <w:szCs w:val="24"/>
        </w:rPr>
        <w:t>5.2.</w:t>
      </w:r>
      <w:r>
        <w:rPr>
          <w:rFonts w:ascii="Times New Roman" w:eastAsia="Lucida Sans Unicode" w:hAnsi="Times New Roman" w:cs="Tahoma"/>
          <w:b/>
          <w:bCs/>
          <w:sz w:val="24"/>
          <w:szCs w:val="24"/>
        </w:rPr>
        <w:t>3</w:t>
      </w:r>
      <w:r w:rsidRPr="00C52EA3">
        <w:rPr>
          <w:rFonts w:ascii="Times New Roman" w:eastAsia="Lucida Sans Unicode" w:hAnsi="Times New Roman" w:cs="Tahoma"/>
          <w:b/>
          <w:bCs/>
          <w:sz w:val="24"/>
          <w:szCs w:val="24"/>
        </w:rPr>
        <w:t>.</w:t>
      </w:r>
      <w:r w:rsidRPr="00C52EA3">
        <w:rPr>
          <w:rFonts w:ascii="Times New Roman" w:eastAsia="Lucida Sans Unicode" w:hAnsi="Times New Roman" w:cs="Tahoma"/>
          <w:bCs/>
          <w:sz w:val="24"/>
          <w:szCs w:val="24"/>
        </w:rPr>
        <w:t xml:space="preserve"> </w:t>
      </w:r>
      <w:r w:rsidR="00991F9C">
        <w:rPr>
          <w:rFonts w:ascii="Times New Roman" w:eastAsia="Lucida Sans Unicode" w:hAnsi="Times New Roman" w:cs="Tahoma"/>
          <w:bCs/>
          <w:sz w:val="24"/>
          <w:szCs w:val="24"/>
        </w:rPr>
        <w:t>p</w:t>
      </w:r>
      <w:r w:rsidRPr="00282CDD">
        <w:rPr>
          <w:rFonts w:ascii="Times New Roman" w:eastAsia="Lucida Sans Unicode" w:hAnsi="Times New Roman" w:cs="Tahoma"/>
          <w:bCs/>
          <w:sz w:val="24"/>
          <w:szCs w:val="24"/>
        </w:rPr>
        <w:t xml:space="preserve">osiada ubezpieczenie odpowiedzialności cywilnej za szkody wyrządzone w </w:t>
      </w:r>
      <w:r w:rsidR="00973474">
        <w:rPr>
          <w:rFonts w:ascii="Times New Roman" w:eastAsia="Lucida Sans Unicode" w:hAnsi="Times New Roman" w:cs="Tahoma"/>
          <w:bCs/>
          <w:sz w:val="24"/>
          <w:szCs w:val="24"/>
        </w:rPr>
        <w:t xml:space="preserve">związku z ochroną osób i </w:t>
      </w:r>
      <w:r w:rsidR="00973474" w:rsidRPr="0069108C">
        <w:rPr>
          <w:rFonts w:ascii="Times New Roman" w:eastAsia="Lucida Sans Unicode" w:hAnsi="Times New Roman" w:cs="Tahoma"/>
          <w:bCs/>
          <w:sz w:val="24"/>
          <w:szCs w:val="24"/>
        </w:rPr>
        <w:t>mienia</w:t>
      </w:r>
      <w:r w:rsidR="0061259E" w:rsidRPr="0069108C">
        <w:rPr>
          <w:rFonts w:ascii="Times New Roman" w:eastAsia="Lucida Sans Unicode" w:hAnsi="Times New Roman" w:cs="Tahoma"/>
          <w:bCs/>
          <w:sz w:val="24"/>
          <w:szCs w:val="24"/>
        </w:rPr>
        <w:t>,</w:t>
      </w:r>
      <w:r w:rsidRPr="0069108C">
        <w:rPr>
          <w:rFonts w:ascii="Times New Roman" w:eastAsia="Lucida Sans Unicode" w:hAnsi="Times New Roman" w:cs="Tahoma"/>
          <w:bCs/>
          <w:sz w:val="24"/>
          <w:szCs w:val="24"/>
        </w:rPr>
        <w:t xml:space="preserve"> </w:t>
      </w:r>
      <w:r w:rsidR="00973474" w:rsidRPr="0069108C">
        <w:rPr>
          <w:rFonts w:ascii="Times New Roman" w:eastAsia="Lucida Sans Unicode" w:hAnsi="Times New Roman" w:cs="Tahoma"/>
          <w:bCs/>
          <w:sz w:val="24"/>
          <w:szCs w:val="24"/>
        </w:rPr>
        <w:t xml:space="preserve">na sumę gwarancyjną nie niższą niż 500 000,00 zł, </w:t>
      </w:r>
      <w:r w:rsidRPr="0069108C">
        <w:rPr>
          <w:rFonts w:ascii="Times New Roman" w:eastAsia="Lucida Sans Unicode" w:hAnsi="Times New Roman" w:cs="Tahoma"/>
          <w:bCs/>
          <w:sz w:val="24"/>
          <w:szCs w:val="24"/>
        </w:rPr>
        <w:t>w zakresie i na zasadach wynikających z rozporządzenia Ministra Finansów z dnia 9 grudnia 2013 r. w sprawie obowiązkowego ubezpieczenia odpowiedzialności cywilnej przedsiębiorcy wykonującego działalność gospodarczą w zakresie usług ochrony osób i mieni</w:t>
      </w:r>
      <w:r w:rsidR="00973474" w:rsidRPr="0069108C">
        <w:rPr>
          <w:rFonts w:ascii="Times New Roman" w:eastAsia="Lucida Sans Unicode" w:hAnsi="Times New Roman" w:cs="Tahoma"/>
          <w:bCs/>
          <w:sz w:val="24"/>
          <w:szCs w:val="24"/>
        </w:rPr>
        <w:t xml:space="preserve">a </w:t>
      </w:r>
      <w:r w:rsidR="00991F9C" w:rsidRPr="0069108C">
        <w:rPr>
          <w:rFonts w:ascii="Times New Roman" w:eastAsia="Lucida Sans Unicode" w:hAnsi="Times New Roman" w:cs="Tahoma"/>
          <w:bCs/>
          <w:sz w:val="24"/>
          <w:szCs w:val="24"/>
        </w:rPr>
        <w:t>(Dz. U. z 2013 r. poz. 1550),</w:t>
      </w:r>
    </w:p>
    <w:p w:rsidR="00F832D8" w:rsidRPr="0004346D" w:rsidRDefault="00F832D8" w:rsidP="003B542B">
      <w:pPr>
        <w:suppressAutoHyphens/>
        <w:spacing w:after="0" w:line="240" w:lineRule="auto"/>
        <w:jc w:val="both"/>
        <w:rPr>
          <w:rFonts w:ascii="Times New Roman" w:eastAsia="Lucida Sans Unicode" w:hAnsi="Times New Roman" w:cs="Tahoma"/>
          <w:bCs/>
          <w:sz w:val="24"/>
          <w:szCs w:val="24"/>
        </w:rPr>
      </w:pPr>
      <w:r w:rsidRPr="0069108C">
        <w:rPr>
          <w:rFonts w:ascii="Times New Roman" w:eastAsia="Lucida Sans Unicode" w:hAnsi="Times New Roman" w:cs="Tahoma"/>
          <w:b/>
          <w:bCs/>
          <w:sz w:val="24"/>
          <w:szCs w:val="24"/>
        </w:rPr>
        <w:t>5.2.4.</w:t>
      </w:r>
      <w:r w:rsidR="00991F9C" w:rsidRPr="0069108C">
        <w:rPr>
          <w:rFonts w:ascii="Times New Roman" w:eastAsia="Lucida Sans Unicode" w:hAnsi="Times New Roman" w:cs="Tahoma"/>
          <w:bCs/>
          <w:sz w:val="24"/>
          <w:szCs w:val="24"/>
        </w:rPr>
        <w:t xml:space="preserve"> w</w:t>
      </w:r>
      <w:r w:rsidRPr="0069108C">
        <w:rPr>
          <w:rFonts w:ascii="Times New Roman" w:eastAsia="Lucida Sans Unicode" w:hAnsi="Times New Roman" w:cs="Tahoma"/>
          <w:bCs/>
          <w:sz w:val="24"/>
          <w:szCs w:val="24"/>
        </w:rPr>
        <w:t>ykonał należycie w okresie ostatnich trzech lat przed upł</w:t>
      </w:r>
      <w:r w:rsidR="00282CDD" w:rsidRPr="0069108C">
        <w:rPr>
          <w:rFonts w:ascii="Times New Roman" w:eastAsia="Lucida Sans Unicode" w:hAnsi="Times New Roman" w:cs="Tahoma"/>
          <w:bCs/>
          <w:sz w:val="24"/>
          <w:szCs w:val="24"/>
        </w:rPr>
        <w:t xml:space="preserve">ywem terminu składania ofert, </w:t>
      </w:r>
      <w:r w:rsidR="00282CDD">
        <w:rPr>
          <w:rFonts w:ascii="Times New Roman" w:eastAsia="Lucida Sans Unicode" w:hAnsi="Times New Roman" w:cs="Tahoma"/>
          <w:bCs/>
          <w:sz w:val="24"/>
          <w:szCs w:val="24"/>
        </w:rPr>
        <w:t>a </w:t>
      </w:r>
      <w:r w:rsidRPr="00282CDD">
        <w:rPr>
          <w:rFonts w:ascii="Times New Roman" w:eastAsia="Lucida Sans Unicode" w:hAnsi="Times New Roman" w:cs="Tahoma"/>
          <w:bCs/>
          <w:sz w:val="24"/>
          <w:szCs w:val="24"/>
        </w:rPr>
        <w:t xml:space="preserve">jeżeli okres prowadzenia działalności jest krótszy </w:t>
      </w:r>
      <w:r w:rsidRPr="00C52EA3">
        <w:rPr>
          <w:rFonts w:ascii="Times New Roman" w:eastAsia="Lucida Sans Unicode" w:hAnsi="Times New Roman" w:cs="Tahoma"/>
          <w:bCs/>
          <w:sz w:val="24"/>
          <w:szCs w:val="24"/>
        </w:rPr>
        <w:t>– w tym okresie lub nadal wykonuje, co najmniej dwie usługi ciągłe ochrony osób i mienia, o czasie trwania nie kr</w:t>
      </w:r>
      <w:r w:rsidR="00282CDD">
        <w:rPr>
          <w:rFonts w:ascii="Times New Roman" w:eastAsia="Lucida Sans Unicode" w:hAnsi="Times New Roman" w:cs="Tahoma"/>
          <w:bCs/>
          <w:sz w:val="24"/>
          <w:szCs w:val="24"/>
        </w:rPr>
        <w:t>ótszym niż 12 miesięcy każda, w </w:t>
      </w:r>
      <w:r w:rsidRPr="00C52EA3">
        <w:rPr>
          <w:rFonts w:ascii="Times New Roman" w:eastAsia="Lucida Sans Unicode" w:hAnsi="Times New Roman" w:cs="Tahoma"/>
          <w:bCs/>
          <w:sz w:val="24"/>
          <w:szCs w:val="24"/>
        </w:rPr>
        <w:t xml:space="preserve">obiektach podlegających obowiązkowej ochronie w rozumieniu art. 5 ustawy z dnia 22 sierpnia 1997 r. o ochronie osób i mienia, posiadających uzgodniony z komendantem wojewódzkim Policji plan </w:t>
      </w:r>
      <w:r w:rsidRPr="0004346D">
        <w:rPr>
          <w:rFonts w:ascii="Times New Roman" w:eastAsia="Lucida Sans Unicode" w:hAnsi="Times New Roman" w:cs="Tahoma"/>
          <w:bCs/>
          <w:sz w:val="24"/>
          <w:szCs w:val="24"/>
        </w:rPr>
        <w:t>ochrony i ujętych w ewidencji wł</w:t>
      </w:r>
      <w:r w:rsidR="00991F9C">
        <w:rPr>
          <w:rFonts w:ascii="Times New Roman" w:eastAsia="Lucida Sans Unicode" w:hAnsi="Times New Roman" w:cs="Tahoma"/>
          <w:bCs/>
          <w:sz w:val="24"/>
          <w:szCs w:val="24"/>
        </w:rPr>
        <w:t>aściwego terytorialnie wojewody,</w:t>
      </w:r>
    </w:p>
    <w:p w:rsidR="00F832D8" w:rsidRPr="0004346D" w:rsidRDefault="00F832D8" w:rsidP="003B542B">
      <w:pPr>
        <w:suppressAutoHyphens/>
        <w:spacing w:after="0" w:line="240" w:lineRule="auto"/>
        <w:jc w:val="both"/>
        <w:rPr>
          <w:rFonts w:ascii="Times New Roman" w:eastAsia="Lucida Sans Unicode" w:hAnsi="Times New Roman" w:cs="Tahoma"/>
          <w:bCs/>
          <w:sz w:val="24"/>
          <w:szCs w:val="24"/>
        </w:rPr>
      </w:pPr>
      <w:r w:rsidRPr="0004346D">
        <w:rPr>
          <w:rFonts w:ascii="Times New Roman" w:eastAsia="Lucida Sans Unicode" w:hAnsi="Times New Roman" w:cs="Tahoma"/>
          <w:b/>
          <w:bCs/>
          <w:sz w:val="24"/>
          <w:szCs w:val="24"/>
        </w:rPr>
        <w:t>5.2.5.</w:t>
      </w:r>
      <w:r w:rsidR="00991F9C">
        <w:rPr>
          <w:rFonts w:ascii="Times New Roman" w:eastAsia="Lucida Sans Unicode" w:hAnsi="Times New Roman" w:cs="Tahoma"/>
          <w:bCs/>
          <w:sz w:val="24"/>
          <w:szCs w:val="24"/>
        </w:rPr>
        <w:t xml:space="preserve"> d</w:t>
      </w:r>
      <w:r w:rsidRPr="0004346D">
        <w:rPr>
          <w:rFonts w:ascii="Times New Roman" w:eastAsia="Lucida Sans Unicode" w:hAnsi="Times New Roman" w:cs="Tahoma"/>
          <w:bCs/>
          <w:sz w:val="24"/>
          <w:szCs w:val="24"/>
        </w:rPr>
        <w:t>ysponuje czynnymi całodobowo grupą interwencyjną oraz uzbrojonym stanowiskiem interwencyjnym.</w:t>
      </w:r>
      <w:r w:rsidR="005A67A2">
        <w:rPr>
          <w:rFonts w:ascii="Times New Roman" w:eastAsia="Lucida Sans Unicode" w:hAnsi="Times New Roman" w:cs="Tahoma"/>
          <w:bCs/>
          <w:sz w:val="24"/>
          <w:szCs w:val="24"/>
        </w:rPr>
        <w:t xml:space="preserve"> Grupa interwencyjna w razie potrzeby</w:t>
      </w:r>
      <w:r w:rsidR="005A67A2" w:rsidRPr="005A67A2">
        <w:rPr>
          <w:rFonts w:ascii="Times New Roman" w:eastAsia="Lucida Sans Unicode" w:hAnsi="Times New Roman" w:cs="Tahoma"/>
          <w:bCs/>
          <w:sz w:val="24"/>
          <w:szCs w:val="24"/>
        </w:rPr>
        <w:t xml:space="preserve"> stanowi wsparcie działań pracowników stałej ochrony fizycznej osób i mienia na terenie obiektu opisanego w punkcie 3.1.</w:t>
      </w:r>
      <w:r w:rsidR="005A67A2">
        <w:rPr>
          <w:rFonts w:ascii="Times New Roman" w:eastAsia="Lucida Sans Unicode" w:hAnsi="Times New Roman" w:cs="Tahoma"/>
          <w:bCs/>
          <w:sz w:val="24"/>
          <w:szCs w:val="24"/>
        </w:rPr>
        <w:t xml:space="preserve"> </w:t>
      </w:r>
      <w:r w:rsidR="005A67A2" w:rsidRPr="005A67A2">
        <w:rPr>
          <w:rFonts w:ascii="Times New Roman" w:eastAsia="Lucida Sans Unicode" w:hAnsi="Times New Roman" w:cs="Tahoma"/>
          <w:bCs/>
          <w:sz w:val="24"/>
          <w:szCs w:val="24"/>
        </w:rPr>
        <w:t xml:space="preserve">Uzbrojone stanowisko interwencyjne monitoruje sygnał alarmowy z elektronicznego systemu </w:t>
      </w:r>
      <w:proofErr w:type="spellStart"/>
      <w:r w:rsidR="005A67A2" w:rsidRPr="005A67A2">
        <w:rPr>
          <w:rFonts w:ascii="Times New Roman" w:eastAsia="Lucida Sans Unicode" w:hAnsi="Times New Roman" w:cs="Tahoma"/>
          <w:bCs/>
          <w:sz w:val="24"/>
          <w:szCs w:val="24"/>
        </w:rPr>
        <w:t>przeciwnapadowego</w:t>
      </w:r>
      <w:proofErr w:type="spellEnd"/>
      <w:r w:rsidR="005A67A2" w:rsidRPr="005A67A2">
        <w:rPr>
          <w:rFonts w:ascii="Times New Roman" w:eastAsia="Lucida Sans Unicode" w:hAnsi="Times New Roman" w:cs="Tahoma"/>
          <w:bCs/>
          <w:sz w:val="24"/>
          <w:szCs w:val="24"/>
        </w:rPr>
        <w:t xml:space="preserve"> i</w:t>
      </w:r>
      <w:r w:rsidR="003217B2">
        <w:rPr>
          <w:rFonts w:ascii="Times New Roman" w:eastAsia="Lucida Sans Unicode" w:hAnsi="Times New Roman" w:cs="Tahoma"/>
          <w:bCs/>
          <w:sz w:val="24"/>
          <w:szCs w:val="24"/>
        </w:rPr>
        <w:t> </w:t>
      </w:r>
      <w:r w:rsidR="005A67A2">
        <w:rPr>
          <w:rFonts w:ascii="Times New Roman" w:eastAsia="Lucida Sans Unicode" w:hAnsi="Times New Roman" w:cs="Tahoma"/>
          <w:bCs/>
          <w:sz w:val="24"/>
          <w:szCs w:val="24"/>
        </w:rPr>
        <w:t>dysponuje grupą interwencyjną.</w:t>
      </w:r>
    </w:p>
    <w:p w:rsidR="00F832D8" w:rsidRPr="003B5099" w:rsidRDefault="00F832D8" w:rsidP="003B542B">
      <w:pPr>
        <w:suppressAutoHyphens/>
        <w:spacing w:after="0" w:line="240" w:lineRule="auto"/>
        <w:jc w:val="both"/>
        <w:rPr>
          <w:rFonts w:ascii="Times New Roman" w:eastAsia="Lucida Sans Unicode" w:hAnsi="Times New Roman" w:cs="Times New Roman"/>
          <w:sz w:val="24"/>
          <w:szCs w:val="24"/>
        </w:rPr>
      </w:pPr>
      <w:r w:rsidRPr="0004346D">
        <w:rPr>
          <w:rFonts w:ascii="Times New Roman" w:eastAsia="Lucida Sans Unicode" w:hAnsi="Times New Roman" w:cs="Times New Roman"/>
          <w:b/>
          <w:sz w:val="24"/>
          <w:szCs w:val="24"/>
        </w:rPr>
        <w:t xml:space="preserve">5.3. </w:t>
      </w:r>
      <w:r w:rsidRPr="0004346D">
        <w:rPr>
          <w:rFonts w:ascii="Times New Roman" w:eastAsia="Lucida Sans Unicode" w:hAnsi="Times New Roman" w:cs="Times New Roman"/>
          <w:sz w:val="24"/>
          <w:szCs w:val="24"/>
        </w:rPr>
        <w:t>Wykonawca może w celu potwierdzenia spełniania warunków</w:t>
      </w:r>
      <w:r w:rsidRPr="00AA62D8">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dotyczących zdolności technicznej lub zawodowej</w:t>
      </w:r>
      <w:r w:rsidRPr="0004346D">
        <w:rPr>
          <w:rFonts w:ascii="Times New Roman" w:eastAsia="Lucida Sans Unicode" w:hAnsi="Times New Roman" w:cs="Times New Roman"/>
          <w:sz w:val="24"/>
          <w:szCs w:val="24"/>
        </w:rPr>
        <w:t xml:space="preserve">, o których mowa w </w:t>
      </w:r>
      <w:r w:rsidRPr="003B5099">
        <w:rPr>
          <w:rFonts w:ascii="Times New Roman" w:eastAsia="Lucida Sans Unicode" w:hAnsi="Times New Roman" w:cs="Times New Roman"/>
          <w:sz w:val="24"/>
          <w:szCs w:val="24"/>
        </w:rPr>
        <w:t>punk</w:t>
      </w:r>
      <w:r>
        <w:rPr>
          <w:rFonts w:ascii="Times New Roman" w:eastAsia="Lucida Sans Unicode" w:hAnsi="Times New Roman" w:cs="Times New Roman"/>
          <w:sz w:val="24"/>
          <w:szCs w:val="24"/>
        </w:rPr>
        <w:t>tach</w:t>
      </w:r>
      <w:r w:rsidRPr="003B5099">
        <w:rPr>
          <w:rFonts w:ascii="Times New Roman" w:eastAsia="Lucida Sans Unicode" w:hAnsi="Times New Roman" w:cs="Times New Roman"/>
          <w:sz w:val="24"/>
          <w:szCs w:val="24"/>
        </w:rPr>
        <w:t xml:space="preserve"> 5.</w:t>
      </w:r>
      <w:r>
        <w:rPr>
          <w:rFonts w:ascii="Times New Roman" w:eastAsia="Lucida Sans Unicode" w:hAnsi="Times New Roman" w:cs="Times New Roman"/>
          <w:sz w:val="24"/>
          <w:szCs w:val="24"/>
        </w:rPr>
        <w:t>2</w:t>
      </w:r>
      <w:r w:rsidRPr="003B5099">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4 i 5.2.5 </w:t>
      </w:r>
      <w:proofErr w:type="spellStart"/>
      <w:r>
        <w:rPr>
          <w:rFonts w:ascii="Times New Roman" w:eastAsia="Lucida Sans Unicode" w:hAnsi="Times New Roman" w:cs="Times New Roman"/>
          <w:sz w:val="24"/>
          <w:szCs w:val="24"/>
        </w:rPr>
        <w:t>siwz</w:t>
      </w:r>
      <w:proofErr w:type="spellEnd"/>
      <w:r>
        <w:rPr>
          <w:rFonts w:ascii="Times New Roman" w:eastAsia="Lucida Sans Unicode" w:hAnsi="Times New Roman" w:cs="Times New Roman"/>
          <w:sz w:val="24"/>
          <w:szCs w:val="24"/>
        </w:rPr>
        <w:t xml:space="preserve">, </w:t>
      </w:r>
      <w:r w:rsidRPr="003B5099">
        <w:rPr>
          <w:rFonts w:ascii="Times New Roman" w:eastAsia="Lucida Sans Unicode" w:hAnsi="Times New Roman" w:cs="Times New Roman"/>
          <w:sz w:val="24"/>
          <w:szCs w:val="24"/>
        </w:rPr>
        <w:t>w stosownych sytuacjach oraz w odniesieniu do niniejszego zamówienia lub jego części, polegać na zdolnościach technicznych lub zawodowych innych podmiotów, jeśli podmioty te zrealizują usługi, do realizacji których te zdolności są wymagane.</w:t>
      </w:r>
    </w:p>
    <w:p w:rsidR="00F832D8" w:rsidRPr="00AA62D8" w:rsidRDefault="00F832D8"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b/>
          <w:sz w:val="24"/>
          <w:szCs w:val="24"/>
        </w:rPr>
        <w:t xml:space="preserve">5.3.1. </w:t>
      </w:r>
      <w:r w:rsidRPr="003B5099">
        <w:rPr>
          <w:rFonts w:ascii="Times New Roman" w:eastAsia="Lucida Sans Unicode"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w:t>
      </w:r>
      <w:r w:rsidRPr="00AA62D8">
        <w:rPr>
          <w:rFonts w:ascii="Times New Roman" w:eastAsia="Lucida Sans Unicode" w:hAnsi="Times New Roman" w:cs="Times New Roman"/>
          <w:sz w:val="24"/>
          <w:szCs w:val="24"/>
        </w:rPr>
        <w:t xml:space="preserve">przez wykonawcę spełniania warunków udziału w postępowaniu oraz bada, czy nie zachodzą wobec tych podmiotów podstawy wykluczenia, o których mowa w art. 24 ust. 1 pkt 13–22 </w:t>
      </w:r>
      <w:proofErr w:type="spellStart"/>
      <w:r w:rsidRPr="00AA62D8">
        <w:rPr>
          <w:rFonts w:ascii="Times New Roman" w:eastAsia="Lucida Sans Unicode" w:hAnsi="Times New Roman" w:cs="Times New Roman"/>
          <w:sz w:val="24"/>
          <w:szCs w:val="24"/>
        </w:rPr>
        <w:t>pzp</w:t>
      </w:r>
      <w:proofErr w:type="spellEnd"/>
      <w:r w:rsidRPr="00AA62D8">
        <w:rPr>
          <w:rFonts w:ascii="Times New Roman" w:eastAsia="Lucida Sans Unicode" w:hAnsi="Times New Roman" w:cs="Times New Roman"/>
          <w:sz w:val="24"/>
          <w:szCs w:val="24"/>
        </w:rPr>
        <w:t>.</w:t>
      </w:r>
    </w:p>
    <w:p w:rsidR="00F832D8" w:rsidRPr="003B5099" w:rsidRDefault="00F832D8" w:rsidP="003B542B">
      <w:pPr>
        <w:suppressAutoHyphens/>
        <w:spacing w:after="0" w:line="240" w:lineRule="auto"/>
        <w:jc w:val="both"/>
        <w:rPr>
          <w:rFonts w:ascii="Times New Roman" w:eastAsia="Lucida Sans Unicode" w:hAnsi="Times New Roman" w:cs="Times New Roman"/>
          <w:sz w:val="24"/>
          <w:szCs w:val="24"/>
        </w:rPr>
      </w:pPr>
      <w:r w:rsidRPr="00AA62D8">
        <w:rPr>
          <w:rFonts w:ascii="Times New Roman" w:eastAsia="Lucida Sans Unicode" w:hAnsi="Times New Roman" w:cs="Times New Roman"/>
          <w:b/>
          <w:sz w:val="24"/>
          <w:szCs w:val="24"/>
        </w:rPr>
        <w:t>5.3.2.</w:t>
      </w:r>
      <w:r w:rsidRPr="00AA62D8">
        <w:rPr>
          <w:rFonts w:ascii="Times New Roman" w:eastAsia="Lucida Sans Unicode" w:hAnsi="Times New Roman" w:cs="Times New Roman"/>
          <w:sz w:val="24"/>
          <w:szCs w:val="24"/>
        </w:rPr>
        <w:t xml:space="preserve"> Jeżeli zdolności techniczne lub zawodowe podmiotu, o którym mowa w punkcie 5.3 </w:t>
      </w:r>
      <w:proofErr w:type="spellStart"/>
      <w:r w:rsidRPr="00AA62D8">
        <w:rPr>
          <w:rFonts w:ascii="Times New Roman" w:eastAsia="Lucida Sans Unicode" w:hAnsi="Times New Roman" w:cs="Times New Roman"/>
          <w:sz w:val="24"/>
          <w:szCs w:val="24"/>
        </w:rPr>
        <w:t>siwz</w:t>
      </w:r>
      <w:proofErr w:type="spellEnd"/>
      <w:r w:rsidR="00F8738C">
        <w:rPr>
          <w:rFonts w:ascii="Times New Roman" w:eastAsia="Lucida Sans Unicode" w:hAnsi="Times New Roman" w:cs="Times New Roman"/>
          <w:sz w:val="24"/>
          <w:szCs w:val="24"/>
        </w:rPr>
        <w:t>,</w:t>
      </w:r>
      <w:r w:rsidRPr="00AA62D8">
        <w:rPr>
          <w:rFonts w:ascii="Times New Roman" w:eastAsia="Lucida Sans Unicode" w:hAnsi="Times New Roman" w:cs="Times New Roman"/>
          <w:sz w:val="24"/>
          <w:szCs w:val="24"/>
        </w:rPr>
        <w:t xml:space="preserve"> nie potwierdzają spełnienia przez </w:t>
      </w:r>
      <w:r w:rsidRPr="003B5099">
        <w:rPr>
          <w:rFonts w:ascii="Times New Roman" w:eastAsia="Lucida Sans Unicode" w:hAnsi="Times New Roman" w:cs="Times New Roman"/>
          <w:sz w:val="24"/>
          <w:szCs w:val="24"/>
        </w:rPr>
        <w:t>wykonawcę warunk</w:t>
      </w:r>
      <w:r>
        <w:rPr>
          <w:rFonts w:ascii="Times New Roman" w:eastAsia="Lucida Sans Unicode" w:hAnsi="Times New Roman" w:cs="Times New Roman"/>
          <w:sz w:val="24"/>
          <w:szCs w:val="24"/>
        </w:rPr>
        <w:t>ów</w:t>
      </w:r>
      <w:r w:rsidRPr="003B5099">
        <w:rPr>
          <w:rFonts w:ascii="Times New Roman" w:eastAsia="Lucida Sans Unicode" w:hAnsi="Times New Roman" w:cs="Times New Roman"/>
          <w:sz w:val="24"/>
          <w:szCs w:val="24"/>
        </w:rPr>
        <w:t xml:space="preserve"> udziału </w:t>
      </w:r>
      <w:r>
        <w:rPr>
          <w:rFonts w:ascii="Times New Roman" w:eastAsia="Lucida Sans Unicode" w:hAnsi="Times New Roman" w:cs="Times New Roman"/>
          <w:sz w:val="24"/>
          <w:szCs w:val="24"/>
        </w:rPr>
        <w:t>w postępowaniu, o których mowa w </w:t>
      </w:r>
      <w:r w:rsidRPr="003B5099">
        <w:rPr>
          <w:rFonts w:ascii="Times New Roman" w:eastAsia="Lucida Sans Unicode" w:hAnsi="Times New Roman" w:cs="Times New Roman"/>
          <w:sz w:val="24"/>
          <w:szCs w:val="24"/>
        </w:rPr>
        <w:t>punk</w:t>
      </w:r>
      <w:r>
        <w:rPr>
          <w:rFonts w:ascii="Times New Roman" w:eastAsia="Lucida Sans Unicode" w:hAnsi="Times New Roman" w:cs="Times New Roman"/>
          <w:sz w:val="24"/>
          <w:szCs w:val="24"/>
        </w:rPr>
        <w:t>tach</w:t>
      </w:r>
      <w:r w:rsidRPr="003B5099">
        <w:rPr>
          <w:rFonts w:ascii="Times New Roman" w:eastAsia="Lucida Sans Unicode" w:hAnsi="Times New Roman" w:cs="Times New Roman"/>
          <w:sz w:val="24"/>
          <w:szCs w:val="24"/>
        </w:rPr>
        <w:t xml:space="preserve"> 5.</w:t>
      </w:r>
      <w:r>
        <w:rPr>
          <w:rFonts w:ascii="Times New Roman" w:eastAsia="Lucida Sans Unicode" w:hAnsi="Times New Roman" w:cs="Times New Roman"/>
          <w:sz w:val="24"/>
          <w:szCs w:val="24"/>
        </w:rPr>
        <w:t>2.4 i 5.2.5</w:t>
      </w:r>
      <w:r w:rsidRPr="003B5099">
        <w:rPr>
          <w:rFonts w:ascii="Times New Roman" w:eastAsia="Lucida Sans Unicode" w:hAnsi="Times New Roman" w:cs="Times New Roman"/>
          <w:sz w:val="24"/>
          <w:szCs w:val="24"/>
        </w:rPr>
        <w:t xml:space="preserve"> </w:t>
      </w:r>
      <w:proofErr w:type="spellStart"/>
      <w:r w:rsidRPr="003B5099">
        <w:rPr>
          <w:rFonts w:ascii="Times New Roman" w:eastAsia="Lucida Sans Unicode" w:hAnsi="Times New Roman" w:cs="Times New Roman"/>
          <w:sz w:val="24"/>
          <w:szCs w:val="24"/>
        </w:rPr>
        <w:t>siwz</w:t>
      </w:r>
      <w:proofErr w:type="spellEnd"/>
      <w:r w:rsidRPr="003B5099">
        <w:rPr>
          <w:rFonts w:ascii="Times New Roman" w:eastAsia="Lucida Sans Unicode" w:hAnsi="Times New Roman" w:cs="Times New Roman"/>
          <w:sz w:val="24"/>
          <w:szCs w:val="24"/>
        </w:rPr>
        <w:t xml:space="preserve">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o których mowa w punk</w:t>
      </w:r>
      <w:r w:rsidR="007A54C0">
        <w:rPr>
          <w:rFonts w:ascii="Times New Roman" w:eastAsia="Lucida Sans Unicode" w:hAnsi="Times New Roman" w:cs="Times New Roman"/>
          <w:sz w:val="24"/>
          <w:szCs w:val="24"/>
        </w:rPr>
        <w:t>tach</w:t>
      </w:r>
      <w:r w:rsidRPr="003B5099">
        <w:rPr>
          <w:rFonts w:ascii="Times New Roman" w:eastAsia="Lucida Sans Unicode" w:hAnsi="Times New Roman" w:cs="Times New Roman"/>
          <w:sz w:val="24"/>
          <w:szCs w:val="24"/>
        </w:rPr>
        <w:t xml:space="preserve"> 5.</w:t>
      </w:r>
      <w:r>
        <w:rPr>
          <w:rFonts w:ascii="Times New Roman" w:eastAsia="Lucida Sans Unicode" w:hAnsi="Times New Roman" w:cs="Times New Roman"/>
          <w:sz w:val="24"/>
          <w:szCs w:val="24"/>
        </w:rPr>
        <w:t>2.4 i 5.2.5</w:t>
      </w:r>
      <w:r w:rsidRPr="003B5099">
        <w:rPr>
          <w:rFonts w:ascii="Times New Roman" w:eastAsia="Lucida Sans Unicode" w:hAnsi="Times New Roman" w:cs="Times New Roman"/>
          <w:sz w:val="24"/>
          <w:szCs w:val="24"/>
        </w:rPr>
        <w:t xml:space="preserve"> </w:t>
      </w:r>
      <w:proofErr w:type="spellStart"/>
      <w:r w:rsidRPr="003B5099">
        <w:rPr>
          <w:rFonts w:ascii="Times New Roman" w:eastAsia="Lucida Sans Unicode" w:hAnsi="Times New Roman" w:cs="Times New Roman"/>
          <w:sz w:val="24"/>
          <w:szCs w:val="24"/>
        </w:rPr>
        <w:t>siwz</w:t>
      </w:r>
      <w:proofErr w:type="spellEnd"/>
      <w:r w:rsidRPr="003B5099">
        <w:rPr>
          <w:rFonts w:ascii="Times New Roman" w:eastAsia="Lucida Sans Unicode" w:hAnsi="Times New Roman" w:cs="Times New Roman"/>
          <w:sz w:val="24"/>
          <w:szCs w:val="24"/>
        </w:rPr>
        <w:t>.</w:t>
      </w:r>
    </w:p>
    <w:p w:rsidR="00F832D8" w:rsidRPr="003B5099" w:rsidRDefault="00F832D8"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b/>
          <w:sz w:val="24"/>
          <w:szCs w:val="24"/>
        </w:rPr>
        <w:t xml:space="preserve">5.4. </w:t>
      </w:r>
      <w:r w:rsidRPr="003B5099">
        <w:rPr>
          <w:rFonts w:ascii="Times New Roman" w:eastAsia="Lucida Sans Unicode" w:hAnsi="Times New Roman" w:cs="Times New Roman"/>
          <w:sz w:val="24"/>
          <w:szCs w:val="24"/>
        </w:rPr>
        <w:t>Wykonawca może powierzyć wykonanie części zamówienia podwykonawcy.</w:t>
      </w:r>
    </w:p>
    <w:p w:rsidR="00F832D8" w:rsidRPr="003B5099" w:rsidRDefault="00F832D8"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b/>
          <w:sz w:val="24"/>
          <w:szCs w:val="24"/>
        </w:rPr>
        <w:t>5.4.1.</w:t>
      </w:r>
      <w:r w:rsidRPr="003B5099">
        <w:rPr>
          <w:rFonts w:ascii="Times New Roman" w:eastAsia="Lucida Sans Unicode" w:hAnsi="Times New Roman" w:cs="Times New Roman"/>
          <w:sz w:val="24"/>
          <w:szCs w:val="24"/>
        </w:rPr>
        <w:t xml:space="preserve"> Jeżeli wykonawca zamierza powierzyć wykonanie części zamówienia podwykonawcy, zamawiający żąda wskazania przez wykonawcę w ofercie części zamówienia, której wykonanie zamierza powierzyć podwykonawcom i podania przez </w:t>
      </w:r>
      <w:r>
        <w:rPr>
          <w:rFonts w:ascii="Times New Roman" w:eastAsia="Lucida Sans Unicode" w:hAnsi="Times New Roman" w:cs="Times New Roman"/>
          <w:sz w:val="24"/>
          <w:szCs w:val="24"/>
        </w:rPr>
        <w:t>wykonawcę firm podwykonawców. W </w:t>
      </w:r>
      <w:r w:rsidRPr="003B5099">
        <w:rPr>
          <w:rFonts w:ascii="Times New Roman" w:eastAsia="Lucida Sans Unicode" w:hAnsi="Times New Roman" w:cs="Times New Roman"/>
          <w:sz w:val="24"/>
          <w:szCs w:val="24"/>
        </w:rPr>
        <w:t>przyp</w:t>
      </w:r>
      <w:r w:rsidR="00282CDD">
        <w:rPr>
          <w:rFonts w:ascii="Times New Roman" w:eastAsia="Lucida Sans Unicode" w:hAnsi="Times New Roman" w:cs="Times New Roman"/>
          <w:sz w:val="24"/>
          <w:szCs w:val="24"/>
        </w:rPr>
        <w:t>adku braku takiego oświadczenia</w:t>
      </w:r>
      <w:r w:rsidRPr="003B5099">
        <w:rPr>
          <w:rFonts w:ascii="Times New Roman" w:eastAsia="Lucida Sans Unicode" w:hAnsi="Times New Roman" w:cs="Times New Roman"/>
          <w:sz w:val="24"/>
          <w:szCs w:val="24"/>
        </w:rPr>
        <w:t xml:space="preserve"> zamawiający uzna, iż wykonawca będzie realizował zamówienie bez udziału podwykonawców.</w:t>
      </w:r>
    </w:p>
    <w:p w:rsidR="00F832D8" w:rsidRPr="003B5099" w:rsidRDefault="00F832D8"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b/>
          <w:sz w:val="24"/>
          <w:szCs w:val="24"/>
        </w:rPr>
        <w:t xml:space="preserve">5.4.2. </w:t>
      </w:r>
      <w:r w:rsidRPr="003B5099">
        <w:rPr>
          <w:rFonts w:ascii="Times New Roman" w:eastAsia="Lucida Sans Unicode" w:hAnsi="Times New Roman" w:cs="Times New Roman"/>
          <w:sz w:val="24"/>
          <w:szCs w:val="24"/>
        </w:rPr>
        <w:t xml:space="preserve">Jeżeli zmiana lub rezygnacja z podwykonawcy dotyczy podmiotu, na którego zasoby wykonawca powoływał się, na zasadach określonych w art. 22a ust. 1 </w:t>
      </w:r>
      <w:proofErr w:type="spellStart"/>
      <w:r w:rsidRPr="003B5099">
        <w:rPr>
          <w:rFonts w:ascii="Times New Roman" w:eastAsia="Lucida Sans Unicode" w:hAnsi="Times New Roman" w:cs="Times New Roman"/>
          <w:sz w:val="24"/>
          <w:szCs w:val="24"/>
        </w:rPr>
        <w:t>pzp</w:t>
      </w:r>
      <w:proofErr w:type="spellEnd"/>
      <w:r w:rsidRPr="003B5099">
        <w:rPr>
          <w:rFonts w:ascii="Times New Roman" w:eastAsia="Lucida Sans Unicode" w:hAnsi="Times New Roman" w:cs="Times New Roman"/>
          <w:sz w:val="24"/>
          <w:szCs w:val="24"/>
        </w:rPr>
        <w:t>, w celu wykazania warunków udziału w postępowaniu, wykonawca jest obowiązany wykazać zamawiającemu, że proponowany inny podwykonawca lub wykonawca samodzielnie spełnia je w stopniu nie mniejszym niż podwykonawca, na którego zasoby wykonawca powoływ</w:t>
      </w:r>
      <w:r w:rsidR="00E06540">
        <w:rPr>
          <w:rFonts w:ascii="Times New Roman" w:eastAsia="Lucida Sans Unicode" w:hAnsi="Times New Roman" w:cs="Times New Roman"/>
          <w:sz w:val="24"/>
          <w:szCs w:val="24"/>
        </w:rPr>
        <w:t>ał się w trakcie postępowania o </w:t>
      </w:r>
      <w:r w:rsidRPr="003B5099">
        <w:rPr>
          <w:rFonts w:ascii="Times New Roman" w:eastAsia="Lucida Sans Unicode" w:hAnsi="Times New Roman" w:cs="Times New Roman"/>
          <w:sz w:val="24"/>
          <w:szCs w:val="24"/>
        </w:rPr>
        <w:t>udzielenie zamówienia.</w:t>
      </w:r>
    </w:p>
    <w:p w:rsidR="00F832D8" w:rsidRPr="003B5099" w:rsidRDefault="00F832D8" w:rsidP="003B542B">
      <w:pPr>
        <w:suppressAutoHyphens/>
        <w:spacing w:after="0" w:line="240"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b/>
          <w:sz w:val="24"/>
          <w:szCs w:val="24"/>
        </w:rPr>
        <w:lastRenderedPageBreak/>
        <w:t>5.4.3.</w:t>
      </w:r>
      <w:r w:rsidRPr="003B5099">
        <w:rPr>
          <w:rFonts w:ascii="Times New Roman" w:eastAsia="Lucida Sans Unicode" w:hAnsi="Times New Roman" w:cs="Times New Roman"/>
          <w:sz w:val="24"/>
          <w:szCs w:val="24"/>
        </w:rPr>
        <w:t xml:space="preserve"> Powierzenie wykonania części zamówienia podwykonawc</w:t>
      </w:r>
      <w:r w:rsidR="001F5770">
        <w:rPr>
          <w:rFonts w:ascii="Times New Roman" w:eastAsia="Lucida Sans Unicode" w:hAnsi="Times New Roman" w:cs="Times New Roman"/>
          <w:sz w:val="24"/>
          <w:szCs w:val="24"/>
        </w:rPr>
        <w:t>om nie zwalnia wykonawcy z </w:t>
      </w:r>
      <w:r w:rsidRPr="003B5099">
        <w:rPr>
          <w:rFonts w:ascii="Times New Roman" w:eastAsia="Lucida Sans Unicode" w:hAnsi="Times New Roman" w:cs="Times New Roman"/>
          <w:sz w:val="24"/>
          <w:szCs w:val="24"/>
        </w:rPr>
        <w:t>odpowiedzialności za należyte wykonanie zamówienia.</w:t>
      </w:r>
    </w:p>
    <w:p w:rsidR="00F832D8" w:rsidRPr="003B5099" w:rsidRDefault="00F832D8" w:rsidP="003B542B">
      <w:pPr>
        <w:suppressAutoHyphens/>
        <w:spacing w:after="0" w:line="240" w:lineRule="auto"/>
        <w:jc w:val="both"/>
        <w:rPr>
          <w:rFonts w:ascii="Times New Roman" w:eastAsia="Lucida Sans Unicode" w:hAnsi="Times New Roman" w:cs="Tahoma"/>
          <w:bCs/>
          <w:color w:val="000000" w:themeColor="text1"/>
          <w:sz w:val="24"/>
          <w:szCs w:val="24"/>
        </w:rPr>
      </w:pPr>
      <w:r w:rsidRPr="003B5099">
        <w:rPr>
          <w:rFonts w:ascii="Times New Roman" w:eastAsia="Lucida Sans Unicode" w:hAnsi="Times New Roman" w:cs="Tahoma"/>
          <w:b/>
          <w:bCs/>
          <w:sz w:val="24"/>
          <w:szCs w:val="24"/>
        </w:rPr>
        <w:t xml:space="preserve">5.5. </w:t>
      </w:r>
      <w:r w:rsidRPr="003B5099">
        <w:rPr>
          <w:rFonts w:ascii="Times New Roman" w:eastAsia="Lucida Sans Unicode" w:hAnsi="Times New Roman" w:cs="Tahoma"/>
          <w:bCs/>
          <w:sz w:val="24"/>
          <w:szCs w:val="24"/>
        </w:rPr>
        <w:t>W przypadku wykonawców wspólnie ubiegających się o udzielenie zamówienia, zamawiający uzna warunki</w:t>
      </w:r>
      <w:r w:rsidR="00FE1A86">
        <w:rPr>
          <w:rFonts w:ascii="Times New Roman" w:eastAsia="Lucida Sans Unicode" w:hAnsi="Times New Roman" w:cs="Tahoma"/>
          <w:bCs/>
          <w:sz w:val="24"/>
          <w:szCs w:val="24"/>
        </w:rPr>
        <w:t>, o których mowa w punkcie 5.2</w:t>
      </w:r>
      <w:r w:rsidRPr="003B5099">
        <w:rPr>
          <w:rFonts w:ascii="Times New Roman" w:eastAsia="Lucida Sans Unicode" w:hAnsi="Times New Roman" w:cs="Tahoma"/>
          <w:bCs/>
          <w:sz w:val="24"/>
          <w:szCs w:val="24"/>
        </w:rPr>
        <w:t xml:space="preserve"> </w:t>
      </w:r>
      <w:proofErr w:type="spellStart"/>
      <w:r w:rsidRPr="003B5099">
        <w:rPr>
          <w:rFonts w:ascii="Times New Roman" w:eastAsia="Lucida Sans Unicode" w:hAnsi="Times New Roman" w:cs="Tahoma"/>
          <w:bCs/>
          <w:sz w:val="24"/>
          <w:szCs w:val="24"/>
        </w:rPr>
        <w:t>siwz</w:t>
      </w:r>
      <w:proofErr w:type="spellEnd"/>
      <w:r w:rsidRPr="003B5099">
        <w:rPr>
          <w:rFonts w:ascii="Times New Roman" w:eastAsia="Lucida Sans Unicode" w:hAnsi="Times New Roman" w:cs="Tahoma"/>
          <w:bCs/>
          <w:sz w:val="24"/>
          <w:szCs w:val="24"/>
        </w:rPr>
        <w:t xml:space="preserve"> za spełnione</w:t>
      </w:r>
      <w:r w:rsidR="00F1511E">
        <w:rPr>
          <w:rFonts w:ascii="Times New Roman" w:eastAsia="Lucida Sans Unicode" w:hAnsi="Times New Roman" w:cs="Tahoma"/>
          <w:bCs/>
          <w:sz w:val="24"/>
          <w:szCs w:val="24"/>
        </w:rPr>
        <w:t>,</w:t>
      </w:r>
      <w:r w:rsidRPr="003B5099">
        <w:rPr>
          <w:rFonts w:ascii="Times New Roman" w:eastAsia="Lucida Sans Unicode" w:hAnsi="Times New Roman" w:cs="Tahoma"/>
          <w:bCs/>
          <w:sz w:val="24"/>
          <w:szCs w:val="24"/>
        </w:rPr>
        <w:t xml:space="preserve"> jeżeli wykonawcy spełniają </w:t>
      </w:r>
      <w:r w:rsidRPr="003B5099">
        <w:rPr>
          <w:rFonts w:ascii="Times New Roman" w:eastAsia="Lucida Sans Unicode" w:hAnsi="Times New Roman" w:cs="Tahoma"/>
          <w:bCs/>
          <w:color w:val="000000" w:themeColor="text1"/>
          <w:sz w:val="24"/>
          <w:szCs w:val="24"/>
        </w:rPr>
        <w:t>je łącznie.</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color w:val="000000" w:themeColor="text1"/>
          <w:sz w:val="24"/>
          <w:szCs w:val="24"/>
        </w:rPr>
        <w:t xml:space="preserve">6. WYKAZ </w:t>
      </w:r>
      <w:r w:rsidRPr="003B5099">
        <w:rPr>
          <w:rFonts w:ascii="Times New Roman" w:eastAsia="Lucida Sans Unicode" w:hAnsi="Times New Roman" w:cs="Tahoma"/>
          <w:b/>
          <w:bCs/>
          <w:sz w:val="24"/>
          <w:szCs w:val="24"/>
        </w:rPr>
        <w:t>OŚWIADCZEŃ LUB DOKUMENTÓW, POTWIERDZAJĄCYCH SPEŁNIANIE WARUNKÓW UDZIAŁU W POSTĘPOWANIU ORAZ BRAK PODSTAW DO WYKLUCZENIA.</w:t>
      </w:r>
    </w:p>
    <w:p w:rsidR="003B5099" w:rsidRPr="003B5099" w:rsidRDefault="003B5099" w:rsidP="003B542B">
      <w:pPr>
        <w:suppressAutoHyphens/>
        <w:spacing w:after="0" w:line="240"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 xml:space="preserve">6.1. </w:t>
      </w:r>
      <w:r w:rsidRPr="003B5099">
        <w:rPr>
          <w:rFonts w:ascii="Times New Roman" w:eastAsia="Lucida Sans Unicode" w:hAnsi="Times New Roman" w:cs="Tahoma"/>
          <w:bCs/>
          <w:sz w:val="24"/>
          <w:szCs w:val="24"/>
        </w:rPr>
        <w:t>Do oferty każdy wykonawca musi dołączyć aktualne na dzień składania ofert oświadczenia:</w:t>
      </w:r>
    </w:p>
    <w:p w:rsidR="003B5099" w:rsidRPr="003B5099" w:rsidRDefault="003B5099" w:rsidP="003B542B">
      <w:pPr>
        <w:suppressAutoHyphens/>
        <w:spacing w:after="0" w:line="240"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 xml:space="preserve">6.1.1. </w:t>
      </w:r>
      <w:r w:rsidR="00E256E6">
        <w:rPr>
          <w:rFonts w:ascii="Times New Roman" w:eastAsia="Lucida Sans Unicode" w:hAnsi="Times New Roman" w:cs="Tahoma"/>
          <w:bCs/>
          <w:sz w:val="24"/>
          <w:szCs w:val="24"/>
        </w:rPr>
        <w:t>o</w:t>
      </w:r>
      <w:r w:rsidR="00F71A69" w:rsidRPr="00F71A69">
        <w:rPr>
          <w:rFonts w:ascii="Times New Roman" w:eastAsia="Lucida Sans Unicode" w:hAnsi="Times New Roman" w:cs="Tahoma"/>
          <w:bCs/>
          <w:sz w:val="24"/>
          <w:szCs w:val="24"/>
        </w:rPr>
        <w:t xml:space="preserve">świadczenie </w:t>
      </w:r>
      <w:r w:rsidRPr="00F71A69">
        <w:rPr>
          <w:rFonts w:ascii="Times New Roman" w:eastAsia="Lucida Sans Unicode" w:hAnsi="Times New Roman" w:cs="Tahoma"/>
          <w:bCs/>
          <w:sz w:val="24"/>
          <w:szCs w:val="24"/>
        </w:rPr>
        <w:t>„</w:t>
      </w:r>
      <w:r w:rsidR="00F71A69">
        <w:rPr>
          <w:rFonts w:ascii="Times New Roman" w:eastAsia="Lucida Sans Unicode" w:hAnsi="Times New Roman" w:cs="Tahoma"/>
          <w:bCs/>
          <w:sz w:val="24"/>
          <w:szCs w:val="24"/>
        </w:rPr>
        <w:t>D</w:t>
      </w:r>
      <w:r w:rsidRPr="00F71A69">
        <w:rPr>
          <w:rFonts w:ascii="Times New Roman" w:eastAsia="Lucida Sans Unicode" w:hAnsi="Times New Roman" w:cs="Tahoma"/>
          <w:bCs/>
          <w:sz w:val="24"/>
          <w:szCs w:val="24"/>
        </w:rPr>
        <w:t>otyczące</w:t>
      </w:r>
      <w:r w:rsidRPr="003B5099">
        <w:rPr>
          <w:rFonts w:ascii="Times New Roman" w:eastAsia="Lucida Sans Unicode" w:hAnsi="Times New Roman" w:cs="Tahoma"/>
          <w:bCs/>
          <w:sz w:val="24"/>
          <w:szCs w:val="24"/>
        </w:rPr>
        <w:t xml:space="preserve"> przesłanek wykluczenia z postę</w:t>
      </w:r>
      <w:r w:rsidR="0014673A">
        <w:rPr>
          <w:rFonts w:ascii="Times New Roman" w:eastAsia="Lucida Sans Unicode" w:hAnsi="Times New Roman" w:cs="Tahoma"/>
          <w:bCs/>
          <w:sz w:val="24"/>
          <w:szCs w:val="24"/>
        </w:rPr>
        <w:t>powania” w zakresie wskazanym w </w:t>
      </w:r>
      <w:r w:rsidRPr="003B5099">
        <w:rPr>
          <w:rFonts w:ascii="Times New Roman" w:eastAsia="Lucida Sans Unicode" w:hAnsi="Times New Roman" w:cs="Tahoma"/>
          <w:bCs/>
          <w:sz w:val="24"/>
          <w:szCs w:val="24"/>
        </w:rPr>
        <w:t xml:space="preserve">załączniku nr </w:t>
      </w:r>
      <w:r w:rsidR="00D925A2">
        <w:rPr>
          <w:rFonts w:ascii="Times New Roman" w:eastAsia="Lucida Sans Unicode" w:hAnsi="Times New Roman" w:cs="Tahoma"/>
          <w:bCs/>
          <w:sz w:val="24"/>
          <w:szCs w:val="24"/>
        </w:rPr>
        <w:t>2</w:t>
      </w:r>
      <w:r w:rsidRPr="003B5099">
        <w:rPr>
          <w:rFonts w:ascii="Times New Roman" w:eastAsia="Lucida Sans Unicode" w:hAnsi="Times New Roman" w:cs="Tahoma"/>
          <w:bCs/>
          <w:sz w:val="24"/>
          <w:szCs w:val="24"/>
        </w:rPr>
        <w:t xml:space="preserve"> do </w:t>
      </w:r>
      <w:proofErr w:type="spellStart"/>
      <w:r w:rsidRPr="003B5099">
        <w:rPr>
          <w:rFonts w:ascii="Times New Roman" w:eastAsia="Lucida Sans Unicode" w:hAnsi="Times New Roman" w:cs="Tahoma"/>
          <w:bCs/>
          <w:sz w:val="24"/>
          <w:szCs w:val="24"/>
        </w:rPr>
        <w:t>siwz</w:t>
      </w:r>
      <w:proofErr w:type="spellEnd"/>
      <w:r w:rsidRPr="003B5099">
        <w:rPr>
          <w:rFonts w:ascii="Times New Roman" w:eastAsia="Lucida Sans Unicode" w:hAnsi="Times New Roman" w:cs="Tahoma"/>
          <w:bCs/>
          <w:sz w:val="24"/>
          <w:szCs w:val="24"/>
        </w:rPr>
        <w:t>,</w:t>
      </w:r>
    </w:p>
    <w:p w:rsidR="003B5099" w:rsidRPr="002B4F88" w:rsidRDefault="003B5099" w:rsidP="003B542B">
      <w:pPr>
        <w:suppressAutoHyphens/>
        <w:spacing w:after="0" w:line="240" w:lineRule="auto"/>
        <w:jc w:val="both"/>
        <w:rPr>
          <w:rFonts w:ascii="Times New Roman" w:eastAsia="Lucida Sans Unicode" w:hAnsi="Times New Roman" w:cs="Tahoma"/>
          <w:bCs/>
          <w:sz w:val="24"/>
          <w:szCs w:val="24"/>
        </w:rPr>
      </w:pPr>
      <w:r w:rsidRPr="002B4F88">
        <w:rPr>
          <w:rFonts w:ascii="Times New Roman" w:eastAsia="Lucida Sans Unicode" w:hAnsi="Times New Roman" w:cs="Tahoma"/>
          <w:b/>
          <w:bCs/>
          <w:sz w:val="24"/>
          <w:szCs w:val="24"/>
        </w:rPr>
        <w:t xml:space="preserve">6.1.2. </w:t>
      </w:r>
      <w:r w:rsidR="00E256E6">
        <w:rPr>
          <w:rFonts w:ascii="Times New Roman" w:eastAsia="Lucida Sans Unicode" w:hAnsi="Times New Roman" w:cs="Tahoma"/>
          <w:bCs/>
          <w:sz w:val="24"/>
          <w:szCs w:val="24"/>
        </w:rPr>
        <w:t>o</w:t>
      </w:r>
      <w:r w:rsidR="00F71A69" w:rsidRPr="002B4F88">
        <w:rPr>
          <w:rFonts w:ascii="Times New Roman" w:eastAsia="Lucida Sans Unicode" w:hAnsi="Times New Roman" w:cs="Tahoma"/>
          <w:bCs/>
          <w:sz w:val="24"/>
          <w:szCs w:val="24"/>
        </w:rPr>
        <w:t>świadczenie „D</w:t>
      </w:r>
      <w:r w:rsidRPr="002B4F88">
        <w:rPr>
          <w:rFonts w:ascii="Times New Roman" w:eastAsia="Lucida Sans Unicode" w:hAnsi="Times New Roman" w:cs="Tahoma"/>
          <w:bCs/>
          <w:sz w:val="24"/>
          <w:szCs w:val="24"/>
        </w:rPr>
        <w:t xml:space="preserve">otyczące spełniania warunków udziału w postępowaniu” w zakresie wskazanym w załączniku nr </w:t>
      </w:r>
      <w:r w:rsidR="00D925A2" w:rsidRPr="002B4F88">
        <w:rPr>
          <w:rFonts w:ascii="Times New Roman" w:eastAsia="Lucida Sans Unicode" w:hAnsi="Times New Roman" w:cs="Tahoma"/>
          <w:bCs/>
          <w:sz w:val="24"/>
          <w:szCs w:val="24"/>
        </w:rPr>
        <w:t>3</w:t>
      </w:r>
      <w:r w:rsidRPr="002B4F88">
        <w:rPr>
          <w:rFonts w:ascii="Times New Roman" w:eastAsia="Lucida Sans Unicode" w:hAnsi="Times New Roman" w:cs="Tahoma"/>
          <w:bCs/>
          <w:sz w:val="24"/>
          <w:szCs w:val="24"/>
        </w:rPr>
        <w:t xml:space="preserve"> do </w:t>
      </w:r>
      <w:proofErr w:type="spellStart"/>
      <w:r w:rsidRPr="002B4F88">
        <w:rPr>
          <w:rFonts w:ascii="Times New Roman" w:eastAsia="Lucida Sans Unicode" w:hAnsi="Times New Roman" w:cs="Tahoma"/>
          <w:bCs/>
          <w:sz w:val="24"/>
          <w:szCs w:val="24"/>
        </w:rPr>
        <w:t>siwz</w:t>
      </w:r>
      <w:proofErr w:type="spellEnd"/>
      <w:r w:rsidRPr="002B4F88">
        <w:rPr>
          <w:rFonts w:ascii="Times New Roman" w:eastAsia="Lucida Sans Unicode" w:hAnsi="Times New Roman" w:cs="Tahoma"/>
          <w:bCs/>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bCs/>
          <w:sz w:val="24"/>
          <w:szCs w:val="24"/>
        </w:rPr>
      </w:pPr>
      <w:r w:rsidRPr="002B4F88">
        <w:rPr>
          <w:rFonts w:ascii="Times New Roman" w:eastAsia="Lucida Sans Unicode" w:hAnsi="Times New Roman" w:cs="Tahoma"/>
          <w:b/>
          <w:bCs/>
          <w:sz w:val="24"/>
          <w:szCs w:val="24"/>
        </w:rPr>
        <w:t xml:space="preserve">6.2. </w:t>
      </w:r>
      <w:r w:rsidRPr="002B4F88">
        <w:rPr>
          <w:rFonts w:ascii="Times New Roman" w:eastAsia="Lucida Sans Unicode" w:hAnsi="Times New Roman" w:cs="Tahoma"/>
          <w:bCs/>
          <w:sz w:val="24"/>
          <w:szCs w:val="24"/>
        </w:rPr>
        <w:t>Informacje zawarte w oświadczeniach, o których mowa w punktach 6</w:t>
      </w:r>
      <w:r w:rsidR="00052450">
        <w:rPr>
          <w:rFonts w:ascii="Times New Roman" w:eastAsia="Lucida Sans Unicode" w:hAnsi="Times New Roman" w:cs="Tahoma"/>
          <w:bCs/>
          <w:sz w:val="24"/>
          <w:szCs w:val="24"/>
        </w:rPr>
        <w:t>.1.1 i</w:t>
      </w:r>
      <w:r w:rsidRPr="002B4F88">
        <w:rPr>
          <w:rFonts w:ascii="Times New Roman" w:eastAsia="Lucida Sans Unicode" w:hAnsi="Times New Roman" w:cs="Tahoma"/>
          <w:bCs/>
          <w:sz w:val="24"/>
          <w:szCs w:val="24"/>
        </w:rPr>
        <w:t xml:space="preserve"> 6.1.2</w:t>
      </w:r>
      <w:r w:rsidR="00F71A69" w:rsidRPr="002B4F88">
        <w:rPr>
          <w:rFonts w:ascii="Times New Roman" w:eastAsia="Lucida Sans Unicode" w:hAnsi="Times New Roman" w:cs="Tahoma"/>
          <w:bCs/>
          <w:sz w:val="24"/>
          <w:szCs w:val="24"/>
        </w:rPr>
        <w:t xml:space="preserve"> </w:t>
      </w:r>
      <w:proofErr w:type="spellStart"/>
      <w:r w:rsidR="00052450">
        <w:rPr>
          <w:rFonts w:ascii="Times New Roman" w:eastAsia="Lucida Sans Unicode" w:hAnsi="Times New Roman" w:cs="Tahoma"/>
          <w:bCs/>
          <w:sz w:val="24"/>
          <w:szCs w:val="24"/>
        </w:rPr>
        <w:t>siwz</w:t>
      </w:r>
      <w:proofErr w:type="spellEnd"/>
      <w:r w:rsidR="00CC3D96">
        <w:rPr>
          <w:rFonts w:ascii="Times New Roman" w:eastAsia="Lucida Sans Unicode" w:hAnsi="Times New Roman" w:cs="Tahoma"/>
          <w:bCs/>
          <w:sz w:val="24"/>
          <w:szCs w:val="24"/>
        </w:rPr>
        <w:t>,</w:t>
      </w:r>
      <w:r w:rsidRPr="002B4F88">
        <w:rPr>
          <w:rFonts w:ascii="Times New Roman" w:eastAsia="Lucida Sans Unicode" w:hAnsi="Times New Roman" w:cs="Tahoma"/>
          <w:bCs/>
          <w:sz w:val="24"/>
          <w:szCs w:val="24"/>
        </w:rPr>
        <w:t xml:space="preserve"> będą stanowić wstępne potwierdzenie, że wykonawca nie podlega wykluczeniu oraz </w:t>
      </w:r>
      <w:r w:rsidRPr="003B5099">
        <w:rPr>
          <w:rFonts w:ascii="Times New Roman" w:eastAsia="Lucida Sans Unicode" w:hAnsi="Times New Roman" w:cs="Tahoma"/>
          <w:bCs/>
          <w:sz w:val="24"/>
          <w:szCs w:val="24"/>
        </w:rPr>
        <w:t>spełnia warunki udziału w postępowaniu.</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bCs/>
          <w:sz w:val="24"/>
          <w:szCs w:val="24"/>
        </w:rPr>
        <w:t xml:space="preserve">6.3. </w:t>
      </w:r>
      <w:r w:rsidRPr="003B5099">
        <w:rPr>
          <w:rFonts w:ascii="Times New Roman" w:eastAsia="Lucida Sans Unicode" w:hAnsi="Times New Roman" w:cs="Times New Roman"/>
          <w:sz w:val="24"/>
          <w:szCs w:val="24"/>
        </w:rPr>
        <w:t xml:space="preserve">W przypadku </w:t>
      </w:r>
      <w:r w:rsidRPr="003B5099">
        <w:rPr>
          <w:rFonts w:ascii="Times New Roman" w:eastAsia="Lucida Sans Unicode" w:hAnsi="Times New Roman" w:cs="Times New Roman"/>
          <w:color w:val="000000" w:themeColor="text1"/>
          <w:sz w:val="24"/>
          <w:szCs w:val="24"/>
        </w:rPr>
        <w:t xml:space="preserve">wykonawców wspólnie ubiegających się o udzielenie zamówienia, oświadczenie </w:t>
      </w:r>
      <w:r w:rsidRPr="003B5099">
        <w:rPr>
          <w:rFonts w:ascii="Times New Roman" w:eastAsia="Lucida Sans Unicode" w:hAnsi="Times New Roman" w:cs="Tahoma"/>
          <w:bCs/>
          <w:sz w:val="24"/>
          <w:szCs w:val="24"/>
        </w:rPr>
        <w:t xml:space="preserve">„Dotyczące przesłanek wykluczenia z postępowania” w zakresie wskazanym w załączniku nr </w:t>
      </w:r>
      <w:r w:rsidR="00D925A2">
        <w:rPr>
          <w:rFonts w:ascii="Times New Roman" w:eastAsia="Lucida Sans Unicode" w:hAnsi="Times New Roman" w:cs="Tahoma"/>
          <w:bCs/>
          <w:sz w:val="24"/>
          <w:szCs w:val="24"/>
        </w:rPr>
        <w:t>2</w:t>
      </w:r>
      <w:r w:rsidRPr="003B5099">
        <w:rPr>
          <w:rFonts w:ascii="Times New Roman" w:eastAsia="Lucida Sans Unicode" w:hAnsi="Times New Roman" w:cs="Tahoma"/>
          <w:bCs/>
          <w:sz w:val="24"/>
          <w:szCs w:val="24"/>
        </w:rPr>
        <w:t xml:space="preserve"> do </w:t>
      </w:r>
      <w:proofErr w:type="spellStart"/>
      <w:r w:rsidRPr="003B5099">
        <w:rPr>
          <w:rFonts w:ascii="Times New Roman" w:eastAsia="Lucida Sans Unicode" w:hAnsi="Times New Roman" w:cs="Tahoma"/>
          <w:bCs/>
          <w:sz w:val="24"/>
          <w:szCs w:val="24"/>
        </w:rPr>
        <w:t>siwz</w:t>
      </w:r>
      <w:proofErr w:type="spellEnd"/>
      <w:r w:rsidRPr="003B5099">
        <w:rPr>
          <w:rFonts w:ascii="Times New Roman" w:eastAsia="Lucida Sans Unicode" w:hAnsi="Times New Roman" w:cs="Tahoma"/>
          <w:bCs/>
          <w:sz w:val="24"/>
          <w:szCs w:val="24"/>
        </w:rPr>
        <w:t xml:space="preserve"> oraz</w:t>
      </w:r>
      <w:r w:rsidRPr="003B5099">
        <w:rPr>
          <w:rFonts w:ascii="Times New Roman" w:hAnsi="Times New Roman" w:cs="Times New Roman"/>
          <w:color w:val="000000" w:themeColor="text1"/>
          <w:sz w:val="24"/>
          <w:szCs w:val="24"/>
        </w:rPr>
        <w:t xml:space="preserve"> oświadczenie </w:t>
      </w:r>
      <w:r w:rsidRPr="003B5099">
        <w:rPr>
          <w:rFonts w:ascii="Times New Roman" w:eastAsia="Lucida Sans Unicode" w:hAnsi="Times New Roman" w:cs="Tahoma"/>
          <w:bCs/>
          <w:sz w:val="24"/>
          <w:szCs w:val="24"/>
        </w:rPr>
        <w:t xml:space="preserve">„Dotyczące spełniania warunków udziału w postępowaniu” w zakresie wskazanym w załączniku nr </w:t>
      </w:r>
      <w:r w:rsidR="00D925A2">
        <w:rPr>
          <w:rFonts w:ascii="Times New Roman" w:eastAsia="Lucida Sans Unicode" w:hAnsi="Times New Roman" w:cs="Tahoma"/>
          <w:bCs/>
          <w:sz w:val="24"/>
          <w:szCs w:val="24"/>
        </w:rPr>
        <w:t>3</w:t>
      </w:r>
      <w:r w:rsidRPr="003B5099">
        <w:rPr>
          <w:rFonts w:ascii="Times New Roman" w:eastAsia="Lucida Sans Unicode" w:hAnsi="Times New Roman" w:cs="Tahoma"/>
          <w:bCs/>
          <w:sz w:val="24"/>
          <w:szCs w:val="24"/>
        </w:rPr>
        <w:t xml:space="preserve"> do </w:t>
      </w:r>
      <w:proofErr w:type="spellStart"/>
      <w:r w:rsidRPr="003B5099">
        <w:rPr>
          <w:rFonts w:ascii="Times New Roman" w:eastAsia="Lucida Sans Unicode" w:hAnsi="Times New Roman" w:cs="Tahoma"/>
          <w:bCs/>
          <w:sz w:val="24"/>
          <w:szCs w:val="24"/>
        </w:rPr>
        <w:t>siwz</w:t>
      </w:r>
      <w:proofErr w:type="spellEnd"/>
      <w:r w:rsidRPr="003B5099">
        <w:rPr>
          <w:rFonts w:ascii="Times New Roman" w:eastAsia="Lucida Sans Unicode" w:hAnsi="Times New Roman" w:cs="Tahoma"/>
          <w:bCs/>
          <w:sz w:val="24"/>
          <w:szCs w:val="24"/>
        </w:rPr>
        <w:t xml:space="preserve">, </w:t>
      </w:r>
      <w:r w:rsidRPr="003B5099">
        <w:rPr>
          <w:rFonts w:ascii="Times New Roman" w:eastAsia="Lucida Sans Unicode" w:hAnsi="Times New Roman" w:cs="Times New Roman"/>
          <w:color w:val="000000" w:themeColor="text1"/>
          <w:sz w:val="24"/>
          <w:szCs w:val="24"/>
        </w:rPr>
        <w:t>składa każdy z wykonawców</w:t>
      </w:r>
      <w:r w:rsidRPr="003B5099">
        <w:rPr>
          <w:rFonts w:ascii="Times New Roman" w:eastAsia="Lucida Sans Unicode" w:hAnsi="Times New Roman" w:cs="Tahoma"/>
          <w:color w:val="000000" w:themeColor="text1"/>
          <w:sz w:val="24"/>
          <w:szCs w:val="24"/>
        </w:rPr>
        <w:t>.</w:t>
      </w:r>
    </w:p>
    <w:p w:rsidR="003B5099" w:rsidRPr="0064281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color w:val="000000" w:themeColor="text1"/>
          <w:sz w:val="24"/>
          <w:szCs w:val="24"/>
        </w:rPr>
        <w:t xml:space="preserve">6.4. </w:t>
      </w:r>
      <w:r w:rsidRPr="003B5099">
        <w:rPr>
          <w:rFonts w:ascii="Times New Roman" w:eastAsia="Lucida Sans Unicode" w:hAnsi="Times New Roman" w:cs="Tahoma"/>
          <w:color w:val="000000" w:themeColor="text1"/>
          <w:sz w:val="24"/>
          <w:szCs w:val="24"/>
        </w:rPr>
        <w:t xml:space="preserve">Zamawiający żąda aby wykonawca, który zamierza powierzyć wykonanie części zamówienia podwykonawcom, w celu wykazania braku istnienia wobec nich podstaw wykluczenia z udziału </w:t>
      </w:r>
      <w:r w:rsidRPr="00642819">
        <w:rPr>
          <w:rFonts w:ascii="Times New Roman" w:eastAsia="Lucida Sans Unicode" w:hAnsi="Times New Roman" w:cs="Tahoma"/>
          <w:sz w:val="24"/>
          <w:szCs w:val="24"/>
        </w:rPr>
        <w:t>w</w:t>
      </w:r>
      <w:r w:rsidR="002B4F88" w:rsidRPr="00642819">
        <w:rPr>
          <w:rFonts w:ascii="Times New Roman" w:eastAsia="Lucida Sans Unicode" w:hAnsi="Times New Roman" w:cs="Tahoma"/>
          <w:sz w:val="24"/>
          <w:szCs w:val="24"/>
        </w:rPr>
        <w:t> </w:t>
      </w:r>
      <w:r w:rsidRPr="00642819">
        <w:rPr>
          <w:rFonts w:ascii="Times New Roman" w:eastAsia="Lucida Sans Unicode" w:hAnsi="Times New Roman" w:cs="Tahoma"/>
          <w:sz w:val="24"/>
          <w:szCs w:val="24"/>
        </w:rPr>
        <w:t>postępowaniu, zamieścił informacje o podwykonawcach w oświad</w:t>
      </w:r>
      <w:r w:rsidR="002B4F88" w:rsidRPr="00642819">
        <w:rPr>
          <w:rFonts w:ascii="Times New Roman" w:eastAsia="Lucida Sans Unicode" w:hAnsi="Times New Roman" w:cs="Tahoma"/>
          <w:sz w:val="24"/>
          <w:szCs w:val="24"/>
        </w:rPr>
        <w:t>czeniu, o którym mow</w:t>
      </w:r>
      <w:r w:rsidR="00B21DE8">
        <w:rPr>
          <w:rFonts w:ascii="Times New Roman" w:eastAsia="Lucida Sans Unicode" w:hAnsi="Times New Roman" w:cs="Tahoma"/>
          <w:sz w:val="24"/>
          <w:szCs w:val="24"/>
        </w:rPr>
        <w:t>a w </w:t>
      </w:r>
      <w:r w:rsidR="002B4F88" w:rsidRPr="00642819">
        <w:rPr>
          <w:rFonts w:ascii="Times New Roman" w:eastAsia="Lucida Sans Unicode" w:hAnsi="Times New Roman" w:cs="Tahoma"/>
          <w:sz w:val="24"/>
          <w:szCs w:val="24"/>
        </w:rPr>
        <w:t xml:space="preserve">punkcie </w:t>
      </w:r>
      <w:r w:rsidRPr="00642819">
        <w:rPr>
          <w:rFonts w:ascii="Times New Roman" w:eastAsia="Lucida Sans Unicode" w:hAnsi="Times New Roman" w:cs="Tahoma"/>
          <w:sz w:val="24"/>
          <w:szCs w:val="24"/>
        </w:rPr>
        <w:t xml:space="preserve">6.1.1 </w:t>
      </w:r>
      <w:proofErr w:type="spellStart"/>
      <w:r w:rsidRPr="00642819">
        <w:rPr>
          <w:rFonts w:ascii="Times New Roman" w:eastAsia="Lucida Sans Unicode" w:hAnsi="Times New Roman" w:cs="Tahoma"/>
          <w:sz w:val="24"/>
          <w:szCs w:val="24"/>
        </w:rPr>
        <w:t>siwz</w:t>
      </w:r>
      <w:proofErr w:type="spellEnd"/>
      <w:r w:rsidRPr="00642819">
        <w:rPr>
          <w:rFonts w:ascii="Times New Roman" w:eastAsia="Lucida Sans Unicode" w:hAnsi="Times New Roman" w:cs="Tahoma"/>
          <w:sz w:val="24"/>
          <w:szCs w:val="24"/>
        </w:rPr>
        <w:t>.</w:t>
      </w:r>
    </w:p>
    <w:p w:rsidR="003B5099" w:rsidRPr="00361898" w:rsidRDefault="003B5099" w:rsidP="003B542B">
      <w:pPr>
        <w:suppressAutoHyphens/>
        <w:spacing w:after="0" w:line="240" w:lineRule="auto"/>
        <w:jc w:val="both"/>
        <w:rPr>
          <w:rFonts w:ascii="Times New Roman" w:eastAsia="Lucida Sans Unicode" w:hAnsi="Times New Roman" w:cs="Tahoma"/>
          <w:sz w:val="24"/>
          <w:szCs w:val="24"/>
        </w:rPr>
      </w:pPr>
      <w:r w:rsidRPr="00642819">
        <w:rPr>
          <w:rFonts w:ascii="Times New Roman" w:eastAsia="Lucida Sans Unicode" w:hAnsi="Times New Roman" w:cs="Tahoma"/>
          <w:b/>
          <w:sz w:val="24"/>
          <w:szCs w:val="24"/>
        </w:rPr>
        <w:t xml:space="preserve">6.5. </w:t>
      </w:r>
      <w:r w:rsidRPr="00642819">
        <w:rPr>
          <w:rFonts w:ascii="Times New Roman" w:eastAsia="Lucida Sans Unicode" w:hAnsi="Times New Roman" w:cs="Tahoma"/>
          <w:sz w:val="24"/>
          <w:szCs w:val="24"/>
        </w:rPr>
        <w:t xml:space="preserve">Wykonawca, który powołuje się na zasoby innych podmiotów, w celu wykazania braku istnienia wobec nich podstaw wykluczenia oraz spełniania – w zakresie, w jakim powołuje się na ich zasoby – </w:t>
      </w:r>
      <w:r w:rsidRPr="00361898">
        <w:rPr>
          <w:rFonts w:ascii="Times New Roman" w:eastAsia="Lucida Sans Unicode" w:hAnsi="Times New Roman" w:cs="Tahoma"/>
          <w:sz w:val="24"/>
          <w:szCs w:val="24"/>
        </w:rPr>
        <w:t xml:space="preserve">warunków udziału w postępowaniu, zamieszcza informacje o tych podmiotach w oświadczeniach, o których mowa w punktach 6.1.1 i 6.1.2 </w:t>
      </w:r>
      <w:proofErr w:type="spellStart"/>
      <w:r w:rsidRPr="00361898">
        <w:rPr>
          <w:rFonts w:ascii="Times New Roman" w:eastAsia="Lucida Sans Unicode" w:hAnsi="Times New Roman" w:cs="Tahoma"/>
          <w:sz w:val="24"/>
          <w:szCs w:val="24"/>
        </w:rPr>
        <w:t>siwz</w:t>
      </w:r>
      <w:proofErr w:type="spellEnd"/>
      <w:r w:rsidRPr="00361898">
        <w:rPr>
          <w:rFonts w:ascii="Times New Roman" w:eastAsia="Lucida Sans Unicode" w:hAnsi="Times New Roman" w:cs="Tahoma"/>
          <w:sz w:val="24"/>
          <w:szCs w:val="24"/>
        </w:rPr>
        <w:t>.</w:t>
      </w:r>
    </w:p>
    <w:p w:rsidR="00542617" w:rsidRPr="00361898" w:rsidRDefault="00542617" w:rsidP="003B542B">
      <w:pPr>
        <w:suppressAutoHyphens/>
        <w:spacing w:after="0" w:line="240" w:lineRule="auto"/>
        <w:jc w:val="both"/>
        <w:rPr>
          <w:rFonts w:ascii="Times New Roman" w:eastAsia="Lucida Sans Unicode" w:hAnsi="Times New Roman" w:cs="Tahoma"/>
          <w:sz w:val="24"/>
          <w:szCs w:val="24"/>
        </w:rPr>
      </w:pPr>
      <w:r w:rsidRPr="00361898">
        <w:rPr>
          <w:rFonts w:ascii="Times New Roman" w:eastAsia="Lucida Sans Unicode" w:hAnsi="Times New Roman" w:cs="Tahoma"/>
          <w:b/>
          <w:sz w:val="24"/>
          <w:szCs w:val="24"/>
        </w:rPr>
        <w:t>6.6.</w:t>
      </w:r>
      <w:r w:rsidRPr="00361898">
        <w:rPr>
          <w:rFonts w:ascii="Times New Roman" w:eastAsia="Lucida Sans Unicode" w:hAnsi="Times New Roman" w:cs="Tahoma"/>
          <w:sz w:val="24"/>
          <w:szCs w:val="24"/>
        </w:rPr>
        <w:t xml:space="preserve"> Jeżeli wykonawca, wykazując spełnianie warunków, o któ</w:t>
      </w:r>
      <w:r w:rsidR="00EA38AC" w:rsidRPr="00361898">
        <w:rPr>
          <w:rFonts w:ascii="Times New Roman" w:eastAsia="Lucida Sans Unicode" w:hAnsi="Times New Roman" w:cs="Tahoma"/>
          <w:sz w:val="24"/>
          <w:szCs w:val="24"/>
        </w:rPr>
        <w:t>rych mowa w punkcie 5.</w:t>
      </w:r>
      <w:r w:rsidR="00B92D2A" w:rsidRPr="00361898">
        <w:rPr>
          <w:rFonts w:ascii="Times New Roman" w:eastAsia="Lucida Sans Unicode" w:hAnsi="Times New Roman" w:cs="Tahoma"/>
          <w:sz w:val="24"/>
          <w:szCs w:val="24"/>
        </w:rPr>
        <w:t>2.4 i 5.2.5</w:t>
      </w:r>
      <w:r w:rsidR="00EA38AC" w:rsidRPr="00361898">
        <w:rPr>
          <w:rFonts w:ascii="Times New Roman" w:eastAsia="Lucida Sans Unicode" w:hAnsi="Times New Roman" w:cs="Tahoma"/>
          <w:sz w:val="24"/>
          <w:szCs w:val="24"/>
        </w:rPr>
        <w:t xml:space="preserve"> </w:t>
      </w:r>
      <w:proofErr w:type="spellStart"/>
      <w:r w:rsidR="00EA38AC" w:rsidRPr="00361898">
        <w:rPr>
          <w:rFonts w:ascii="Times New Roman" w:eastAsia="Lucida Sans Unicode" w:hAnsi="Times New Roman" w:cs="Tahoma"/>
          <w:sz w:val="24"/>
          <w:szCs w:val="24"/>
        </w:rPr>
        <w:t>siwz</w:t>
      </w:r>
      <w:proofErr w:type="spellEnd"/>
      <w:r w:rsidR="00EA38AC" w:rsidRPr="00361898">
        <w:rPr>
          <w:rFonts w:ascii="Times New Roman" w:eastAsia="Lucida Sans Unicode" w:hAnsi="Times New Roman" w:cs="Tahoma"/>
          <w:sz w:val="24"/>
          <w:szCs w:val="24"/>
        </w:rPr>
        <w:t xml:space="preserve"> </w:t>
      </w:r>
      <w:r w:rsidRPr="00361898">
        <w:rPr>
          <w:rFonts w:ascii="Times New Roman" w:eastAsia="Lucida Sans Unicode" w:hAnsi="Times New Roman" w:cs="Tahoma"/>
          <w:sz w:val="24"/>
          <w:szCs w:val="24"/>
        </w:rPr>
        <w:t xml:space="preserve">(art. 22 ust. 1 pkt 2 ustawy), polega na zasobach innych podmiotów </w:t>
      </w:r>
      <w:r w:rsidR="00B92D2A" w:rsidRPr="00361898">
        <w:rPr>
          <w:rFonts w:ascii="Times New Roman" w:eastAsia="Lucida Sans Unicode" w:hAnsi="Times New Roman" w:cs="Tahoma"/>
          <w:sz w:val="24"/>
          <w:szCs w:val="24"/>
        </w:rPr>
        <w:t>na zasadach określonych w </w:t>
      </w:r>
      <w:r w:rsidRPr="00361898">
        <w:rPr>
          <w:rFonts w:ascii="Times New Roman" w:eastAsia="Lucida Sans Unicode" w:hAnsi="Times New Roman" w:cs="Tahoma"/>
          <w:sz w:val="24"/>
          <w:szCs w:val="24"/>
        </w:rPr>
        <w:t xml:space="preserve">punkcie 5.3 </w:t>
      </w:r>
      <w:proofErr w:type="spellStart"/>
      <w:r w:rsidRPr="00361898">
        <w:rPr>
          <w:rFonts w:ascii="Times New Roman" w:eastAsia="Lucida Sans Unicode" w:hAnsi="Times New Roman" w:cs="Tahoma"/>
          <w:sz w:val="24"/>
          <w:szCs w:val="24"/>
        </w:rPr>
        <w:t>siwz</w:t>
      </w:r>
      <w:proofErr w:type="spellEnd"/>
      <w:r w:rsidRPr="00361898">
        <w:rPr>
          <w:rFonts w:ascii="Times New Roman" w:eastAsia="Lucida Sans Unicode" w:hAnsi="Times New Roman" w:cs="Tahoma"/>
          <w:sz w:val="24"/>
          <w:szCs w:val="24"/>
        </w:rPr>
        <w:t xml:space="preserve"> (art. 22a ust. 1), zamawiający, w celu oceny, czy wykonawca będzie dysponował zasobami innych podmiotów w stopniu niezbędnym dla należytego wykonania zamówienia oraz oceny, czy stosunek łączący wykonawcę z tymi podmiotami gwarantuje rzeczywisty dostęp do ich zasobów, żąda złożenia dokumentów dotyczących:</w:t>
      </w:r>
    </w:p>
    <w:p w:rsidR="00542617" w:rsidRPr="00642819" w:rsidRDefault="00542617" w:rsidP="003B542B">
      <w:pPr>
        <w:suppressAutoHyphens/>
        <w:spacing w:after="0" w:line="240" w:lineRule="auto"/>
        <w:jc w:val="both"/>
        <w:rPr>
          <w:rFonts w:ascii="Times New Roman" w:eastAsia="Lucida Sans Unicode" w:hAnsi="Times New Roman" w:cs="Tahoma"/>
          <w:sz w:val="24"/>
          <w:szCs w:val="24"/>
        </w:rPr>
      </w:pPr>
      <w:r w:rsidRPr="00642819">
        <w:rPr>
          <w:rFonts w:ascii="Times New Roman" w:eastAsia="Lucida Sans Unicode" w:hAnsi="Times New Roman" w:cs="Tahoma"/>
          <w:b/>
          <w:sz w:val="24"/>
          <w:szCs w:val="24"/>
        </w:rPr>
        <w:t>6.6.1.</w:t>
      </w:r>
      <w:r w:rsidRPr="00642819">
        <w:rPr>
          <w:rFonts w:ascii="Times New Roman" w:eastAsia="Lucida Sans Unicode" w:hAnsi="Times New Roman" w:cs="Tahoma"/>
          <w:sz w:val="24"/>
          <w:szCs w:val="24"/>
        </w:rPr>
        <w:t xml:space="preserve"> zakresu dostępnych wykonawcy zasobów innego podmiotu;</w:t>
      </w:r>
    </w:p>
    <w:p w:rsidR="00542617" w:rsidRPr="00642819" w:rsidRDefault="00542617" w:rsidP="003B542B">
      <w:pPr>
        <w:suppressAutoHyphens/>
        <w:spacing w:after="0" w:line="240" w:lineRule="auto"/>
        <w:jc w:val="both"/>
        <w:rPr>
          <w:rFonts w:ascii="Times New Roman" w:eastAsia="Lucida Sans Unicode" w:hAnsi="Times New Roman" w:cs="Tahoma"/>
          <w:sz w:val="24"/>
          <w:szCs w:val="24"/>
        </w:rPr>
      </w:pPr>
      <w:r w:rsidRPr="00642819">
        <w:rPr>
          <w:rFonts w:ascii="Times New Roman" w:eastAsia="Lucida Sans Unicode" w:hAnsi="Times New Roman" w:cs="Tahoma"/>
          <w:b/>
          <w:sz w:val="24"/>
          <w:szCs w:val="24"/>
        </w:rPr>
        <w:t>6.6.2.</w:t>
      </w:r>
      <w:r w:rsidRPr="00642819">
        <w:rPr>
          <w:rFonts w:ascii="Times New Roman" w:eastAsia="Lucida Sans Unicode" w:hAnsi="Times New Roman" w:cs="Tahoma"/>
          <w:sz w:val="24"/>
          <w:szCs w:val="24"/>
        </w:rPr>
        <w:t xml:space="preserve"> sposobu wykorzystania zasobów innego podmiotu, przez wykonawcę, przy wykonywaniu zamówienia</w:t>
      </w:r>
      <w:r w:rsidR="00502A76">
        <w:rPr>
          <w:rFonts w:ascii="Times New Roman" w:eastAsia="Lucida Sans Unicode" w:hAnsi="Times New Roman" w:cs="Tahoma"/>
          <w:sz w:val="24"/>
          <w:szCs w:val="24"/>
        </w:rPr>
        <w:t xml:space="preserve"> publicznego</w:t>
      </w:r>
      <w:r w:rsidRPr="00642819">
        <w:rPr>
          <w:rFonts w:ascii="Times New Roman" w:eastAsia="Lucida Sans Unicode" w:hAnsi="Times New Roman" w:cs="Tahoma"/>
          <w:sz w:val="24"/>
          <w:szCs w:val="24"/>
        </w:rPr>
        <w:t>;</w:t>
      </w:r>
    </w:p>
    <w:p w:rsidR="00542617" w:rsidRPr="00642819" w:rsidRDefault="00502A76" w:rsidP="003B542B">
      <w:p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6.6.3</w:t>
      </w:r>
      <w:r w:rsidR="00542617" w:rsidRPr="00642819">
        <w:rPr>
          <w:rFonts w:ascii="Times New Roman" w:eastAsia="Lucida Sans Unicode" w:hAnsi="Times New Roman" w:cs="Tahoma"/>
          <w:b/>
          <w:sz w:val="24"/>
          <w:szCs w:val="24"/>
        </w:rPr>
        <w:t>.</w:t>
      </w:r>
      <w:r w:rsidR="00542617" w:rsidRPr="00642819">
        <w:rPr>
          <w:rFonts w:ascii="Times New Roman" w:eastAsia="Lucida Sans Unicode" w:hAnsi="Times New Roman" w:cs="Tahoma"/>
          <w:sz w:val="24"/>
          <w:szCs w:val="24"/>
        </w:rPr>
        <w:t xml:space="preserve"> zakresu i okresu udziału innego podmiotu przy wykonywaniu za</w:t>
      </w:r>
      <w:r>
        <w:rPr>
          <w:rFonts w:ascii="Times New Roman" w:eastAsia="Lucida Sans Unicode" w:hAnsi="Times New Roman" w:cs="Tahoma"/>
          <w:sz w:val="24"/>
          <w:szCs w:val="24"/>
        </w:rPr>
        <w:t>mówienia publicznego</w:t>
      </w:r>
      <w:r w:rsidR="00542617" w:rsidRPr="00642819">
        <w:rPr>
          <w:rFonts w:ascii="Times New Roman" w:eastAsia="Lucida Sans Unicode" w:hAnsi="Times New Roman" w:cs="Tahoma"/>
          <w:sz w:val="24"/>
          <w:szCs w:val="24"/>
        </w:rPr>
        <w:t>.</w:t>
      </w:r>
    </w:p>
    <w:p w:rsidR="003B5099" w:rsidRPr="00642819" w:rsidRDefault="003B5099" w:rsidP="003B542B">
      <w:pPr>
        <w:suppressAutoHyphens/>
        <w:spacing w:after="0" w:line="240" w:lineRule="auto"/>
        <w:jc w:val="both"/>
        <w:rPr>
          <w:rFonts w:ascii="Times New Roman" w:eastAsia="Lucida Sans Unicode" w:hAnsi="Times New Roman" w:cs="Tahoma"/>
          <w:sz w:val="24"/>
          <w:szCs w:val="24"/>
        </w:rPr>
      </w:pPr>
      <w:r w:rsidRPr="00642819">
        <w:rPr>
          <w:rFonts w:ascii="Times New Roman" w:eastAsia="Lucida Sans Unicode" w:hAnsi="Times New Roman" w:cs="Tahoma"/>
          <w:b/>
          <w:sz w:val="24"/>
          <w:szCs w:val="24"/>
        </w:rPr>
        <w:t>6.</w:t>
      </w:r>
      <w:r w:rsidR="00542617" w:rsidRPr="00642819">
        <w:rPr>
          <w:rFonts w:ascii="Times New Roman" w:eastAsia="Lucida Sans Unicode" w:hAnsi="Times New Roman" w:cs="Tahoma"/>
          <w:b/>
          <w:sz w:val="24"/>
          <w:szCs w:val="24"/>
        </w:rPr>
        <w:t>7</w:t>
      </w:r>
      <w:r w:rsidRPr="00642819">
        <w:rPr>
          <w:rFonts w:ascii="Times New Roman" w:eastAsia="Lucida Sans Unicode" w:hAnsi="Times New Roman" w:cs="Tahoma"/>
          <w:b/>
          <w:sz w:val="24"/>
          <w:szCs w:val="24"/>
        </w:rPr>
        <w:t xml:space="preserve">. </w:t>
      </w:r>
      <w:r w:rsidRPr="00642819">
        <w:rPr>
          <w:rFonts w:ascii="Times New Roman" w:eastAsia="Lucida Sans Unicode" w:hAnsi="Times New Roman" w:cs="Tahoma"/>
          <w:sz w:val="24"/>
          <w:szCs w:val="24"/>
        </w:rPr>
        <w:t>Zamawiający przed udzieleniem zamówienia wezwie wykonawcę, którego oferta została najwyżej oceniona, do złożenia w terminie 7 dni, aktualnych na dzień złożenia następujących oświadczeń lub dokumentów:</w:t>
      </w:r>
    </w:p>
    <w:p w:rsidR="00E140E9" w:rsidRPr="00642819" w:rsidRDefault="00E140E9" w:rsidP="003B542B">
      <w:pPr>
        <w:suppressAutoHyphens/>
        <w:spacing w:after="0" w:line="240" w:lineRule="auto"/>
        <w:jc w:val="both"/>
        <w:rPr>
          <w:rFonts w:ascii="Times New Roman" w:eastAsia="Lucida Sans Unicode" w:hAnsi="Times New Roman" w:cs="Tahoma"/>
          <w:sz w:val="24"/>
          <w:szCs w:val="24"/>
        </w:rPr>
      </w:pPr>
      <w:r w:rsidRPr="00642819">
        <w:rPr>
          <w:rFonts w:ascii="Times New Roman" w:eastAsia="Lucida Sans Unicode" w:hAnsi="Times New Roman" w:cs="Tahoma"/>
          <w:b/>
          <w:sz w:val="24"/>
          <w:szCs w:val="24"/>
        </w:rPr>
        <w:t>6.</w:t>
      </w:r>
      <w:r w:rsidR="00542617" w:rsidRPr="00642819">
        <w:rPr>
          <w:rFonts w:ascii="Times New Roman" w:eastAsia="Lucida Sans Unicode" w:hAnsi="Times New Roman" w:cs="Tahoma"/>
          <w:b/>
          <w:sz w:val="24"/>
          <w:szCs w:val="24"/>
        </w:rPr>
        <w:t>7</w:t>
      </w:r>
      <w:r w:rsidRPr="00642819">
        <w:rPr>
          <w:rFonts w:ascii="Times New Roman" w:eastAsia="Lucida Sans Unicode" w:hAnsi="Times New Roman" w:cs="Tahoma"/>
          <w:b/>
          <w:sz w:val="24"/>
          <w:szCs w:val="24"/>
        </w:rPr>
        <w:t>.</w:t>
      </w:r>
      <w:r w:rsidR="004054B3" w:rsidRPr="00642819">
        <w:rPr>
          <w:rFonts w:ascii="Times New Roman" w:eastAsia="Lucida Sans Unicode" w:hAnsi="Times New Roman" w:cs="Tahoma"/>
          <w:b/>
          <w:sz w:val="24"/>
          <w:szCs w:val="24"/>
        </w:rPr>
        <w:t>1</w:t>
      </w:r>
      <w:r w:rsidRPr="00642819">
        <w:rPr>
          <w:rFonts w:ascii="Times New Roman" w:eastAsia="Lucida Sans Unicode" w:hAnsi="Times New Roman" w:cs="Tahoma"/>
          <w:sz w:val="24"/>
          <w:szCs w:val="24"/>
        </w:rPr>
        <w:t>. Koncesji wymaganej dla prowadzenia działalności gospodarczej w zakresie usług ochrony osób i mienia.</w:t>
      </w:r>
    </w:p>
    <w:p w:rsidR="00E140E9" w:rsidRDefault="00E140E9" w:rsidP="003B542B">
      <w:pPr>
        <w:suppressAutoHyphens/>
        <w:spacing w:after="0" w:line="240" w:lineRule="auto"/>
        <w:jc w:val="both"/>
        <w:rPr>
          <w:rFonts w:ascii="Times New Roman" w:eastAsia="Lucida Sans Unicode" w:hAnsi="Times New Roman" w:cs="Tahoma"/>
          <w:sz w:val="24"/>
          <w:szCs w:val="24"/>
        </w:rPr>
      </w:pPr>
      <w:r w:rsidRPr="00642819">
        <w:rPr>
          <w:rFonts w:ascii="Times New Roman" w:eastAsia="Lucida Sans Unicode" w:hAnsi="Times New Roman" w:cs="Tahoma"/>
          <w:b/>
          <w:sz w:val="24"/>
          <w:szCs w:val="24"/>
        </w:rPr>
        <w:t>6.</w:t>
      </w:r>
      <w:r w:rsidR="00542617" w:rsidRPr="00642819">
        <w:rPr>
          <w:rFonts w:ascii="Times New Roman" w:eastAsia="Lucida Sans Unicode" w:hAnsi="Times New Roman" w:cs="Tahoma"/>
          <w:b/>
          <w:sz w:val="24"/>
          <w:szCs w:val="24"/>
        </w:rPr>
        <w:t>7</w:t>
      </w:r>
      <w:r w:rsidRPr="00642819">
        <w:rPr>
          <w:rFonts w:ascii="Times New Roman" w:eastAsia="Lucida Sans Unicode" w:hAnsi="Times New Roman" w:cs="Tahoma"/>
          <w:b/>
          <w:sz w:val="24"/>
          <w:szCs w:val="24"/>
        </w:rPr>
        <w:t>.</w:t>
      </w:r>
      <w:r w:rsidR="00F71A69" w:rsidRPr="00642819">
        <w:rPr>
          <w:rFonts w:ascii="Times New Roman" w:eastAsia="Lucida Sans Unicode" w:hAnsi="Times New Roman" w:cs="Tahoma"/>
          <w:b/>
          <w:sz w:val="24"/>
          <w:szCs w:val="24"/>
        </w:rPr>
        <w:t>2</w:t>
      </w:r>
      <w:r w:rsidRPr="00642819">
        <w:rPr>
          <w:rFonts w:ascii="Times New Roman" w:eastAsia="Lucida Sans Unicode" w:hAnsi="Times New Roman" w:cs="Tahoma"/>
          <w:b/>
          <w:sz w:val="24"/>
          <w:szCs w:val="24"/>
        </w:rPr>
        <w:t>.</w:t>
      </w:r>
      <w:r w:rsidRPr="00642819">
        <w:rPr>
          <w:rFonts w:ascii="Times New Roman" w:eastAsia="Lucida Sans Unicode" w:hAnsi="Times New Roman" w:cs="Tahoma"/>
          <w:sz w:val="24"/>
          <w:szCs w:val="24"/>
        </w:rPr>
        <w:t xml:space="preserve"> Opłaconej polisy, a w przypadku jej braku innego dokumentu potwierdzającego, że wykonawca jest ubezpieczony </w:t>
      </w:r>
      <w:r w:rsidRPr="00526822">
        <w:rPr>
          <w:rFonts w:ascii="Times New Roman" w:eastAsia="Lucida Sans Unicode" w:hAnsi="Times New Roman" w:cs="Tahoma"/>
          <w:sz w:val="24"/>
          <w:szCs w:val="24"/>
        </w:rPr>
        <w:t>od odpowiedzialności cywilnej w zakresie prowa</w:t>
      </w:r>
      <w:r w:rsidR="00642819" w:rsidRPr="00526822">
        <w:rPr>
          <w:rFonts w:ascii="Times New Roman" w:eastAsia="Lucida Sans Unicode" w:hAnsi="Times New Roman" w:cs="Tahoma"/>
          <w:sz w:val="24"/>
          <w:szCs w:val="24"/>
        </w:rPr>
        <w:t>dzonej działalności związanej z </w:t>
      </w:r>
      <w:r w:rsidRPr="00526822">
        <w:rPr>
          <w:rFonts w:ascii="Times New Roman" w:eastAsia="Lucida Sans Unicode" w:hAnsi="Times New Roman" w:cs="Tahoma"/>
          <w:sz w:val="24"/>
          <w:szCs w:val="24"/>
        </w:rPr>
        <w:t xml:space="preserve">przedmiotem </w:t>
      </w:r>
      <w:r w:rsidRPr="00973474">
        <w:rPr>
          <w:rFonts w:ascii="Times New Roman" w:eastAsia="Lucida Sans Unicode" w:hAnsi="Times New Roman" w:cs="Tahoma"/>
          <w:sz w:val="24"/>
          <w:szCs w:val="24"/>
        </w:rPr>
        <w:t xml:space="preserve">zamówienia </w:t>
      </w:r>
      <w:r w:rsidR="00E92657" w:rsidRPr="00973474">
        <w:rPr>
          <w:rFonts w:ascii="Times New Roman" w:eastAsia="Lucida Sans Unicode" w:hAnsi="Times New Roman" w:cs="Tahoma"/>
          <w:sz w:val="24"/>
          <w:szCs w:val="24"/>
        </w:rPr>
        <w:t xml:space="preserve">na sumę gwarancyjną nie niższą niż </w:t>
      </w:r>
      <w:r w:rsidR="00E26139" w:rsidRPr="00973474">
        <w:rPr>
          <w:rFonts w:ascii="Times New Roman" w:eastAsia="Lucida Sans Unicode" w:hAnsi="Times New Roman" w:cs="Tahoma"/>
          <w:sz w:val="24"/>
          <w:szCs w:val="24"/>
        </w:rPr>
        <w:t>5</w:t>
      </w:r>
      <w:r w:rsidR="00E92657" w:rsidRPr="00973474">
        <w:rPr>
          <w:rFonts w:ascii="Times New Roman" w:eastAsia="Lucida Sans Unicode" w:hAnsi="Times New Roman" w:cs="Tahoma"/>
          <w:sz w:val="24"/>
          <w:szCs w:val="24"/>
        </w:rPr>
        <w:t xml:space="preserve">00 000,00 zł, </w:t>
      </w:r>
      <w:r w:rsidRPr="00973474">
        <w:rPr>
          <w:rFonts w:ascii="Times New Roman" w:eastAsia="Lucida Sans Unicode" w:hAnsi="Times New Roman" w:cs="Tahoma"/>
          <w:sz w:val="24"/>
          <w:szCs w:val="24"/>
        </w:rPr>
        <w:t xml:space="preserve">na </w:t>
      </w:r>
      <w:r w:rsidRPr="00526822">
        <w:rPr>
          <w:rFonts w:ascii="Times New Roman" w:eastAsia="Lucida Sans Unicode" w:hAnsi="Times New Roman" w:cs="Tahoma"/>
          <w:sz w:val="24"/>
          <w:szCs w:val="24"/>
        </w:rPr>
        <w:t>zasadach określonych w rozporządzeniu, o którym mowa w punkcie 5.</w:t>
      </w:r>
      <w:r w:rsidR="001D66CE" w:rsidRPr="00526822">
        <w:rPr>
          <w:rFonts w:ascii="Times New Roman" w:eastAsia="Lucida Sans Unicode" w:hAnsi="Times New Roman" w:cs="Tahoma"/>
          <w:sz w:val="24"/>
          <w:szCs w:val="24"/>
        </w:rPr>
        <w:t>2</w:t>
      </w:r>
      <w:r w:rsidRPr="00526822">
        <w:rPr>
          <w:rFonts w:ascii="Times New Roman" w:eastAsia="Lucida Sans Unicode" w:hAnsi="Times New Roman" w:cs="Tahoma"/>
          <w:sz w:val="24"/>
          <w:szCs w:val="24"/>
        </w:rPr>
        <w:t>.</w:t>
      </w:r>
      <w:r w:rsidR="00526822" w:rsidRPr="00526822">
        <w:rPr>
          <w:rFonts w:ascii="Times New Roman" w:eastAsia="Lucida Sans Unicode" w:hAnsi="Times New Roman" w:cs="Tahoma"/>
          <w:sz w:val="24"/>
          <w:szCs w:val="24"/>
        </w:rPr>
        <w:t>3</w:t>
      </w:r>
      <w:r w:rsidRPr="00526822">
        <w:rPr>
          <w:rFonts w:ascii="Times New Roman" w:eastAsia="Lucida Sans Unicode" w:hAnsi="Times New Roman" w:cs="Tahoma"/>
          <w:sz w:val="24"/>
          <w:szCs w:val="24"/>
        </w:rPr>
        <w:t xml:space="preserve"> </w:t>
      </w:r>
      <w:proofErr w:type="spellStart"/>
      <w:r w:rsidRPr="00526822">
        <w:rPr>
          <w:rFonts w:ascii="Times New Roman" w:eastAsia="Lucida Sans Unicode" w:hAnsi="Times New Roman" w:cs="Tahoma"/>
          <w:sz w:val="24"/>
          <w:szCs w:val="24"/>
        </w:rPr>
        <w:t>siwz</w:t>
      </w:r>
      <w:proofErr w:type="spellEnd"/>
      <w:r w:rsidRPr="00526822">
        <w:rPr>
          <w:rFonts w:ascii="Times New Roman" w:eastAsia="Lucida Sans Unicode" w:hAnsi="Times New Roman" w:cs="Tahoma"/>
          <w:sz w:val="24"/>
          <w:szCs w:val="24"/>
        </w:rPr>
        <w:t>.</w:t>
      </w:r>
      <w:r w:rsidR="00143FC7" w:rsidRPr="00526822">
        <w:rPr>
          <w:rFonts w:ascii="Times New Roman" w:eastAsia="Lucida Sans Unicode" w:hAnsi="Times New Roman" w:cs="Tahoma"/>
          <w:sz w:val="24"/>
          <w:szCs w:val="24"/>
        </w:rPr>
        <w:t xml:space="preserve"> Zamawiający wymaga, aby Wykonawca był ubezpieczony od odpowiedzialności cywilnej przez cały okres wykonywania przedmiotu zamówienia.</w:t>
      </w:r>
    </w:p>
    <w:p w:rsidR="00052450" w:rsidRPr="00AA3C42" w:rsidRDefault="00052450" w:rsidP="003B542B">
      <w:pPr>
        <w:suppressAutoHyphens/>
        <w:spacing w:after="0" w:line="240" w:lineRule="auto"/>
        <w:jc w:val="both"/>
        <w:rPr>
          <w:rFonts w:ascii="Times New Roman" w:eastAsia="Lucida Sans Unicode" w:hAnsi="Times New Roman" w:cs="Tahoma"/>
          <w:sz w:val="24"/>
          <w:szCs w:val="24"/>
        </w:rPr>
      </w:pPr>
      <w:r w:rsidRPr="002B4F88">
        <w:rPr>
          <w:rFonts w:ascii="Times New Roman" w:eastAsia="Lucida Sans Unicode" w:hAnsi="Times New Roman" w:cs="Tahoma"/>
          <w:b/>
          <w:sz w:val="24"/>
          <w:szCs w:val="24"/>
        </w:rPr>
        <w:lastRenderedPageBreak/>
        <w:t>6.</w:t>
      </w:r>
      <w:r>
        <w:rPr>
          <w:rFonts w:ascii="Times New Roman" w:eastAsia="Lucida Sans Unicode" w:hAnsi="Times New Roman" w:cs="Tahoma"/>
          <w:b/>
          <w:sz w:val="24"/>
          <w:szCs w:val="24"/>
        </w:rPr>
        <w:t>7</w:t>
      </w:r>
      <w:r w:rsidRPr="002B4F88">
        <w:rPr>
          <w:rFonts w:ascii="Times New Roman" w:eastAsia="Lucida Sans Unicode" w:hAnsi="Times New Roman" w:cs="Tahoma"/>
          <w:b/>
          <w:sz w:val="24"/>
          <w:szCs w:val="24"/>
        </w:rPr>
        <w:t>.3.</w:t>
      </w:r>
      <w:r w:rsidRPr="002B4F88">
        <w:rPr>
          <w:rFonts w:ascii="Times New Roman" w:eastAsia="Lucida Sans Unicode" w:hAnsi="Times New Roman" w:cs="Tahoma"/>
          <w:sz w:val="24"/>
          <w:szCs w:val="24"/>
        </w:rPr>
        <w:t xml:space="preserve"> Wykaz</w:t>
      </w:r>
      <w:r>
        <w:rPr>
          <w:rFonts w:ascii="Times New Roman" w:eastAsia="Lucida Sans Unicode" w:hAnsi="Times New Roman" w:cs="Tahoma"/>
          <w:sz w:val="24"/>
          <w:szCs w:val="24"/>
        </w:rPr>
        <w:t>u</w:t>
      </w:r>
      <w:r w:rsidRPr="002B4F88">
        <w:rPr>
          <w:rFonts w:ascii="Times New Roman" w:eastAsia="Lucida Sans Unicode" w:hAnsi="Times New Roman" w:cs="Tahoma"/>
          <w:sz w:val="24"/>
          <w:szCs w:val="24"/>
        </w:rPr>
        <w:t xml:space="preserve">, według wzoru stanowiącego załącznik nr 5 do </w:t>
      </w:r>
      <w:proofErr w:type="spellStart"/>
      <w:r w:rsidRPr="002B4F88">
        <w:rPr>
          <w:rFonts w:ascii="Times New Roman" w:eastAsia="Lucida Sans Unicode" w:hAnsi="Times New Roman" w:cs="Tahoma"/>
          <w:sz w:val="24"/>
          <w:szCs w:val="24"/>
        </w:rPr>
        <w:t>siwz</w:t>
      </w:r>
      <w:proofErr w:type="spellEnd"/>
      <w:r w:rsidRPr="002B4F88">
        <w:rPr>
          <w:rFonts w:ascii="Times New Roman" w:eastAsia="Lucida Sans Unicode" w:hAnsi="Times New Roman" w:cs="Tahoma"/>
          <w:sz w:val="24"/>
          <w:szCs w:val="24"/>
        </w:rPr>
        <w:t>, aktualnie wykonywanych lub wykonanych w okresie ostatnich trzech lat przed upływem terminu składania ofert, a jeżeli okres prowadzenia działalności jest krótszy – w tym okresie, głównyc</w:t>
      </w:r>
      <w:r w:rsidR="00B812B2">
        <w:rPr>
          <w:rFonts w:ascii="Times New Roman" w:eastAsia="Lucida Sans Unicode" w:hAnsi="Times New Roman" w:cs="Tahoma"/>
          <w:sz w:val="24"/>
          <w:szCs w:val="24"/>
        </w:rPr>
        <w:t>h usług ciągłych ochrony osób i </w:t>
      </w:r>
      <w:r w:rsidRPr="002B4F88">
        <w:rPr>
          <w:rFonts w:ascii="Times New Roman" w:eastAsia="Lucida Sans Unicode" w:hAnsi="Times New Roman" w:cs="Tahoma"/>
          <w:sz w:val="24"/>
          <w:szCs w:val="24"/>
        </w:rPr>
        <w:t>mienia, w zakresie niezbędnym do wykazania spełniania warunku wiedzy i doświadczenia (p. 5.2.</w:t>
      </w:r>
      <w:r w:rsidR="005451EF">
        <w:rPr>
          <w:rFonts w:ascii="Times New Roman" w:eastAsia="Lucida Sans Unicode" w:hAnsi="Times New Roman" w:cs="Tahoma"/>
          <w:sz w:val="24"/>
          <w:szCs w:val="24"/>
        </w:rPr>
        <w:t xml:space="preserve">4 </w:t>
      </w:r>
      <w:proofErr w:type="spellStart"/>
      <w:r w:rsidRPr="002B4F88">
        <w:rPr>
          <w:rFonts w:ascii="Times New Roman" w:eastAsia="Lucida Sans Unicode" w:hAnsi="Times New Roman" w:cs="Tahoma"/>
          <w:sz w:val="24"/>
          <w:szCs w:val="24"/>
        </w:rPr>
        <w:t>siwz</w:t>
      </w:r>
      <w:proofErr w:type="spellEnd"/>
      <w:r w:rsidRPr="002B4F88">
        <w:rPr>
          <w:rFonts w:ascii="Times New Roman" w:eastAsia="Lucida Sans Unicode" w:hAnsi="Times New Roman" w:cs="Tahoma"/>
          <w:sz w:val="24"/>
          <w:szCs w:val="24"/>
        </w:rPr>
        <w:t>) z podaniem ich wartości, przedmiotu, dat wykonania i podmiotów na rzecz których usługi zostały wykonane</w:t>
      </w:r>
      <w:r w:rsidRPr="002A71DF">
        <w:rPr>
          <w:rFonts w:ascii="Times New Roman" w:eastAsia="Lucida Sans Unicode" w:hAnsi="Times New Roman" w:cs="Tahoma"/>
          <w:sz w:val="24"/>
          <w:szCs w:val="24"/>
        </w:rPr>
        <w:t xml:space="preserve"> oraz załączeniem dowodów, czy </w:t>
      </w:r>
      <w:r>
        <w:rPr>
          <w:rFonts w:ascii="Times New Roman" w:eastAsia="Lucida Sans Unicode" w:hAnsi="Times New Roman" w:cs="Tahoma"/>
          <w:sz w:val="24"/>
          <w:szCs w:val="24"/>
        </w:rPr>
        <w:t xml:space="preserve">ww. usługi </w:t>
      </w:r>
      <w:r w:rsidRPr="002A71DF">
        <w:rPr>
          <w:rFonts w:ascii="Times New Roman" w:eastAsia="Lucida Sans Unicode" w:hAnsi="Times New Roman" w:cs="Tahoma"/>
          <w:sz w:val="24"/>
          <w:szCs w:val="24"/>
        </w:rPr>
        <w:t>zostały wykonane lub są wykonywane należycie</w:t>
      </w:r>
      <w:r w:rsidR="00B812B2">
        <w:rPr>
          <w:rFonts w:ascii="Times New Roman" w:eastAsia="Lucida Sans Unicode" w:hAnsi="Times New Roman" w:cs="Tahoma"/>
          <w:sz w:val="24"/>
          <w:szCs w:val="24"/>
        </w:rPr>
        <w:t>,</w:t>
      </w:r>
      <w:r>
        <w:rPr>
          <w:rFonts w:ascii="Times New Roman" w:eastAsia="Lucida Sans Unicode" w:hAnsi="Times New Roman" w:cs="Tahoma"/>
          <w:sz w:val="24"/>
          <w:szCs w:val="24"/>
        </w:rPr>
        <w:t xml:space="preserve"> </w:t>
      </w:r>
      <w:r w:rsidRPr="003A5F1C">
        <w:rPr>
          <w:rFonts w:ascii="Times New Roman" w:eastAsia="Lucida Sans Unicode" w:hAnsi="Times New Roman" w:cs="Tahoma"/>
          <w:sz w:val="24"/>
          <w:szCs w:val="24"/>
        </w:rPr>
        <w:t>zgodnie z § 2 ust. 4 pkt 2 rozporządzenia Ministra Ro</w:t>
      </w:r>
      <w:r w:rsidR="00F5420E">
        <w:rPr>
          <w:rFonts w:ascii="Times New Roman" w:eastAsia="Lucida Sans Unicode" w:hAnsi="Times New Roman" w:cs="Tahoma"/>
          <w:sz w:val="24"/>
          <w:szCs w:val="24"/>
        </w:rPr>
        <w:t>zwoju z dnia 26 lipca 2016 r. w </w:t>
      </w:r>
      <w:r w:rsidRPr="003A5F1C">
        <w:rPr>
          <w:rFonts w:ascii="Times New Roman" w:eastAsia="Lucida Sans Unicode" w:hAnsi="Times New Roman" w:cs="Tahoma"/>
          <w:sz w:val="24"/>
          <w:szCs w:val="24"/>
        </w:rPr>
        <w:t>sprawie rodzaju dokumentów, jakich może żądać zamawiający od wykonawcy oraz form, w jakich te do</w:t>
      </w:r>
      <w:r>
        <w:rPr>
          <w:rFonts w:ascii="Times New Roman" w:eastAsia="Lucida Sans Unicode" w:hAnsi="Times New Roman" w:cs="Tahoma"/>
          <w:sz w:val="24"/>
          <w:szCs w:val="24"/>
        </w:rPr>
        <w:t>kumenty mogą być składane</w:t>
      </w:r>
      <w:r w:rsidRPr="002A71DF">
        <w:rPr>
          <w:rFonts w:ascii="Times New Roman" w:eastAsia="Lucida Sans Unicode" w:hAnsi="Times New Roman" w:cs="Tahoma"/>
          <w:sz w:val="24"/>
          <w:szCs w:val="24"/>
        </w:rPr>
        <w:t>.</w:t>
      </w:r>
      <w:r>
        <w:rPr>
          <w:rFonts w:ascii="Times New Roman" w:eastAsia="Lucida Sans Unicode" w:hAnsi="Times New Roman" w:cs="Tahoma"/>
          <w:sz w:val="24"/>
          <w:szCs w:val="24"/>
        </w:rPr>
        <w:t xml:space="preserve"> </w:t>
      </w:r>
      <w:r w:rsidRPr="002B4F88">
        <w:rPr>
          <w:rFonts w:ascii="Times New Roman" w:eastAsia="Lucida Sans Unicode" w:hAnsi="Times New Roman" w:cs="Tahoma"/>
          <w:sz w:val="24"/>
          <w:szCs w:val="24"/>
        </w:rPr>
        <w:t>Jeżeli wykonawca dla spełnie</w:t>
      </w:r>
      <w:r w:rsidR="00B812B2">
        <w:rPr>
          <w:rFonts w:ascii="Times New Roman" w:eastAsia="Lucida Sans Unicode" w:hAnsi="Times New Roman" w:cs="Tahoma"/>
          <w:sz w:val="24"/>
          <w:szCs w:val="24"/>
        </w:rPr>
        <w:t>nia warunku posiadania wiedzy i </w:t>
      </w:r>
      <w:r w:rsidRPr="00AA3C42">
        <w:rPr>
          <w:rFonts w:ascii="Times New Roman" w:eastAsia="Lucida Sans Unicode" w:hAnsi="Times New Roman" w:cs="Tahoma"/>
          <w:sz w:val="24"/>
          <w:szCs w:val="24"/>
        </w:rPr>
        <w:t>doświadczenia, o którym mowa w pun</w:t>
      </w:r>
      <w:r w:rsidR="005451EF">
        <w:rPr>
          <w:rFonts w:ascii="Times New Roman" w:eastAsia="Lucida Sans Unicode" w:hAnsi="Times New Roman" w:cs="Tahoma"/>
          <w:sz w:val="24"/>
          <w:szCs w:val="24"/>
        </w:rPr>
        <w:t xml:space="preserve">kcie 5.2.4 </w:t>
      </w:r>
      <w:proofErr w:type="spellStart"/>
      <w:r w:rsidRPr="00AA3C42">
        <w:rPr>
          <w:rFonts w:ascii="Times New Roman" w:eastAsia="Lucida Sans Unicode" w:hAnsi="Times New Roman" w:cs="Tahoma"/>
          <w:sz w:val="24"/>
          <w:szCs w:val="24"/>
        </w:rPr>
        <w:t>siwz</w:t>
      </w:r>
      <w:proofErr w:type="spellEnd"/>
      <w:r w:rsidRPr="00AA3C42">
        <w:rPr>
          <w:rFonts w:ascii="Times New Roman" w:eastAsia="Lucida Sans Unicode" w:hAnsi="Times New Roman" w:cs="Tahoma"/>
          <w:sz w:val="24"/>
          <w:szCs w:val="24"/>
        </w:rPr>
        <w:t>, przy realizacji zamówienia</w:t>
      </w:r>
      <w:r w:rsidR="00BB7A90">
        <w:rPr>
          <w:rFonts w:ascii="Times New Roman" w:eastAsia="Lucida Sans Unicode" w:hAnsi="Times New Roman" w:cs="Tahoma"/>
          <w:sz w:val="24"/>
          <w:szCs w:val="24"/>
        </w:rPr>
        <w:t>,</w:t>
      </w:r>
      <w:r w:rsidRPr="00AA3C42">
        <w:rPr>
          <w:rFonts w:ascii="Times New Roman" w:eastAsia="Lucida Sans Unicode" w:hAnsi="Times New Roman" w:cs="Tahoma"/>
          <w:sz w:val="24"/>
          <w:szCs w:val="24"/>
        </w:rPr>
        <w:t xml:space="preserve"> będzie polegał na zasobach innych podmiotów (p. 5.3 </w:t>
      </w:r>
      <w:proofErr w:type="spellStart"/>
      <w:r w:rsidRPr="00AA3C42">
        <w:rPr>
          <w:rFonts w:ascii="Times New Roman" w:eastAsia="Lucida Sans Unicode" w:hAnsi="Times New Roman" w:cs="Tahoma"/>
          <w:sz w:val="24"/>
          <w:szCs w:val="24"/>
        </w:rPr>
        <w:t>siwz</w:t>
      </w:r>
      <w:proofErr w:type="spellEnd"/>
      <w:r w:rsidRPr="00AA3C42">
        <w:rPr>
          <w:rFonts w:ascii="Times New Roman" w:eastAsia="Lucida Sans Unicode" w:hAnsi="Times New Roman" w:cs="Tahoma"/>
          <w:sz w:val="24"/>
          <w:szCs w:val="24"/>
        </w:rPr>
        <w:t>), wykaz może zawierać usługi wykonane lub wykonywane przez te podmioty.</w:t>
      </w:r>
    </w:p>
    <w:p w:rsidR="00052450" w:rsidRPr="00AA3C42" w:rsidRDefault="00052450" w:rsidP="003B542B">
      <w:pPr>
        <w:suppressAutoHyphens/>
        <w:spacing w:after="0" w:line="240" w:lineRule="auto"/>
        <w:jc w:val="both"/>
        <w:rPr>
          <w:rFonts w:ascii="Times New Roman" w:eastAsia="Lucida Sans Unicode" w:hAnsi="Times New Roman" w:cs="Tahoma"/>
          <w:sz w:val="24"/>
          <w:szCs w:val="24"/>
        </w:rPr>
      </w:pPr>
      <w:r w:rsidRPr="00AA3C42">
        <w:rPr>
          <w:rFonts w:ascii="Times New Roman" w:eastAsia="Lucida Sans Unicode" w:hAnsi="Times New Roman" w:cs="Tahoma"/>
          <w:b/>
          <w:sz w:val="24"/>
          <w:szCs w:val="24"/>
        </w:rPr>
        <w:t>6.7.3.1.</w:t>
      </w:r>
      <w:r w:rsidRPr="00AA3C42">
        <w:rPr>
          <w:rFonts w:ascii="Times New Roman" w:eastAsia="Lucida Sans Unicode" w:hAnsi="Times New Roman" w:cs="Tahoma"/>
          <w:sz w:val="24"/>
          <w:szCs w:val="24"/>
        </w:rPr>
        <w:t xml:space="preserve"> W przypadku usług aktualnie wykonywanych, poświadczenie stanowiące dowód należytego wykonywania usługi powinno być wydane nie wcześniej niż na 3 miesiące przed upływem terminu składania ofert.</w:t>
      </w:r>
    </w:p>
    <w:p w:rsidR="00052450" w:rsidRPr="00AA3C42" w:rsidRDefault="00052450" w:rsidP="003B542B">
      <w:pPr>
        <w:suppressAutoHyphens/>
        <w:spacing w:after="0" w:line="240" w:lineRule="auto"/>
        <w:jc w:val="both"/>
        <w:rPr>
          <w:rFonts w:ascii="Times New Roman" w:eastAsia="Lucida Sans Unicode" w:hAnsi="Times New Roman" w:cs="Tahoma"/>
          <w:sz w:val="24"/>
          <w:szCs w:val="24"/>
        </w:rPr>
      </w:pPr>
      <w:r w:rsidRPr="00AA3C42">
        <w:rPr>
          <w:rFonts w:ascii="Times New Roman" w:eastAsia="Lucida Sans Unicode" w:hAnsi="Times New Roman" w:cs="Tahoma"/>
          <w:b/>
          <w:sz w:val="24"/>
          <w:szCs w:val="24"/>
        </w:rPr>
        <w:t>6.7.3.2.</w:t>
      </w:r>
      <w:r w:rsidRPr="00AA3C42">
        <w:rPr>
          <w:rFonts w:ascii="Times New Roman" w:eastAsia="Lucida Sans Unicode" w:hAnsi="Times New Roman" w:cs="Tahoma"/>
          <w:sz w:val="24"/>
          <w:szCs w:val="24"/>
        </w:rPr>
        <w:t xml:space="preserve"> W przypadku usług wykonanych, poświadczenie stanowiące dowód należytego wykonania usługi powinno być wydane nie wcześniej, niż w ostatnim dniu realizacji usługi.</w:t>
      </w:r>
    </w:p>
    <w:p w:rsidR="003B5099" w:rsidRPr="003F2DDE" w:rsidRDefault="003B5099" w:rsidP="003B542B">
      <w:pPr>
        <w:suppressAutoHyphens/>
        <w:spacing w:after="0" w:line="240" w:lineRule="auto"/>
        <w:jc w:val="both"/>
        <w:rPr>
          <w:rFonts w:ascii="Times New Roman" w:eastAsia="Lucida Sans Unicode" w:hAnsi="Times New Roman" w:cs="Tahoma"/>
          <w:bCs/>
          <w:sz w:val="24"/>
          <w:szCs w:val="24"/>
        </w:rPr>
      </w:pPr>
      <w:r w:rsidRPr="00AA3C42">
        <w:rPr>
          <w:rFonts w:ascii="Times New Roman" w:eastAsia="Lucida Sans Unicode" w:hAnsi="Times New Roman" w:cs="Tahoma"/>
          <w:b/>
          <w:bCs/>
          <w:sz w:val="24"/>
          <w:szCs w:val="24"/>
        </w:rPr>
        <w:t>6.</w:t>
      </w:r>
      <w:r w:rsidR="004054B3" w:rsidRPr="00AA3C42">
        <w:rPr>
          <w:rFonts w:ascii="Times New Roman" w:eastAsia="Lucida Sans Unicode" w:hAnsi="Times New Roman" w:cs="Tahoma"/>
          <w:b/>
          <w:bCs/>
          <w:sz w:val="24"/>
          <w:szCs w:val="24"/>
        </w:rPr>
        <w:t>8</w:t>
      </w:r>
      <w:r w:rsidRPr="00AA3C42">
        <w:rPr>
          <w:rFonts w:ascii="Times New Roman" w:eastAsia="Lucida Sans Unicode" w:hAnsi="Times New Roman" w:cs="Tahoma"/>
          <w:b/>
          <w:bCs/>
          <w:sz w:val="24"/>
          <w:szCs w:val="24"/>
        </w:rPr>
        <w:t>.</w:t>
      </w:r>
      <w:r w:rsidRPr="00AA3C42">
        <w:rPr>
          <w:rFonts w:ascii="Times New Roman" w:eastAsia="Lucida Sans Unicode" w:hAnsi="Times New Roman" w:cs="Tahoma"/>
          <w:bCs/>
          <w:sz w:val="24"/>
          <w:szCs w:val="24"/>
        </w:rPr>
        <w:t xml:space="preserve"> Wykonawca w terminie 3 dni od dnia zamieszczenia na stronie internetowej informacji, </w:t>
      </w:r>
      <w:r w:rsidRPr="00642819">
        <w:rPr>
          <w:rFonts w:ascii="Times New Roman" w:eastAsia="Lucida Sans Unicode" w:hAnsi="Times New Roman" w:cs="Tahoma"/>
          <w:bCs/>
          <w:sz w:val="24"/>
          <w:szCs w:val="24"/>
        </w:rPr>
        <w:t xml:space="preserve">o której mowa w art. 86 ust. 5 ustawy </w:t>
      </w:r>
      <w:proofErr w:type="spellStart"/>
      <w:r w:rsidRPr="00642819">
        <w:rPr>
          <w:rFonts w:ascii="Times New Roman" w:eastAsia="Lucida Sans Unicode" w:hAnsi="Times New Roman" w:cs="Tahoma"/>
          <w:bCs/>
          <w:sz w:val="24"/>
          <w:szCs w:val="24"/>
        </w:rPr>
        <w:t>pzp</w:t>
      </w:r>
      <w:proofErr w:type="spellEnd"/>
      <w:r w:rsidRPr="00642819">
        <w:rPr>
          <w:rFonts w:ascii="Times New Roman" w:eastAsia="Lucida Sans Unicode" w:hAnsi="Times New Roman" w:cs="Tahoma"/>
          <w:bCs/>
          <w:sz w:val="24"/>
          <w:szCs w:val="24"/>
        </w:rPr>
        <w:t xml:space="preserve">, przekaże zamawiającemu oświadczenie o przynależności lub braku przynależności do tej samej grupy kapitałowej, o której mowa w art. 24 ust. 1 pkt 23 ustawy </w:t>
      </w:r>
      <w:proofErr w:type="spellStart"/>
      <w:r w:rsidRPr="00642819">
        <w:rPr>
          <w:rFonts w:ascii="Times New Roman" w:eastAsia="Lucida Sans Unicode" w:hAnsi="Times New Roman" w:cs="Tahoma"/>
          <w:bCs/>
          <w:sz w:val="24"/>
          <w:szCs w:val="24"/>
        </w:rPr>
        <w:t>pzp</w:t>
      </w:r>
      <w:proofErr w:type="spellEnd"/>
      <w:r w:rsidRPr="00642819">
        <w:rPr>
          <w:rFonts w:ascii="Times New Roman" w:eastAsia="Lucida Sans Unicode" w:hAnsi="Times New Roman" w:cs="Tahoma"/>
          <w:bCs/>
          <w:sz w:val="24"/>
          <w:szCs w:val="24"/>
        </w:rPr>
        <w:t xml:space="preserve"> - według wzoru stanowiącego załącznik nr </w:t>
      </w:r>
      <w:r w:rsidR="00642819" w:rsidRPr="00642819">
        <w:rPr>
          <w:rFonts w:ascii="Times New Roman" w:eastAsia="Lucida Sans Unicode" w:hAnsi="Times New Roman" w:cs="Tahoma"/>
          <w:bCs/>
          <w:sz w:val="24"/>
          <w:szCs w:val="24"/>
        </w:rPr>
        <w:t>4</w:t>
      </w:r>
      <w:r w:rsidRPr="00642819">
        <w:rPr>
          <w:rFonts w:ascii="Times New Roman" w:eastAsia="Lucida Sans Unicode" w:hAnsi="Times New Roman" w:cs="Tahoma"/>
          <w:bCs/>
          <w:sz w:val="24"/>
          <w:szCs w:val="24"/>
        </w:rPr>
        <w:t xml:space="preserve"> do </w:t>
      </w:r>
      <w:proofErr w:type="spellStart"/>
      <w:r w:rsidRPr="00642819">
        <w:rPr>
          <w:rFonts w:ascii="Times New Roman" w:eastAsia="Lucida Sans Unicode" w:hAnsi="Times New Roman" w:cs="Tahoma"/>
          <w:bCs/>
          <w:sz w:val="24"/>
          <w:szCs w:val="24"/>
        </w:rPr>
        <w:t>siwz</w:t>
      </w:r>
      <w:proofErr w:type="spellEnd"/>
      <w:r w:rsidRPr="00642819">
        <w:rPr>
          <w:rFonts w:ascii="Times New Roman" w:eastAsia="Lucida Sans Unicode" w:hAnsi="Times New Roman" w:cs="Tahoma"/>
          <w:bCs/>
          <w:sz w:val="24"/>
          <w:szCs w:val="24"/>
        </w:rPr>
        <w:t xml:space="preserve">. Wraz ze złożeniem oświadczenia, wykonawca może przedstawić dowody, że powiązania z innym wykonawcą </w:t>
      </w:r>
      <w:r w:rsidRPr="003F2DDE">
        <w:rPr>
          <w:rFonts w:ascii="Times New Roman" w:eastAsia="Lucida Sans Unicode" w:hAnsi="Times New Roman" w:cs="Tahoma"/>
          <w:bCs/>
          <w:sz w:val="24"/>
          <w:szCs w:val="24"/>
        </w:rPr>
        <w:t>nie prowadzą do zakłócenia konkurencji w postępowaniu o udzielenie zamówienia.</w:t>
      </w:r>
    </w:p>
    <w:p w:rsidR="003B5099" w:rsidRPr="00361898" w:rsidRDefault="003B5099" w:rsidP="003B542B">
      <w:pPr>
        <w:suppressAutoHyphens/>
        <w:spacing w:after="0" w:line="240" w:lineRule="auto"/>
        <w:jc w:val="both"/>
        <w:rPr>
          <w:rFonts w:ascii="Times New Roman" w:eastAsia="Lucida Sans Unicode" w:hAnsi="Times New Roman" w:cs="Tahoma"/>
          <w:sz w:val="24"/>
          <w:szCs w:val="24"/>
        </w:rPr>
      </w:pPr>
      <w:r w:rsidRPr="003F2DDE">
        <w:rPr>
          <w:rFonts w:ascii="Times New Roman" w:eastAsia="Lucida Sans Unicode" w:hAnsi="Times New Roman" w:cs="Tahoma"/>
          <w:b/>
          <w:bCs/>
          <w:sz w:val="24"/>
          <w:szCs w:val="24"/>
        </w:rPr>
        <w:t>6.</w:t>
      </w:r>
      <w:r w:rsidR="004054B3">
        <w:rPr>
          <w:rFonts w:ascii="Times New Roman" w:eastAsia="Lucida Sans Unicode" w:hAnsi="Times New Roman" w:cs="Tahoma"/>
          <w:b/>
          <w:bCs/>
          <w:sz w:val="24"/>
          <w:szCs w:val="24"/>
        </w:rPr>
        <w:t>8</w:t>
      </w:r>
      <w:r w:rsidRPr="003F2DDE">
        <w:rPr>
          <w:rFonts w:ascii="Times New Roman" w:eastAsia="Lucida Sans Unicode" w:hAnsi="Times New Roman" w:cs="Tahoma"/>
          <w:b/>
          <w:bCs/>
          <w:sz w:val="24"/>
          <w:szCs w:val="24"/>
        </w:rPr>
        <w:t xml:space="preserve">.1. </w:t>
      </w:r>
      <w:r w:rsidRPr="003F2DDE">
        <w:rPr>
          <w:rFonts w:ascii="Times New Roman" w:eastAsia="Lucida Sans Unicode" w:hAnsi="Times New Roman" w:cs="Tahoma"/>
          <w:sz w:val="24"/>
          <w:szCs w:val="24"/>
        </w:rPr>
        <w:t xml:space="preserve">Jeżeli wykonawca, </w:t>
      </w:r>
      <w:r w:rsidRPr="00361898">
        <w:rPr>
          <w:rFonts w:ascii="Times New Roman" w:eastAsia="Lucida Sans Unicode" w:hAnsi="Times New Roman" w:cs="Tahoma"/>
          <w:sz w:val="24"/>
          <w:szCs w:val="24"/>
        </w:rPr>
        <w:t>wykazując spełnianie warunków, o których mowa w punkcie 5.</w:t>
      </w:r>
      <w:r w:rsidR="00E03E2B" w:rsidRPr="00361898">
        <w:rPr>
          <w:rFonts w:ascii="Times New Roman" w:eastAsia="Lucida Sans Unicode" w:hAnsi="Times New Roman" w:cs="Tahoma"/>
          <w:sz w:val="24"/>
          <w:szCs w:val="24"/>
        </w:rPr>
        <w:t>2</w:t>
      </w:r>
      <w:r w:rsidRPr="00361898">
        <w:rPr>
          <w:rFonts w:ascii="Times New Roman" w:eastAsia="Lucida Sans Unicode" w:hAnsi="Times New Roman" w:cs="Tahoma"/>
          <w:sz w:val="24"/>
          <w:szCs w:val="24"/>
        </w:rPr>
        <w:t>.</w:t>
      </w:r>
      <w:r w:rsidR="00E03E2B" w:rsidRPr="00361898">
        <w:rPr>
          <w:rFonts w:ascii="Times New Roman" w:eastAsia="Lucida Sans Unicode" w:hAnsi="Times New Roman" w:cs="Tahoma"/>
          <w:sz w:val="24"/>
          <w:szCs w:val="24"/>
        </w:rPr>
        <w:t>4 i 5.2.5</w:t>
      </w:r>
      <w:r w:rsidRPr="00361898">
        <w:rPr>
          <w:rFonts w:ascii="Times New Roman" w:eastAsia="Lucida Sans Unicode" w:hAnsi="Times New Roman" w:cs="Tahoma"/>
          <w:sz w:val="24"/>
          <w:szCs w:val="24"/>
        </w:rPr>
        <w:t xml:space="preserve"> </w:t>
      </w:r>
      <w:proofErr w:type="spellStart"/>
      <w:r w:rsidRPr="00361898">
        <w:rPr>
          <w:rFonts w:ascii="Times New Roman" w:eastAsia="Lucida Sans Unicode" w:hAnsi="Times New Roman" w:cs="Tahoma"/>
          <w:sz w:val="24"/>
          <w:szCs w:val="24"/>
        </w:rPr>
        <w:t>siwz</w:t>
      </w:r>
      <w:proofErr w:type="spellEnd"/>
      <w:r w:rsidRPr="00361898">
        <w:rPr>
          <w:rFonts w:ascii="Times New Roman" w:eastAsia="Lucida Sans Unicode" w:hAnsi="Times New Roman" w:cs="Tahoma"/>
          <w:sz w:val="24"/>
          <w:szCs w:val="24"/>
        </w:rPr>
        <w:t xml:space="preserve">, polega na zasobach innych podmiotów, zamawiający żąda od wykonawcy przekazania oświadczenia tych podmiotów o przynależności lub braku przynależności do tej samej grupy kapitałowej, o której mowa w art. 24 ust. 1 pkt 23 </w:t>
      </w:r>
      <w:proofErr w:type="spellStart"/>
      <w:r w:rsidRPr="00361898">
        <w:rPr>
          <w:rFonts w:ascii="Times New Roman" w:eastAsia="Lucida Sans Unicode" w:hAnsi="Times New Roman" w:cs="Tahoma"/>
          <w:sz w:val="24"/>
          <w:szCs w:val="24"/>
        </w:rPr>
        <w:t>pzp</w:t>
      </w:r>
      <w:proofErr w:type="spellEnd"/>
      <w:r w:rsidRPr="00361898">
        <w:rPr>
          <w:rFonts w:ascii="Times New Roman" w:eastAsia="Lucida Sans Unicode" w:hAnsi="Times New Roman" w:cs="Tahoma"/>
          <w:sz w:val="24"/>
          <w:szCs w:val="24"/>
        </w:rPr>
        <w:t xml:space="preserve">, według wzoru stanowiącego załącznik nr </w:t>
      </w:r>
      <w:r w:rsidR="00642819" w:rsidRPr="00361898">
        <w:rPr>
          <w:rFonts w:ascii="Times New Roman" w:eastAsia="Lucida Sans Unicode" w:hAnsi="Times New Roman" w:cs="Tahoma"/>
          <w:sz w:val="24"/>
          <w:szCs w:val="24"/>
        </w:rPr>
        <w:t>4</w:t>
      </w:r>
      <w:r w:rsidRPr="00361898">
        <w:rPr>
          <w:rFonts w:ascii="Times New Roman" w:eastAsia="Lucida Sans Unicode" w:hAnsi="Times New Roman" w:cs="Tahoma"/>
          <w:sz w:val="24"/>
          <w:szCs w:val="24"/>
        </w:rPr>
        <w:t xml:space="preserve"> do </w:t>
      </w:r>
      <w:proofErr w:type="spellStart"/>
      <w:r w:rsidRPr="00361898">
        <w:rPr>
          <w:rFonts w:ascii="Times New Roman" w:eastAsia="Lucida Sans Unicode" w:hAnsi="Times New Roman" w:cs="Tahoma"/>
          <w:sz w:val="24"/>
          <w:szCs w:val="24"/>
        </w:rPr>
        <w:t>siwz</w:t>
      </w:r>
      <w:proofErr w:type="spellEnd"/>
      <w:r w:rsidRPr="00361898">
        <w:rPr>
          <w:rFonts w:ascii="Times New Roman" w:eastAsia="Lucida Sans Unicode" w:hAnsi="Times New Roman" w:cs="Tahoma"/>
          <w:sz w:val="24"/>
          <w:szCs w:val="24"/>
        </w:rPr>
        <w:t xml:space="preserve"> - n</w:t>
      </w:r>
      <w:r w:rsidR="007138AB">
        <w:rPr>
          <w:rFonts w:ascii="Times New Roman" w:eastAsia="Lucida Sans Unicode" w:hAnsi="Times New Roman" w:cs="Tahoma"/>
          <w:sz w:val="24"/>
          <w:szCs w:val="24"/>
        </w:rPr>
        <w:t>a zasadach ujętych w punkcie 6.8</w:t>
      </w:r>
      <w:r w:rsidRPr="00361898">
        <w:rPr>
          <w:rFonts w:ascii="Times New Roman" w:eastAsia="Lucida Sans Unicode" w:hAnsi="Times New Roman" w:cs="Tahoma"/>
          <w:sz w:val="24"/>
          <w:szCs w:val="24"/>
        </w:rPr>
        <w:t xml:space="preserve"> </w:t>
      </w:r>
      <w:proofErr w:type="spellStart"/>
      <w:r w:rsidRPr="00361898">
        <w:rPr>
          <w:rFonts w:ascii="Times New Roman" w:eastAsia="Lucida Sans Unicode" w:hAnsi="Times New Roman" w:cs="Tahoma"/>
          <w:sz w:val="24"/>
          <w:szCs w:val="24"/>
        </w:rPr>
        <w:t>siwz</w:t>
      </w:r>
      <w:proofErr w:type="spellEnd"/>
      <w:r w:rsidRPr="00361898">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61898">
        <w:rPr>
          <w:rFonts w:ascii="Times New Roman" w:eastAsia="Lucida Sans Unicode" w:hAnsi="Times New Roman" w:cs="Tahoma"/>
          <w:b/>
          <w:sz w:val="24"/>
          <w:szCs w:val="24"/>
        </w:rPr>
        <w:t>6.</w:t>
      </w:r>
      <w:r w:rsidR="004054B3" w:rsidRPr="00361898">
        <w:rPr>
          <w:rFonts w:ascii="Times New Roman" w:eastAsia="Lucida Sans Unicode" w:hAnsi="Times New Roman" w:cs="Tahoma"/>
          <w:b/>
          <w:sz w:val="24"/>
          <w:szCs w:val="24"/>
        </w:rPr>
        <w:t>8</w:t>
      </w:r>
      <w:r w:rsidRPr="00361898">
        <w:rPr>
          <w:rFonts w:ascii="Times New Roman" w:eastAsia="Lucida Sans Unicode" w:hAnsi="Times New Roman" w:cs="Tahoma"/>
          <w:b/>
          <w:sz w:val="24"/>
          <w:szCs w:val="24"/>
        </w:rPr>
        <w:t>.2</w:t>
      </w:r>
      <w:r w:rsidRPr="00361898">
        <w:rPr>
          <w:rFonts w:ascii="Times New Roman" w:eastAsia="Lucida Sans Unicode" w:hAnsi="Times New Roman" w:cs="Tahoma"/>
          <w:sz w:val="24"/>
          <w:szCs w:val="24"/>
        </w:rPr>
        <w:t xml:space="preserve">. W przypadku wykonawców wspólnie ubiegających </w:t>
      </w:r>
      <w:r w:rsidRPr="003B5099">
        <w:rPr>
          <w:rFonts w:ascii="Times New Roman" w:eastAsia="Lucida Sans Unicode" w:hAnsi="Times New Roman" w:cs="Tahoma"/>
          <w:sz w:val="24"/>
          <w:szCs w:val="24"/>
        </w:rPr>
        <w:t xml:space="preserve">się o udzielenie zamówienia, oświadczenie o przynależności lub braku przynależności do tej samej grupy kapitałowej, o której mowa w art. 24 ust. 1 pkt 23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według wzoru stanowiącego załącznik nr </w:t>
      </w:r>
      <w:r w:rsidR="000F32F5">
        <w:rPr>
          <w:rFonts w:ascii="Times New Roman" w:eastAsia="Lucida Sans Unicode" w:hAnsi="Times New Roman" w:cs="Tahoma"/>
          <w:sz w:val="24"/>
          <w:szCs w:val="24"/>
        </w:rPr>
        <w:t>4</w:t>
      </w:r>
      <w:r w:rsidRPr="003B5099">
        <w:rPr>
          <w:rFonts w:ascii="Times New Roman" w:eastAsia="Lucida Sans Unicode" w:hAnsi="Times New Roman" w:cs="Tahoma"/>
          <w:sz w:val="24"/>
          <w:szCs w:val="24"/>
        </w:rPr>
        <w:t xml:space="preserve"> do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składa każdy z wykonawców - n</w:t>
      </w:r>
      <w:r w:rsidR="007138AB">
        <w:rPr>
          <w:rFonts w:ascii="Times New Roman" w:eastAsia="Lucida Sans Unicode" w:hAnsi="Times New Roman" w:cs="Tahoma"/>
          <w:sz w:val="24"/>
          <w:szCs w:val="24"/>
        </w:rPr>
        <w:t>a zasadach ujętych w punkcie 6.8</w:t>
      </w:r>
      <w:r w:rsidRPr="003B5099">
        <w:rPr>
          <w:rFonts w:ascii="Times New Roman" w:eastAsia="Lucida Sans Unicode" w:hAnsi="Times New Roman" w:cs="Tahoma"/>
          <w:sz w:val="24"/>
          <w:szCs w:val="24"/>
        </w:rPr>
        <w:t xml:space="preserve">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6.</w:t>
      </w:r>
      <w:r w:rsidR="004054B3">
        <w:rPr>
          <w:rFonts w:ascii="Times New Roman" w:eastAsia="Lucida Sans Unicode" w:hAnsi="Times New Roman" w:cs="Tahoma"/>
          <w:b/>
          <w:bCs/>
          <w:sz w:val="24"/>
          <w:szCs w:val="24"/>
        </w:rPr>
        <w:t>9</w:t>
      </w:r>
      <w:r w:rsidRPr="003B5099">
        <w:rPr>
          <w:rFonts w:ascii="Times New Roman" w:eastAsia="Lucida Sans Unicode" w:hAnsi="Times New Roman" w:cs="Tahoma"/>
          <w:b/>
          <w:bCs/>
          <w:sz w:val="24"/>
          <w:szCs w:val="24"/>
        </w:rPr>
        <w:t xml:space="preserve">. </w:t>
      </w:r>
      <w:r w:rsidRPr="003B5099">
        <w:rPr>
          <w:rFonts w:ascii="Times New Roman" w:eastAsia="Lucida Sans Unicode" w:hAnsi="Times New Roman" w:cs="Tahoma"/>
          <w:bCs/>
          <w:sz w:val="24"/>
          <w:szCs w:val="24"/>
        </w:rPr>
        <w:t xml:space="preserve">Oświadczenia, o których mowa powyżej, dotyczące wykonawcy i innych podmiotów, na których zdolności lub sytuacji polega wykonawca na zasadach określonych w art. 22a </w:t>
      </w:r>
      <w:proofErr w:type="spellStart"/>
      <w:r w:rsidRPr="003B5099">
        <w:rPr>
          <w:rFonts w:ascii="Times New Roman" w:eastAsia="Lucida Sans Unicode" w:hAnsi="Times New Roman" w:cs="Tahoma"/>
          <w:bCs/>
          <w:sz w:val="24"/>
          <w:szCs w:val="24"/>
        </w:rPr>
        <w:t>pzp</w:t>
      </w:r>
      <w:proofErr w:type="spellEnd"/>
      <w:r w:rsidRPr="003B5099">
        <w:rPr>
          <w:rFonts w:ascii="Times New Roman" w:eastAsia="Lucida Sans Unicode" w:hAnsi="Times New Roman" w:cs="Tahoma"/>
          <w:bCs/>
          <w:sz w:val="24"/>
          <w:szCs w:val="24"/>
        </w:rPr>
        <w:t xml:space="preserve"> oraz dotyczące podwykonawców, składane są w oryginale.</w:t>
      </w:r>
    </w:p>
    <w:p w:rsidR="003B5099" w:rsidRPr="003B5099" w:rsidRDefault="003B5099" w:rsidP="003B542B">
      <w:pPr>
        <w:suppressAutoHyphens/>
        <w:spacing w:after="0" w:line="240"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6.</w:t>
      </w:r>
      <w:r w:rsidR="004054B3">
        <w:rPr>
          <w:rFonts w:ascii="Times New Roman" w:eastAsia="Lucida Sans Unicode" w:hAnsi="Times New Roman" w:cs="Tahoma"/>
          <w:b/>
          <w:bCs/>
          <w:sz w:val="24"/>
          <w:szCs w:val="24"/>
        </w:rPr>
        <w:t>10</w:t>
      </w:r>
      <w:r w:rsidRPr="003B5099">
        <w:rPr>
          <w:rFonts w:ascii="Times New Roman" w:eastAsia="Lucida Sans Unicode" w:hAnsi="Times New Roman" w:cs="Tahoma"/>
          <w:b/>
          <w:bCs/>
          <w:sz w:val="24"/>
          <w:szCs w:val="24"/>
        </w:rPr>
        <w:t xml:space="preserve">. </w:t>
      </w:r>
      <w:r w:rsidRPr="003B5099">
        <w:rPr>
          <w:rFonts w:ascii="Times New Roman" w:eastAsia="Lucida Sans Unicode" w:hAnsi="Times New Roman" w:cs="Tahoma"/>
          <w:bCs/>
          <w:sz w:val="24"/>
          <w:szCs w:val="24"/>
        </w:rPr>
        <w:t xml:space="preserve">Dokumenty, o których mowa w dziale 6 </w:t>
      </w:r>
      <w:proofErr w:type="spellStart"/>
      <w:r w:rsidRPr="003B5099">
        <w:rPr>
          <w:rFonts w:ascii="Times New Roman" w:eastAsia="Lucida Sans Unicode" w:hAnsi="Times New Roman" w:cs="Tahoma"/>
          <w:bCs/>
          <w:sz w:val="24"/>
          <w:szCs w:val="24"/>
        </w:rPr>
        <w:t>siwz</w:t>
      </w:r>
      <w:proofErr w:type="spellEnd"/>
      <w:r w:rsidRPr="003B5099">
        <w:rPr>
          <w:rFonts w:ascii="Times New Roman" w:eastAsia="Lucida Sans Unicode" w:hAnsi="Times New Roman" w:cs="Tahoma"/>
          <w:bCs/>
          <w:sz w:val="24"/>
          <w:szCs w:val="24"/>
        </w:rPr>
        <w:t>, inne niż oświadczenia, o których mowa w punkcie 6.</w:t>
      </w:r>
      <w:r w:rsidR="004054B3">
        <w:rPr>
          <w:rFonts w:ascii="Times New Roman" w:eastAsia="Lucida Sans Unicode" w:hAnsi="Times New Roman" w:cs="Tahoma"/>
          <w:bCs/>
          <w:sz w:val="24"/>
          <w:szCs w:val="24"/>
        </w:rPr>
        <w:t>9</w:t>
      </w:r>
      <w:r w:rsidRPr="003B5099">
        <w:rPr>
          <w:rFonts w:ascii="Times New Roman" w:eastAsia="Lucida Sans Unicode" w:hAnsi="Times New Roman" w:cs="Tahoma"/>
          <w:bCs/>
          <w:sz w:val="24"/>
          <w:szCs w:val="24"/>
        </w:rPr>
        <w:t xml:space="preserve"> </w:t>
      </w:r>
      <w:proofErr w:type="spellStart"/>
      <w:r w:rsidRPr="003B5099">
        <w:rPr>
          <w:rFonts w:ascii="Times New Roman" w:eastAsia="Lucida Sans Unicode" w:hAnsi="Times New Roman" w:cs="Tahoma"/>
          <w:bCs/>
          <w:sz w:val="24"/>
          <w:szCs w:val="24"/>
        </w:rPr>
        <w:t>siwz</w:t>
      </w:r>
      <w:proofErr w:type="spellEnd"/>
      <w:r w:rsidRPr="003B5099">
        <w:rPr>
          <w:rFonts w:ascii="Times New Roman" w:eastAsia="Lucida Sans Unicode" w:hAnsi="Times New Roman" w:cs="Tahoma"/>
          <w:bCs/>
          <w:sz w:val="24"/>
          <w:szCs w:val="24"/>
        </w:rPr>
        <w:t>, składane są w oryginale lub kopii poświadczonej za zgodność z oryginałem.</w:t>
      </w:r>
    </w:p>
    <w:p w:rsidR="003B5099" w:rsidRPr="00756F55" w:rsidRDefault="003B5099" w:rsidP="003B542B">
      <w:pPr>
        <w:suppressAutoHyphens/>
        <w:spacing w:after="0" w:line="240" w:lineRule="auto"/>
        <w:jc w:val="both"/>
        <w:rPr>
          <w:rFonts w:ascii="Times New Roman" w:eastAsia="Lucida Sans Unicode" w:hAnsi="Times New Roman" w:cs="Tahoma"/>
          <w:bCs/>
          <w:sz w:val="24"/>
          <w:szCs w:val="24"/>
        </w:rPr>
      </w:pPr>
      <w:r w:rsidRPr="00756F55">
        <w:rPr>
          <w:rFonts w:ascii="Times New Roman" w:eastAsia="Lucida Sans Unicode" w:hAnsi="Times New Roman" w:cs="Tahoma"/>
          <w:b/>
          <w:bCs/>
          <w:sz w:val="24"/>
          <w:szCs w:val="24"/>
        </w:rPr>
        <w:t>6.1</w:t>
      </w:r>
      <w:r w:rsidR="004054B3" w:rsidRPr="00756F55">
        <w:rPr>
          <w:rFonts w:ascii="Times New Roman" w:eastAsia="Lucida Sans Unicode" w:hAnsi="Times New Roman" w:cs="Tahoma"/>
          <w:b/>
          <w:bCs/>
          <w:sz w:val="24"/>
          <w:szCs w:val="24"/>
        </w:rPr>
        <w:t>1</w:t>
      </w:r>
      <w:r w:rsidRPr="00756F55">
        <w:rPr>
          <w:rFonts w:ascii="Times New Roman" w:eastAsia="Lucida Sans Unicode" w:hAnsi="Times New Roman" w:cs="Tahoma"/>
          <w:b/>
          <w:bCs/>
          <w:sz w:val="24"/>
          <w:szCs w:val="24"/>
        </w:rPr>
        <w:t xml:space="preserve">. </w:t>
      </w:r>
      <w:r w:rsidRPr="00756F55">
        <w:rPr>
          <w:rFonts w:ascii="Times New Roman" w:eastAsia="Lucida Sans Unicode" w:hAnsi="Times New Roman" w:cs="Tahoma"/>
          <w:bCs/>
          <w:sz w:val="24"/>
          <w:szCs w:val="24"/>
        </w:rPr>
        <w:t>Poświadczenia za zgodność z oryginałem dokonuje odpowiednio: wykonawca, podmiot, na którego zdolności lub sytuacji polega wykonawca, wykonawcy wspólnie ubiegający się o udzielenie zamówienia albo podwykonawca, w zakresie dokumentów, które każdego z nich dotyczą.</w:t>
      </w:r>
    </w:p>
    <w:p w:rsidR="003B5099" w:rsidRPr="00756F55" w:rsidRDefault="003B5099" w:rsidP="003B542B">
      <w:pPr>
        <w:suppressAutoHyphens/>
        <w:spacing w:after="0" w:line="240" w:lineRule="auto"/>
        <w:jc w:val="both"/>
        <w:rPr>
          <w:rFonts w:ascii="Times New Roman" w:eastAsia="Lucida Sans Unicode" w:hAnsi="Times New Roman" w:cs="Tahoma"/>
          <w:bCs/>
          <w:sz w:val="24"/>
          <w:szCs w:val="24"/>
        </w:rPr>
      </w:pPr>
      <w:r w:rsidRPr="00756F55">
        <w:rPr>
          <w:rFonts w:ascii="Times New Roman" w:eastAsia="Lucida Sans Unicode" w:hAnsi="Times New Roman" w:cs="Tahoma"/>
          <w:b/>
          <w:bCs/>
          <w:sz w:val="24"/>
          <w:szCs w:val="24"/>
        </w:rPr>
        <w:t>6.1</w:t>
      </w:r>
      <w:r w:rsidR="00A42E65" w:rsidRPr="00756F55">
        <w:rPr>
          <w:rFonts w:ascii="Times New Roman" w:eastAsia="Lucida Sans Unicode" w:hAnsi="Times New Roman" w:cs="Tahoma"/>
          <w:b/>
          <w:bCs/>
          <w:sz w:val="24"/>
          <w:szCs w:val="24"/>
        </w:rPr>
        <w:t>2</w:t>
      </w:r>
      <w:r w:rsidRPr="00756F55">
        <w:rPr>
          <w:rFonts w:ascii="Times New Roman" w:eastAsia="Lucida Sans Unicode" w:hAnsi="Times New Roman" w:cs="Tahoma"/>
          <w:b/>
          <w:bCs/>
          <w:sz w:val="24"/>
          <w:szCs w:val="24"/>
        </w:rPr>
        <w:t xml:space="preserve">. </w:t>
      </w:r>
      <w:r w:rsidRPr="00756F55">
        <w:rPr>
          <w:rFonts w:ascii="Times New Roman" w:eastAsia="Lucida Sans Unicode" w:hAnsi="Times New Roman" w:cs="Tahoma"/>
          <w:bCs/>
          <w:sz w:val="24"/>
          <w:szCs w:val="24"/>
        </w:rPr>
        <w:t xml:space="preserve">W zakresie nieuregulowanym w </w:t>
      </w:r>
      <w:proofErr w:type="spellStart"/>
      <w:r w:rsidRPr="00756F55">
        <w:rPr>
          <w:rFonts w:ascii="Times New Roman" w:eastAsia="Lucida Sans Unicode" w:hAnsi="Times New Roman" w:cs="Tahoma"/>
          <w:bCs/>
          <w:sz w:val="24"/>
          <w:szCs w:val="24"/>
        </w:rPr>
        <w:t>siwz</w:t>
      </w:r>
      <w:proofErr w:type="spellEnd"/>
      <w:r w:rsidRPr="00756F55">
        <w:rPr>
          <w:rFonts w:ascii="Times New Roman" w:eastAsia="Lucida Sans Unicode" w:hAnsi="Times New Roman" w:cs="Tahoma"/>
          <w:bCs/>
          <w:sz w:val="24"/>
          <w:szCs w:val="24"/>
        </w:rPr>
        <w:t>, zastosowanie mają przepisy rozporządzenia Ministra Rozwoju z dnia 26 lipca 2016 r. w sprawie rodzajów dokumentów, jakich może żądać zamawiający od wykonawcy w postępowaniu o udzielenie zamówienia</w:t>
      </w:r>
      <w:r w:rsidR="001D66CE" w:rsidRPr="00756F55">
        <w:rPr>
          <w:rFonts w:ascii="Times New Roman" w:eastAsia="Lucida Sans Unicode" w:hAnsi="Times New Roman" w:cs="Tahoma"/>
          <w:bCs/>
          <w:sz w:val="24"/>
          <w:szCs w:val="24"/>
        </w:rPr>
        <w:t xml:space="preserve"> (Dz. U. z 2016 r. poz. 1126)</w:t>
      </w:r>
      <w:r w:rsidRPr="00756F55">
        <w:rPr>
          <w:rFonts w:ascii="Times New Roman" w:eastAsia="Lucida Sans Unicode" w:hAnsi="Times New Roman" w:cs="Tahoma"/>
          <w:bCs/>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6.1</w:t>
      </w:r>
      <w:r w:rsidR="00A42E65">
        <w:rPr>
          <w:rFonts w:ascii="Times New Roman" w:eastAsia="Lucida Sans Unicode" w:hAnsi="Times New Roman" w:cs="Tahoma"/>
          <w:b/>
          <w:bCs/>
          <w:sz w:val="24"/>
          <w:szCs w:val="24"/>
        </w:rPr>
        <w:t>3</w:t>
      </w:r>
      <w:r w:rsidRPr="003B5099">
        <w:rPr>
          <w:rFonts w:ascii="Times New Roman" w:eastAsia="Lucida Sans Unicode" w:hAnsi="Times New Roman" w:cs="Tahoma"/>
          <w:b/>
          <w:bCs/>
          <w:sz w:val="24"/>
          <w:szCs w:val="24"/>
        </w:rPr>
        <w:t xml:space="preserve">. </w:t>
      </w:r>
      <w:r w:rsidRPr="003B5099">
        <w:rPr>
          <w:rFonts w:ascii="Times New Roman" w:eastAsia="Lucida Sans Unicode" w:hAnsi="Times New Roman" w:cs="Tahoma"/>
          <w:sz w:val="24"/>
          <w:szCs w:val="24"/>
        </w:rPr>
        <w:t>Dokumenty sporządzone w języku obcym muszą być złożone wraz z tłumaczeniem na język polski.</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7. INFORMACJE O SPOSOBIE POR</w:t>
      </w:r>
      <w:r w:rsidR="00E03E2B">
        <w:rPr>
          <w:rFonts w:ascii="Times New Roman" w:eastAsia="Lucida Sans Unicode" w:hAnsi="Times New Roman" w:cs="Tahoma"/>
          <w:b/>
          <w:bCs/>
          <w:sz w:val="24"/>
          <w:szCs w:val="24"/>
        </w:rPr>
        <w:t>OZUMIEWANIA SIĘ ZAMAWIAJĄCEGO Z </w:t>
      </w:r>
      <w:r w:rsidRPr="003B5099">
        <w:rPr>
          <w:rFonts w:ascii="Times New Roman" w:eastAsia="Lucida Sans Unicode" w:hAnsi="Times New Roman" w:cs="Tahoma"/>
          <w:b/>
          <w:bCs/>
          <w:sz w:val="24"/>
          <w:szCs w:val="24"/>
        </w:rPr>
        <w:t>WYKONAWCAMI ORAZ PRZEKAZYWANIA OŚWIADCZEŃ LUB DOKUMENTÓW ORAZ WSKAZANIE OSOBY UPR</w:t>
      </w:r>
      <w:r w:rsidR="00E03E2B">
        <w:rPr>
          <w:rFonts w:ascii="Times New Roman" w:eastAsia="Lucida Sans Unicode" w:hAnsi="Times New Roman" w:cs="Tahoma"/>
          <w:b/>
          <w:bCs/>
          <w:sz w:val="24"/>
          <w:szCs w:val="24"/>
        </w:rPr>
        <w:t>AWNIONEJ DO KONTAKTOWANIA SIĘ Z </w:t>
      </w:r>
      <w:r w:rsidRPr="003B5099">
        <w:rPr>
          <w:rFonts w:ascii="Times New Roman" w:eastAsia="Lucida Sans Unicode" w:hAnsi="Times New Roman" w:cs="Tahoma"/>
          <w:b/>
          <w:bCs/>
          <w:sz w:val="24"/>
          <w:szCs w:val="24"/>
        </w:rPr>
        <w:t>WYKONAWCAMI.</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lastRenderedPageBreak/>
        <w:t xml:space="preserve">7.1. </w:t>
      </w:r>
      <w:r w:rsidRPr="003B5099">
        <w:rPr>
          <w:rFonts w:ascii="Times New Roman" w:eastAsia="Lucida Sans Unicode" w:hAnsi="Times New Roman" w:cs="Tahoma"/>
          <w:sz w:val="24"/>
          <w:szCs w:val="24"/>
        </w:rPr>
        <w:t xml:space="preserve">Wszelkie zawiadomienia, oświadczenia, wnioski oraz informacje, zamawiający oraz wykonawcy mogą przekazywać pisemnie, faksem lub drogą elektroniczną, z wyjątkiem oferty, umowy oraz </w:t>
      </w:r>
      <w:r w:rsidRPr="00C50783">
        <w:rPr>
          <w:rFonts w:ascii="Times New Roman" w:eastAsia="Lucida Sans Unicode" w:hAnsi="Times New Roman" w:cs="Tahoma"/>
          <w:sz w:val="24"/>
          <w:szCs w:val="24"/>
        </w:rPr>
        <w:t xml:space="preserve">oświadczeń i dokumentów wymienionych w dziale 6 niniejszej </w:t>
      </w:r>
      <w:proofErr w:type="spellStart"/>
      <w:r w:rsidRPr="00C50783">
        <w:rPr>
          <w:rFonts w:ascii="Times New Roman" w:eastAsia="Lucida Sans Unicode" w:hAnsi="Times New Roman" w:cs="Tahoma"/>
          <w:sz w:val="24"/>
          <w:szCs w:val="24"/>
        </w:rPr>
        <w:t>siwz</w:t>
      </w:r>
      <w:proofErr w:type="spellEnd"/>
      <w:r w:rsidRPr="00C50783">
        <w:rPr>
          <w:rFonts w:ascii="Times New Roman" w:eastAsia="Lucida Sans Unicode" w:hAnsi="Times New Roman" w:cs="Tahoma"/>
          <w:sz w:val="24"/>
          <w:szCs w:val="24"/>
        </w:rPr>
        <w:t>, których przekazywanie regulują punkty 6.</w:t>
      </w:r>
      <w:r w:rsidR="00756F55" w:rsidRPr="00C50783">
        <w:rPr>
          <w:rFonts w:ascii="Times New Roman" w:eastAsia="Lucida Sans Unicode" w:hAnsi="Times New Roman" w:cs="Tahoma"/>
          <w:sz w:val="24"/>
          <w:szCs w:val="24"/>
        </w:rPr>
        <w:t>9</w:t>
      </w:r>
      <w:r w:rsidRPr="00C50783">
        <w:rPr>
          <w:rFonts w:ascii="Times New Roman" w:eastAsia="Lucida Sans Unicode" w:hAnsi="Times New Roman" w:cs="Tahoma"/>
          <w:sz w:val="24"/>
          <w:szCs w:val="24"/>
        </w:rPr>
        <w:t xml:space="preserve"> i 6.</w:t>
      </w:r>
      <w:r w:rsidR="00756F55" w:rsidRPr="00C50783">
        <w:rPr>
          <w:rFonts w:ascii="Times New Roman" w:eastAsia="Lucida Sans Unicode" w:hAnsi="Times New Roman" w:cs="Tahoma"/>
          <w:sz w:val="24"/>
          <w:szCs w:val="24"/>
        </w:rPr>
        <w:t>10</w:t>
      </w:r>
      <w:r w:rsidRPr="00C50783">
        <w:rPr>
          <w:rFonts w:ascii="Times New Roman" w:eastAsia="Lucida Sans Unicode" w:hAnsi="Times New Roman" w:cs="Tahoma"/>
          <w:sz w:val="24"/>
          <w:szCs w:val="24"/>
        </w:rPr>
        <w:t xml:space="preserve"> </w:t>
      </w:r>
      <w:proofErr w:type="spellStart"/>
      <w:r w:rsidRPr="00C50783">
        <w:rPr>
          <w:rFonts w:ascii="Times New Roman" w:eastAsia="Lucida Sans Unicode" w:hAnsi="Times New Roman" w:cs="Tahoma"/>
          <w:sz w:val="24"/>
          <w:szCs w:val="24"/>
        </w:rPr>
        <w:t>siwz</w:t>
      </w:r>
      <w:proofErr w:type="spellEnd"/>
      <w:r w:rsidRPr="00C50783">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7.2. </w:t>
      </w:r>
      <w:r w:rsidRPr="003B5099">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3B5099" w:rsidRPr="003B5099" w:rsidRDefault="003B5099" w:rsidP="003B542B">
      <w:pPr>
        <w:numPr>
          <w:ilvl w:val="0"/>
          <w:numId w:val="1"/>
        </w:num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pisemnie: Radio Olsztyn SA, 10-206 Olsztyn, ul. Radiowa 24,</w:t>
      </w:r>
    </w:p>
    <w:p w:rsidR="003B5099" w:rsidRPr="003B5099" w:rsidRDefault="003B5099" w:rsidP="003B542B">
      <w:pPr>
        <w:numPr>
          <w:ilvl w:val="0"/>
          <w:numId w:val="1"/>
        </w:num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lub drogą elektroniczną: </w:t>
      </w:r>
      <w:hyperlink r:id="rId10" w:history="1">
        <w:r w:rsidRPr="003B5099">
          <w:rPr>
            <w:rFonts w:ascii="Times New Roman" w:eastAsia="Lucida Sans Unicode" w:hAnsi="Times New Roman" w:cs="Times New Roman"/>
            <w:color w:val="000080"/>
            <w:sz w:val="24"/>
            <w:szCs w:val="24"/>
            <w:u w:val="single"/>
          </w:rPr>
          <w:t>zp@ro.com.pl</w:t>
        </w:r>
      </w:hyperlink>
      <w:r w:rsidRPr="003B5099">
        <w:rPr>
          <w:rFonts w:ascii="Times New Roman" w:eastAsia="Lucida Sans Unicode" w:hAnsi="Times New Roman" w:cs="Tahoma"/>
          <w:sz w:val="24"/>
          <w:szCs w:val="24"/>
        </w:rPr>
        <w:t>,</w:t>
      </w:r>
    </w:p>
    <w:p w:rsidR="003B5099" w:rsidRPr="003B5099" w:rsidRDefault="003B5099" w:rsidP="003B542B">
      <w:pPr>
        <w:numPr>
          <w:ilvl w:val="0"/>
          <w:numId w:val="1"/>
        </w:num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color w:val="000000" w:themeColor="text1"/>
          <w:sz w:val="24"/>
          <w:szCs w:val="24"/>
        </w:rPr>
        <w:t>lub faksem: + 48 089 526 75 86.</w:t>
      </w:r>
    </w:p>
    <w:p w:rsidR="003B5099" w:rsidRPr="003B5099" w:rsidRDefault="003B5099" w:rsidP="003B542B">
      <w:pPr>
        <w:suppressAutoHyphens/>
        <w:spacing w:after="0" w:line="240" w:lineRule="auto"/>
        <w:jc w:val="both"/>
        <w:rPr>
          <w:rFonts w:ascii="Times New Roman" w:eastAsia="Lucida Sans Unicode" w:hAnsi="Times New Roman" w:cs="Tahoma"/>
          <w:b/>
          <w:color w:val="000000" w:themeColor="text1"/>
          <w:sz w:val="24"/>
          <w:szCs w:val="24"/>
        </w:rPr>
      </w:pPr>
      <w:r w:rsidRPr="003B5099">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sidRPr="003B5099">
        <w:rPr>
          <w:rFonts w:ascii="Times New Roman" w:eastAsia="Lucida Sans Unicode" w:hAnsi="Times New Roman" w:cs="Tahoma"/>
          <w:b/>
          <w:color w:val="000000" w:themeColor="text1"/>
          <w:sz w:val="24"/>
          <w:szCs w:val="24"/>
        </w:rPr>
        <w:t>XXIV-38/01/18.</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bCs/>
          <w:color w:val="000000" w:themeColor="text1"/>
          <w:sz w:val="24"/>
          <w:szCs w:val="24"/>
        </w:rPr>
        <w:t xml:space="preserve">7.3. </w:t>
      </w:r>
      <w:r w:rsidRPr="003B5099">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color w:val="000000" w:themeColor="text1"/>
          <w:sz w:val="24"/>
          <w:szCs w:val="24"/>
        </w:rPr>
        <w:t xml:space="preserve">7.4. </w:t>
      </w:r>
      <w:r w:rsidRPr="003B5099">
        <w:rPr>
          <w:rFonts w:ascii="Times New Roman" w:eastAsia="Lucida Sans Unicode" w:hAnsi="Times New Roman" w:cs="Tahoma"/>
          <w:color w:val="000000" w:themeColor="text1"/>
          <w:sz w:val="24"/>
          <w:szCs w:val="24"/>
        </w:rPr>
        <w:t xml:space="preserve">Wykonawca może zwrócić się do zamawiającego o wyjaśnienie treści </w:t>
      </w:r>
      <w:proofErr w:type="spellStart"/>
      <w:r w:rsidRPr="003B5099">
        <w:rPr>
          <w:rFonts w:ascii="Times New Roman" w:eastAsia="Lucida Sans Unicode" w:hAnsi="Times New Roman" w:cs="Tahoma"/>
          <w:color w:val="000000" w:themeColor="text1"/>
          <w:sz w:val="24"/>
          <w:szCs w:val="24"/>
        </w:rPr>
        <w:t>siwz</w:t>
      </w:r>
      <w:proofErr w:type="spellEnd"/>
      <w:r w:rsidRPr="003B5099">
        <w:rPr>
          <w:rFonts w:ascii="Times New Roman" w:eastAsia="Lucida Sans Unicode" w:hAnsi="Times New Roman" w:cs="Tahoma"/>
          <w:color w:val="000000" w:themeColor="text1"/>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color w:val="000000" w:themeColor="text1"/>
          <w:sz w:val="24"/>
          <w:szCs w:val="24"/>
        </w:rPr>
        <w:t xml:space="preserve">7.5. </w:t>
      </w:r>
      <w:r w:rsidRPr="003B5099">
        <w:rPr>
          <w:rFonts w:ascii="Times New Roman" w:eastAsia="Lucida Sans Unicode" w:hAnsi="Times New Roman" w:cs="Tahoma"/>
          <w:color w:val="000000" w:themeColor="text1"/>
          <w:sz w:val="24"/>
          <w:szCs w:val="24"/>
        </w:rPr>
        <w:t xml:space="preserve">Jeżeli wniosek o wyjaśnienie treści </w:t>
      </w:r>
      <w:proofErr w:type="spellStart"/>
      <w:r w:rsidRPr="003B5099">
        <w:rPr>
          <w:rFonts w:ascii="Times New Roman" w:eastAsia="Lucida Sans Unicode" w:hAnsi="Times New Roman" w:cs="Tahoma"/>
          <w:color w:val="000000" w:themeColor="text1"/>
          <w:sz w:val="24"/>
          <w:szCs w:val="24"/>
        </w:rPr>
        <w:t>siwz</w:t>
      </w:r>
      <w:proofErr w:type="spellEnd"/>
      <w:r w:rsidRPr="003B5099">
        <w:rPr>
          <w:rFonts w:ascii="Times New Roman" w:eastAsia="Lucida Sans Unicode" w:hAnsi="Times New Roman" w:cs="Tahoma"/>
          <w:color w:val="000000" w:themeColor="text1"/>
          <w:sz w:val="24"/>
          <w:szCs w:val="24"/>
        </w:rPr>
        <w:t xml:space="preserve"> wpłynie do zamawiającego nie później niż do końca dnia, w którym upływa połowa terminu składania of</w:t>
      </w:r>
      <w:r w:rsidRPr="00845797">
        <w:rPr>
          <w:rFonts w:ascii="Times New Roman" w:eastAsia="Lucida Sans Unicode" w:hAnsi="Times New Roman" w:cs="Tahoma"/>
          <w:sz w:val="24"/>
          <w:szCs w:val="24"/>
        </w:rPr>
        <w:t xml:space="preserve">ert, tj. do </w:t>
      </w:r>
      <w:r w:rsidR="006D6995">
        <w:rPr>
          <w:rFonts w:ascii="Times New Roman" w:eastAsia="Lucida Sans Unicode" w:hAnsi="Times New Roman" w:cs="Tahoma"/>
          <w:sz w:val="24"/>
          <w:szCs w:val="24"/>
        </w:rPr>
        <w:t>03.04.</w:t>
      </w:r>
      <w:r w:rsidRPr="00845797">
        <w:rPr>
          <w:rFonts w:ascii="Times New Roman" w:eastAsia="Lucida Sans Unicode" w:hAnsi="Times New Roman" w:cs="Tahoma"/>
          <w:sz w:val="24"/>
          <w:szCs w:val="24"/>
        </w:rPr>
        <w:t xml:space="preserve">2018 r., zamawiający </w:t>
      </w:r>
      <w:r w:rsidRPr="003B5099">
        <w:rPr>
          <w:rFonts w:ascii="Times New Roman" w:eastAsia="Lucida Sans Unicode" w:hAnsi="Times New Roman" w:cs="Tahoma"/>
          <w:color w:val="000000" w:themeColor="text1"/>
          <w:sz w:val="24"/>
          <w:szCs w:val="24"/>
        </w:rPr>
        <w:t xml:space="preserve">udzieli wyjaśnień niezwłocznie, jednak nie później niż na 2 dni przed upływem terminu składania ofert. Jeżeli wniosek o wyjaśnienie treści </w:t>
      </w:r>
      <w:proofErr w:type="spellStart"/>
      <w:r w:rsidRPr="003B5099">
        <w:rPr>
          <w:rFonts w:ascii="Times New Roman" w:eastAsia="Lucida Sans Unicode" w:hAnsi="Times New Roman" w:cs="Tahoma"/>
          <w:color w:val="000000" w:themeColor="text1"/>
          <w:sz w:val="24"/>
          <w:szCs w:val="24"/>
        </w:rPr>
        <w:t>siwz</w:t>
      </w:r>
      <w:proofErr w:type="spellEnd"/>
      <w:r w:rsidRPr="003B5099">
        <w:rPr>
          <w:rFonts w:ascii="Times New Roman" w:eastAsia="Lucida Sans Unicode" w:hAnsi="Times New Roman" w:cs="Tahoma"/>
          <w:color w:val="000000" w:themeColor="text1"/>
          <w:sz w:val="24"/>
          <w:szCs w:val="24"/>
        </w:rPr>
        <w:t xml:space="preserve"> wpłynie po upływie terminu, o którym mowa powyżej lub dotyczy udzielonych wyjaśnień, zamawiający może udzielić wyjaśnień albo pozostawić wniosek bez rozpoznania.</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color w:val="000000" w:themeColor="text1"/>
          <w:sz w:val="24"/>
          <w:szCs w:val="24"/>
        </w:rPr>
        <w:t xml:space="preserve">7.6. </w:t>
      </w:r>
      <w:r w:rsidRPr="003B5099">
        <w:rPr>
          <w:rFonts w:ascii="Times New Roman" w:eastAsia="Lucida Sans Unicode" w:hAnsi="Times New Roman" w:cs="Tahoma"/>
          <w:color w:val="000000" w:themeColor="text1"/>
          <w:sz w:val="24"/>
          <w:szCs w:val="24"/>
        </w:rPr>
        <w:t xml:space="preserve">Przedłużenie terminu składania ofert nie wpływa na bieg terminu składania wniosku, o którym mowa w punkcie 7.5 </w:t>
      </w:r>
      <w:proofErr w:type="spellStart"/>
      <w:r w:rsidRPr="003B5099">
        <w:rPr>
          <w:rFonts w:ascii="Times New Roman" w:eastAsia="Lucida Sans Unicode" w:hAnsi="Times New Roman" w:cs="Tahoma"/>
          <w:color w:val="000000" w:themeColor="text1"/>
          <w:sz w:val="24"/>
          <w:szCs w:val="24"/>
        </w:rPr>
        <w:t>siwz</w:t>
      </w:r>
      <w:proofErr w:type="spellEnd"/>
      <w:r w:rsidRPr="003B5099">
        <w:rPr>
          <w:rFonts w:ascii="Times New Roman" w:eastAsia="Lucida Sans Unicode" w:hAnsi="Times New Roman" w:cs="Tahoma"/>
          <w:color w:val="000000" w:themeColor="text1"/>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color w:val="000000" w:themeColor="text1"/>
          <w:sz w:val="24"/>
          <w:szCs w:val="24"/>
        </w:rPr>
        <w:t xml:space="preserve">7.7. </w:t>
      </w:r>
      <w:r w:rsidRPr="003B5099">
        <w:rPr>
          <w:rFonts w:ascii="Times New Roman" w:eastAsia="Lucida Sans Unicode" w:hAnsi="Times New Roman" w:cs="Tahoma"/>
          <w:color w:val="000000" w:themeColor="text1"/>
          <w:sz w:val="24"/>
          <w:szCs w:val="24"/>
        </w:rPr>
        <w:t xml:space="preserve">W przypadku rozbieżności pomiędzy treścią niniejszej </w:t>
      </w:r>
      <w:proofErr w:type="spellStart"/>
      <w:r w:rsidRPr="003B5099">
        <w:rPr>
          <w:rFonts w:ascii="Times New Roman" w:eastAsia="Lucida Sans Unicode" w:hAnsi="Times New Roman" w:cs="Tahoma"/>
          <w:color w:val="000000" w:themeColor="text1"/>
          <w:sz w:val="24"/>
          <w:szCs w:val="24"/>
        </w:rPr>
        <w:t>siwz</w:t>
      </w:r>
      <w:proofErr w:type="spellEnd"/>
      <w:r w:rsidRPr="003B5099">
        <w:rPr>
          <w:rFonts w:ascii="Times New Roman" w:eastAsia="Lucida Sans Unicode" w:hAnsi="Times New Roman" w:cs="Tahoma"/>
          <w:color w:val="000000" w:themeColor="text1"/>
          <w:sz w:val="24"/>
          <w:szCs w:val="24"/>
        </w:rPr>
        <w:t xml:space="preserve"> a treścią udzielonych odpowiedzi, jako obowiązującą należy przyjąć treść pisma zawierającego późniejsze oświadczenie zamawiającego.</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color w:val="000000" w:themeColor="text1"/>
          <w:sz w:val="24"/>
          <w:szCs w:val="24"/>
        </w:rPr>
        <w:t xml:space="preserve">7.8. </w:t>
      </w:r>
      <w:r w:rsidRPr="003B5099">
        <w:rPr>
          <w:rFonts w:ascii="Times New Roman" w:eastAsia="Lucida Sans Unicode" w:hAnsi="Times New Roman" w:cs="Tahoma"/>
          <w:color w:val="000000" w:themeColor="text1"/>
          <w:sz w:val="24"/>
          <w:szCs w:val="24"/>
        </w:rPr>
        <w:t>Zamawiający nie przewiduje zwołania zebrania wykonawców.</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bCs/>
          <w:color w:val="000000" w:themeColor="text1"/>
          <w:sz w:val="24"/>
          <w:szCs w:val="24"/>
        </w:rPr>
        <w:t xml:space="preserve">7.9. </w:t>
      </w:r>
      <w:r w:rsidRPr="003B5099">
        <w:rPr>
          <w:rFonts w:ascii="Times New Roman" w:eastAsia="Lucida Sans Unicode" w:hAnsi="Times New Roman" w:cs="Tahoma"/>
          <w:color w:val="000000" w:themeColor="text1"/>
          <w:sz w:val="24"/>
          <w:szCs w:val="24"/>
        </w:rPr>
        <w:t>Osobami uprawnionymi do kontaktowania się z wykonawcami są:</w:t>
      </w:r>
    </w:p>
    <w:p w:rsidR="003B5099" w:rsidRPr="003B5099" w:rsidRDefault="003B5099" w:rsidP="003B542B">
      <w:pPr>
        <w:numPr>
          <w:ilvl w:val="0"/>
          <w:numId w:val="38"/>
        </w:numPr>
        <w:suppressAutoHyphens/>
        <w:spacing w:after="0" w:line="240" w:lineRule="auto"/>
        <w:ind w:left="738" w:hanging="284"/>
        <w:contextualSpacing/>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color w:val="000000" w:themeColor="text1"/>
          <w:sz w:val="24"/>
          <w:szCs w:val="24"/>
        </w:rPr>
        <w:t>w kwestiach formalnych – Anna Bonikowska,</w:t>
      </w:r>
    </w:p>
    <w:p w:rsidR="003B5099" w:rsidRPr="003B5099" w:rsidRDefault="003B5099" w:rsidP="003B542B">
      <w:pPr>
        <w:numPr>
          <w:ilvl w:val="0"/>
          <w:numId w:val="38"/>
        </w:numPr>
        <w:suppressAutoHyphens/>
        <w:spacing w:after="0" w:line="240" w:lineRule="auto"/>
        <w:ind w:left="738" w:hanging="284"/>
        <w:contextualSpacing/>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color w:val="000000" w:themeColor="text1"/>
          <w:sz w:val="24"/>
          <w:szCs w:val="24"/>
        </w:rPr>
        <w:t>w kwestiach merytorycznych – Lech Wojtczak.</w:t>
      </w:r>
    </w:p>
    <w:p w:rsidR="003B5099" w:rsidRPr="003B5099" w:rsidRDefault="003B5099" w:rsidP="003B542B">
      <w:pPr>
        <w:spacing w:after="120"/>
        <w:jc w:val="both"/>
        <w:rPr>
          <w:rFonts w:ascii="Times New Roman" w:hAnsi="Times New Roman" w:cs="Times New Roman"/>
          <w:color w:val="000000" w:themeColor="text1"/>
          <w:sz w:val="24"/>
          <w:szCs w:val="24"/>
        </w:rPr>
      </w:pPr>
      <w:r w:rsidRPr="003B5099">
        <w:rPr>
          <w:rFonts w:ascii="Times New Roman" w:hAnsi="Times New Roman" w:cs="Times New Roman"/>
          <w:color w:val="000000" w:themeColor="text1"/>
          <w:sz w:val="24"/>
          <w:szCs w:val="24"/>
        </w:rPr>
        <w:t xml:space="preserve">Jednocześnie zamawiający informuje, że przepisy </w:t>
      </w:r>
      <w:proofErr w:type="spellStart"/>
      <w:r w:rsidRPr="003B5099">
        <w:rPr>
          <w:rFonts w:ascii="Times New Roman" w:hAnsi="Times New Roman" w:cs="Times New Roman"/>
          <w:color w:val="000000" w:themeColor="text1"/>
          <w:sz w:val="24"/>
          <w:szCs w:val="24"/>
        </w:rPr>
        <w:t>pzp</w:t>
      </w:r>
      <w:proofErr w:type="spellEnd"/>
      <w:r w:rsidRPr="003B5099">
        <w:rPr>
          <w:rFonts w:ascii="Times New Roman" w:hAnsi="Times New Roman" w:cs="Times New Roman"/>
          <w:color w:val="000000" w:themeColor="text1"/>
          <w:sz w:val="24"/>
          <w:szCs w:val="24"/>
        </w:rPr>
        <w:t xml:space="preserve"> nie pozwalają na jakikolwiek inny kontakt – zarówno z zamawiającym jak i osobami uprawnionymi do porozumiewania się z wykonawcami – niż wskazany w niniejszym rozdziale </w:t>
      </w:r>
      <w:proofErr w:type="spellStart"/>
      <w:r w:rsidRPr="003B5099">
        <w:rPr>
          <w:rFonts w:ascii="Times New Roman" w:hAnsi="Times New Roman" w:cs="Times New Roman"/>
          <w:color w:val="000000" w:themeColor="text1"/>
          <w:sz w:val="24"/>
          <w:szCs w:val="24"/>
        </w:rPr>
        <w:t>siwz</w:t>
      </w:r>
      <w:proofErr w:type="spellEnd"/>
      <w:r w:rsidRPr="003B5099">
        <w:rPr>
          <w:rFonts w:ascii="Times New Roman" w:hAnsi="Times New Roman" w:cs="Times New Roman"/>
          <w:color w:val="000000" w:themeColor="text1"/>
          <w:sz w:val="24"/>
          <w:szCs w:val="24"/>
        </w:rPr>
        <w:t>. Oznacza to, że zamawiający nie będzie reagował na inne formy kontaktowania się z nim, w szczególności na kontakt telefoniczny lub osobisty.</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8. WYMAGANIA DOTYCZĄCE WADIUM.</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color w:val="000000"/>
          <w:sz w:val="24"/>
          <w:szCs w:val="24"/>
        </w:rPr>
        <w:t xml:space="preserve">Zamawiający nie żąda wniesienia </w:t>
      </w:r>
      <w:r w:rsidRPr="003B5099">
        <w:rPr>
          <w:rFonts w:ascii="Times New Roman" w:eastAsia="Lucida Sans Unicode" w:hAnsi="Times New Roman" w:cs="Tahoma"/>
          <w:color w:val="000000" w:themeColor="text1"/>
          <w:sz w:val="24"/>
          <w:szCs w:val="24"/>
        </w:rPr>
        <w:t>wadium.</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9. TERMIN ZWIĄZANIA OFERTĄ.</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9.1. </w:t>
      </w:r>
      <w:r w:rsidRPr="003B5099">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9.2. </w:t>
      </w:r>
      <w:r w:rsidRPr="003B5099">
        <w:rPr>
          <w:rFonts w:ascii="Times New Roman" w:eastAsia="Lucida Sans Unicode" w:hAnsi="Times New Roman" w:cs="Tahoma"/>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10. OPIS SPOSOBU PRZYGOTOWANIA OFERT.</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bCs/>
          <w:color w:val="000000" w:themeColor="text1"/>
          <w:sz w:val="24"/>
          <w:szCs w:val="24"/>
        </w:rPr>
        <w:t xml:space="preserve">10.1. </w:t>
      </w:r>
      <w:r w:rsidRPr="003B5099">
        <w:rPr>
          <w:rFonts w:ascii="Times New Roman" w:eastAsia="Lucida Sans Unicode" w:hAnsi="Times New Roman" w:cs="Tahoma"/>
          <w:bCs/>
          <w:color w:val="000000" w:themeColor="text1"/>
          <w:sz w:val="24"/>
          <w:szCs w:val="24"/>
        </w:rPr>
        <w:t>O</w:t>
      </w:r>
      <w:r w:rsidRPr="003B5099">
        <w:rPr>
          <w:rFonts w:ascii="Times New Roman" w:eastAsia="Lucida Sans Unicode" w:hAnsi="Times New Roman" w:cs="Tahoma"/>
          <w:color w:val="000000" w:themeColor="text1"/>
          <w:sz w:val="24"/>
          <w:szCs w:val="24"/>
        </w:rPr>
        <w:t xml:space="preserve">fertę stanowi wypełniony „Formularz ofertowy”, według wzoru stanowiącego załącznik nr 1 do </w:t>
      </w:r>
      <w:proofErr w:type="spellStart"/>
      <w:r w:rsidRPr="003B5099">
        <w:rPr>
          <w:rFonts w:ascii="Times New Roman" w:eastAsia="Lucida Sans Unicode" w:hAnsi="Times New Roman" w:cs="Tahoma"/>
          <w:color w:val="000000" w:themeColor="text1"/>
          <w:sz w:val="24"/>
          <w:szCs w:val="24"/>
        </w:rPr>
        <w:t>siwz</w:t>
      </w:r>
      <w:proofErr w:type="spellEnd"/>
      <w:r w:rsidRPr="003B5099">
        <w:rPr>
          <w:rFonts w:ascii="Times New Roman" w:eastAsia="Lucida Sans Unicode" w:hAnsi="Times New Roman" w:cs="Tahoma"/>
          <w:color w:val="000000" w:themeColor="text1"/>
          <w:sz w:val="24"/>
          <w:szCs w:val="24"/>
        </w:rPr>
        <w:t>.</w:t>
      </w:r>
    </w:p>
    <w:p w:rsidR="003B5099" w:rsidRPr="004E58D4" w:rsidRDefault="003B5099" w:rsidP="003B542B">
      <w:pPr>
        <w:suppressAutoHyphens/>
        <w:spacing w:after="0" w:line="240" w:lineRule="auto"/>
        <w:jc w:val="both"/>
        <w:rPr>
          <w:rFonts w:ascii="Times New Roman" w:eastAsia="Lucida Sans Unicode" w:hAnsi="Times New Roman" w:cs="Tahoma"/>
          <w:sz w:val="24"/>
          <w:szCs w:val="24"/>
        </w:rPr>
      </w:pPr>
      <w:r w:rsidRPr="004E58D4">
        <w:rPr>
          <w:rFonts w:ascii="Times New Roman" w:eastAsia="Lucida Sans Unicode" w:hAnsi="Times New Roman" w:cs="Tahoma"/>
          <w:b/>
          <w:bCs/>
          <w:sz w:val="24"/>
          <w:szCs w:val="24"/>
        </w:rPr>
        <w:t xml:space="preserve">10.2. </w:t>
      </w:r>
      <w:r w:rsidR="00493F57">
        <w:rPr>
          <w:rFonts w:ascii="Times New Roman" w:eastAsia="Lucida Sans Unicode" w:hAnsi="Times New Roman" w:cs="Tahoma"/>
          <w:sz w:val="24"/>
          <w:szCs w:val="24"/>
        </w:rPr>
        <w:t xml:space="preserve">Do oferty należy dołączyć </w:t>
      </w:r>
      <w:r w:rsidRPr="004E58D4">
        <w:rPr>
          <w:rFonts w:ascii="Times New Roman" w:eastAsia="Lucida Sans Unicode" w:hAnsi="Times New Roman" w:cs="Tahoma"/>
          <w:sz w:val="24"/>
          <w:szCs w:val="24"/>
        </w:rPr>
        <w:t>oświadczenia potwierdzające spełnianie war</w:t>
      </w:r>
      <w:r w:rsidR="00493F57">
        <w:rPr>
          <w:rFonts w:ascii="Times New Roman" w:eastAsia="Lucida Sans Unicode" w:hAnsi="Times New Roman" w:cs="Tahoma"/>
          <w:sz w:val="24"/>
          <w:szCs w:val="24"/>
        </w:rPr>
        <w:t xml:space="preserve">unków udziału w postępowaniu, w </w:t>
      </w:r>
      <w:r w:rsidRPr="004E58D4">
        <w:rPr>
          <w:rFonts w:ascii="Times New Roman" w:eastAsia="Lucida Sans Unicode" w:hAnsi="Times New Roman" w:cs="Tahoma"/>
          <w:sz w:val="24"/>
          <w:szCs w:val="24"/>
        </w:rPr>
        <w:t xml:space="preserve">zakresie i na zasadach określonych w dziale 6 </w:t>
      </w:r>
      <w:proofErr w:type="spellStart"/>
      <w:r w:rsidRPr="004E58D4">
        <w:rPr>
          <w:rFonts w:ascii="Times New Roman" w:eastAsia="Lucida Sans Unicode" w:hAnsi="Times New Roman" w:cs="Tahoma"/>
          <w:sz w:val="24"/>
          <w:szCs w:val="24"/>
        </w:rPr>
        <w:t>siwz</w:t>
      </w:r>
      <w:proofErr w:type="spellEnd"/>
      <w:r w:rsidRPr="004E58D4">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lastRenderedPageBreak/>
        <w:t xml:space="preserve">10.3. </w:t>
      </w:r>
      <w:r w:rsidRPr="003B5099">
        <w:rPr>
          <w:rFonts w:ascii="Times New Roman" w:eastAsia="Lucida Sans Unicode" w:hAnsi="Times New Roman" w:cs="Tahoma"/>
          <w:sz w:val="24"/>
          <w:szCs w:val="24"/>
        </w:rPr>
        <w:t>Oferta musi być sporządzona w języku polskim, pismem czytelnym.</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10.4. </w:t>
      </w:r>
      <w:r w:rsidRPr="003B5099">
        <w:rPr>
          <w:rFonts w:ascii="Times New Roman" w:eastAsia="Lucida Sans Unicode" w:hAnsi="Times New Roman" w:cs="Tahoma"/>
          <w:sz w:val="24"/>
          <w:szCs w:val="24"/>
        </w:rPr>
        <w:t>Oferta i wszystkie załączniki wymagają podpisu osób uprawnionych do reprezentowania wykonawcy na zewnątrz i zaciągania zobowiązań w wysokości odpowiadającej cenie oferty.</w:t>
      </w:r>
    </w:p>
    <w:p w:rsidR="003B5099" w:rsidRPr="003B5099" w:rsidRDefault="003B5099" w:rsidP="003B542B">
      <w:pPr>
        <w:suppressAutoHyphens/>
        <w:spacing w:after="0" w:line="240" w:lineRule="auto"/>
        <w:jc w:val="both"/>
        <w:rPr>
          <w:rFonts w:ascii="Times New Roman" w:eastAsia="Lucida Sans Unicode" w:hAnsi="Times New Roman" w:cs="Tahoma"/>
          <w:b/>
          <w:sz w:val="24"/>
          <w:szCs w:val="24"/>
        </w:rPr>
      </w:pPr>
      <w:r w:rsidRPr="003B5099">
        <w:rPr>
          <w:rFonts w:ascii="Times New Roman" w:eastAsia="Lucida Sans Unicode" w:hAnsi="Times New Roman" w:cs="Tahoma"/>
          <w:b/>
          <w:bCs/>
          <w:sz w:val="24"/>
          <w:szCs w:val="24"/>
        </w:rPr>
        <w:t xml:space="preserve">10.5. </w:t>
      </w:r>
      <w:r w:rsidRPr="003B5099">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3B5099" w:rsidRPr="003B5099" w:rsidRDefault="003B5099" w:rsidP="003B542B">
      <w:pPr>
        <w:suppressAutoHyphens/>
        <w:spacing w:after="0" w:line="240" w:lineRule="auto"/>
        <w:jc w:val="both"/>
        <w:rPr>
          <w:rFonts w:ascii="Times New Roman" w:eastAsia="Lucida Sans Unicode" w:hAnsi="Times New Roman" w:cs="Tahoma"/>
          <w:b/>
          <w:sz w:val="24"/>
          <w:szCs w:val="24"/>
        </w:rPr>
      </w:pPr>
      <w:r w:rsidRPr="003B5099">
        <w:rPr>
          <w:rFonts w:ascii="Times New Roman" w:eastAsia="Lucida Sans Unicode" w:hAnsi="Times New Roman" w:cs="Tahoma"/>
          <w:b/>
          <w:sz w:val="24"/>
          <w:szCs w:val="24"/>
        </w:rPr>
        <w:t xml:space="preserve">10.6. </w:t>
      </w:r>
      <w:r w:rsidRPr="003B5099">
        <w:rPr>
          <w:rFonts w:ascii="Times New Roman" w:eastAsia="Lucida Sans Unicode" w:hAnsi="Times New Roman" w:cs="Tahoma"/>
          <w:sz w:val="24"/>
          <w:szCs w:val="24"/>
        </w:rPr>
        <w:t xml:space="preserve">Jeżeli </w:t>
      </w:r>
      <w:r w:rsidRPr="00361898">
        <w:rPr>
          <w:rFonts w:ascii="Times New Roman" w:eastAsia="Lucida Sans Unicode" w:hAnsi="Times New Roman" w:cs="Tahoma"/>
          <w:sz w:val="24"/>
          <w:szCs w:val="24"/>
        </w:rPr>
        <w:t>zobowiązania lub dokumenty, o których mowa w punkcie 5.</w:t>
      </w:r>
      <w:r w:rsidR="004E58D4" w:rsidRPr="00361898">
        <w:rPr>
          <w:rFonts w:ascii="Times New Roman" w:eastAsia="Lucida Sans Unicode" w:hAnsi="Times New Roman" w:cs="Tahoma"/>
          <w:sz w:val="24"/>
          <w:szCs w:val="24"/>
        </w:rPr>
        <w:t>3</w:t>
      </w:r>
      <w:r w:rsidR="00835B5F" w:rsidRPr="00361898">
        <w:rPr>
          <w:rFonts w:ascii="Times New Roman" w:eastAsia="Lucida Sans Unicode" w:hAnsi="Times New Roman" w:cs="Tahoma"/>
          <w:sz w:val="24"/>
          <w:szCs w:val="24"/>
        </w:rPr>
        <w:t>.1</w:t>
      </w:r>
      <w:r w:rsidR="0010330D" w:rsidRPr="00361898">
        <w:rPr>
          <w:rFonts w:ascii="Times New Roman" w:eastAsia="Lucida Sans Unicode" w:hAnsi="Times New Roman" w:cs="Tahoma"/>
          <w:sz w:val="24"/>
          <w:szCs w:val="24"/>
        </w:rPr>
        <w:t xml:space="preserve"> i 6.</w:t>
      </w:r>
      <w:r w:rsidR="004E58D4" w:rsidRPr="00361898">
        <w:rPr>
          <w:rFonts w:ascii="Times New Roman" w:eastAsia="Lucida Sans Unicode" w:hAnsi="Times New Roman" w:cs="Tahoma"/>
          <w:sz w:val="24"/>
          <w:szCs w:val="24"/>
        </w:rPr>
        <w:t>6</w:t>
      </w:r>
      <w:r w:rsidRPr="00361898">
        <w:rPr>
          <w:rFonts w:ascii="Times New Roman" w:eastAsia="Lucida Sans Unicode" w:hAnsi="Times New Roman" w:cs="Tahoma"/>
          <w:sz w:val="24"/>
          <w:szCs w:val="24"/>
        </w:rPr>
        <w:t xml:space="preserve"> </w:t>
      </w:r>
      <w:proofErr w:type="spellStart"/>
      <w:r w:rsidRPr="00361898">
        <w:rPr>
          <w:rFonts w:ascii="Times New Roman" w:eastAsia="Lucida Sans Unicode" w:hAnsi="Times New Roman" w:cs="Tahoma"/>
          <w:sz w:val="24"/>
          <w:szCs w:val="24"/>
        </w:rPr>
        <w:t>siwz</w:t>
      </w:r>
      <w:proofErr w:type="spellEnd"/>
      <w:r w:rsidRPr="00361898">
        <w:rPr>
          <w:rFonts w:ascii="Times New Roman" w:eastAsia="Lucida Sans Unicode" w:hAnsi="Times New Roman" w:cs="Tahoma"/>
          <w:sz w:val="24"/>
          <w:szCs w:val="24"/>
        </w:rPr>
        <w:t xml:space="preserve"> zostaną podpisane przez upoważnionego przedstawiciela podmiotu udostępniającego zasoby, do oferty należy dołączyć stosowne pełnomocnictwo.</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sz w:val="24"/>
          <w:szCs w:val="24"/>
        </w:rPr>
        <w:t xml:space="preserve">10.7. </w:t>
      </w:r>
      <w:r w:rsidRPr="003B5099">
        <w:rPr>
          <w:rFonts w:ascii="Times New Roman" w:eastAsia="Lucida Sans Unicode" w:hAnsi="Times New Roman" w:cs="Tahoma"/>
          <w:sz w:val="24"/>
          <w:szCs w:val="24"/>
        </w:rPr>
        <w:t>W przypadku wykonawców wspólnie ubiegających się o udzielenie zamówienia, do oferty należy dołączyć dokument ustanawiający pełnomocnika do repre</w:t>
      </w:r>
      <w:r w:rsidR="00845797">
        <w:rPr>
          <w:rFonts w:ascii="Times New Roman" w:eastAsia="Lucida Sans Unicode" w:hAnsi="Times New Roman" w:cs="Tahoma"/>
          <w:sz w:val="24"/>
          <w:szCs w:val="24"/>
        </w:rPr>
        <w:t>zentowania ich w postępowaniu o </w:t>
      </w:r>
      <w:r w:rsidRPr="003B5099">
        <w:rPr>
          <w:rFonts w:ascii="Times New Roman" w:eastAsia="Lucida Sans Unicode" w:hAnsi="Times New Roman" w:cs="Tahoma"/>
          <w:sz w:val="24"/>
          <w:szCs w:val="24"/>
        </w:rPr>
        <w:t>udzielenie zamówienia albo reprezentowania w postępowaniu i zawarcia umowy w sprawie zamówienia publicznego.</w:t>
      </w:r>
    </w:p>
    <w:p w:rsidR="003B5099" w:rsidRPr="004E58D4"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10.8. </w:t>
      </w:r>
      <w:r w:rsidRPr="003B5099">
        <w:rPr>
          <w:rFonts w:ascii="Times New Roman" w:eastAsia="Lucida Sans Unicode" w:hAnsi="Times New Roman" w:cs="Tahoma"/>
          <w:sz w:val="24"/>
          <w:szCs w:val="24"/>
        </w:rPr>
        <w:t>Wszystkie wymagane dokumenty muszą być złożone w oryginale lub kopii. Każda strona dokumentu złożonego w formie kopii musi być opatrzona klauzu</w:t>
      </w:r>
      <w:r w:rsidR="005333CE">
        <w:rPr>
          <w:rFonts w:ascii="Times New Roman" w:eastAsia="Lucida Sans Unicode" w:hAnsi="Times New Roman" w:cs="Tahoma"/>
          <w:sz w:val="24"/>
          <w:szCs w:val="24"/>
        </w:rPr>
        <w:t>lą „za zgodność z oryginałem” i </w:t>
      </w:r>
      <w:r w:rsidRPr="003B5099">
        <w:rPr>
          <w:rFonts w:ascii="Times New Roman" w:eastAsia="Lucida Sans Unicode" w:hAnsi="Times New Roman" w:cs="Tahoma"/>
          <w:sz w:val="24"/>
          <w:szCs w:val="24"/>
        </w:rPr>
        <w:t xml:space="preserve">podpisana przez wykonawcę lub jego upełnomocnionego </w:t>
      </w:r>
      <w:r w:rsidRPr="004E58D4">
        <w:rPr>
          <w:rFonts w:ascii="Times New Roman" w:eastAsia="Lucida Sans Unicode" w:hAnsi="Times New Roman" w:cs="Tahoma"/>
          <w:sz w:val="24"/>
          <w:szCs w:val="24"/>
        </w:rPr>
        <w:t>przedstawiciela. Taką samą formę muszą posiadać dokumenty s</w:t>
      </w:r>
      <w:r w:rsidR="005333CE">
        <w:rPr>
          <w:rFonts w:ascii="Times New Roman" w:eastAsia="Lucida Sans Unicode" w:hAnsi="Times New Roman" w:cs="Tahoma"/>
          <w:sz w:val="24"/>
          <w:szCs w:val="24"/>
        </w:rPr>
        <w:t>kładane w trybie art. 26 ust. 3.</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4E58D4">
        <w:rPr>
          <w:rFonts w:ascii="Times New Roman" w:eastAsia="Lucida Sans Unicode" w:hAnsi="Times New Roman" w:cs="Tahoma"/>
          <w:b/>
          <w:bCs/>
          <w:sz w:val="24"/>
          <w:szCs w:val="24"/>
        </w:rPr>
        <w:t xml:space="preserve">10.9. </w:t>
      </w:r>
      <w:r w:rsidRPr="004E58D4">
        <w:rPr>
          <w:rFonts w:ascii="Times New Roman" w:eastAsia="Lucida Sans Unicode" w:hAnsi="Times New Roman" w:cs="Tahoma"/>
          <w:sz w:val="24"/>
          <w:szCs w:val="24"/>
        </w:rPr>
        <w:t xml:space="preserve">Dokumenty sporządzone w języku obcym muszą być złożone wraz z tłumaczeniem </w:t>
      </w:r>
      <w:r w:rsidRPr="003B5099">
        <w:rPr>
          <w:rFonts w:ascii="Times New Roman" w:eastAsia="Lucida Sans Unicode" w:hAnsi="Times New Roman" w:cs="Tahoma"/>
          <w:sz w:val="24"/>
          <w:szCs w:val="24"/>
        </w:rPr>
        <w:t>na język polski.</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10.10. </w:t>
      </w:r>
      <w:r w:rsidRPr="003B5099">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10.11. </w:t>
      </w:r>
      <w:r w:rsidRPr="003B5099">
        <w:rPr>
          <w:rFonts w:ascii="Times New Roman" w:eastAsia="Lucida Sans Unicode" w:hAnsi="Times New Roman" w:cs="Tahoma"/>
          <w:sz w:val="24"/>
          <w:szCs w:val="24"/>
        </w:rPr>
        <w:t>Treść oferty musi odpowiadać treści specyfikacji istotnych warunków zamówienia.</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10.12. </w:t>
      </w:r>
      <w:r w:rsidRPr="003B5099">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10.13. </w:t>
      </w:r>
      <w:r w:rsidRPr="003B5099">
        <w:rPr>
          <w:rFonts w:ascii="Times New Roman" w:eastAsia="Lucida Sans Unicode" w:hAnsi="Times New Roman" w:cs="Tahoma"/>
          <w:sz w:val="24"/>
          <w:szCs w:val="24"/>
        </w:rPr>
        <w:t>Zaleca się aby każda zapisana strona oferty i załączników była ponumerowana kolejnymi numerami, a w formularzu ofertowym winna być umieszczona informacja z ilu kolejno ponumerowanych stron składa się oferta wraz z załącznikami.</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 xml:space="preserve">10.14. </w:t>
      </w:r>
      <w:r w:rsidRPr="003B5099">
        <w:rPr>
          <w:rFonts w:ascii="Times New Roman" w:eastAsia="Lucida Sans Unicode" w:hAnsi="Times New Roman" w:cs="Tahoma"/>
          <w:sz w:val="24"/>
          <w:szCs w:val="24"/>
        </w:rPr>
        <w:t>Kartki oferty i załączników winny być trwale ze sobą połącz</w:t>
      </w:r>
      <w:r w:rsidR="00845797">
        <w:rPr>
          <w:rFonts w:ascii="Times New Roman" w:eastAsia="Lucida Sans Unicode" w:hAnsi="Times New Roman" w:cs="Tahoma"/>
          <w:sz w:val="24"/>
          <w:szCs w:val="24"/>
        </w:rPr>
        <w:t>one (np. zbindowane, zszyte), z </w:t>
      </w:r>
      <w:r w:rsidRPr="003B5099">
        <w:rPr>
          <w:rFonts w:ascii="Times New Roman" w:eastAsia="Lucida Sans Unicode" w:hAnsi="Times New Roman" w:cs="Tahoma"/>
          <w:sz w:val="24"/>
          <w:szCs w:val="24"/>
        </w:rPr>
        <w:t>zastrzeżeniem sytuacji opisanej w punkcie 10.16.</w:t>
      </w:r>
    </w:p>
    <w:p w:rsidR="003B5099" w:rsidRPr="003B5099" w:rsidRDefault="003B5099" w:rsidP="003B542B">
      <w:pPr>
        <w:suppressAutoHyphens/>
        <w:spacing w:after="0" w:line="240" w:lineRule="auto"/>
        <w:jc w:val="both"/>
        <w:rPr>
          <w:rFonts w:ascii="Times New Roman" w:eastAsia="Lucida Sans Unicode" w:hAnsi="Times New Roman" w:cs="Tahoma"/>
          <w:b/>
          <w:bCs/>
          <w:color w:val="000000" w:themeColor="text1"/>
          <w:sz w:val="24"/>
          <w:szCs w:val="24"/>
        </w:rPr>
      </w:pPr>
      <w:r w:rsidRPr="003B5099">
        <w:rPr>
          <w:rFonts w:ascii="Times New Roman" w:eastAsia="Lucida Sans Unicode" w:hAnsi="Times New Roman" w:cs="Tahoma"/>
          <w:b/>
          <w:bCs/>
          <w:sz w:val="24"/>
          <w:szCs w:val="24"/>
        </w:rPr>
        <w:t xml:space="preserve">10.15. </w:t>
      </w:r>
      <w:r w:rsidRPr="003B5099">
        <w:rPr>
          <w:rFonts w:ascii="Times New Roman" w:eastAsia="Lucida Sans Unicode" w:hAnsi="Times New Roman" w:cs="Tahoma"/>
          <w:sz w:val="24"/>
          <w:szCs w:val="24"/>
        </w:rPr>
        <w:t xml:space="preserve">Wszelkie zmiany w ofercie (poprawki, przekreślenia, dopiski) muszą być podpisane lub </w:t>
      </w:r>
      <w:r w:rsidRPr="003B5099">
        <w:rPr>
          <w:rFonts w:ascii="Times New Roman" w:eastAsia="Lucida Sans Unicode" w:hAnsi="Times New Roman" w:cs="Tahoma"/>
          <w:color w:val="000000" w:themeColor="text1"/>
          <w:sz w:val="24"/>
          <w:szCs w:val="24"/>
        </w:rPr>
        <w:t>parafowane własnoręcznie przez osobę podpisującą ofertę.</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u w:val="single"/>
        </w:rPr>
      </w:pPr>
      <w:r w:rsidRPr="00845797">
        <w:rPr>
          <w:rFonts w:ascii="Times New Roman" w:eastAsia="Lucida Sans Unicode" w:hAnsi="Times New Roman" w:cs="Tahoma"/>
          <w:b/>
          <w:bCs/>
          <w:sz w:val="24"/>
          <w:szCs w:val="24"/>
        </w:rPr>
        <w:t xml:space="preserve">10.16. </w:t>
      </w:r>
      <w:r w:rsidRPr="00845797">
        <w:rPr>
          <w:rFonts w:ascii="Times New Roman" w:eastAsia="Lucida Sans Unicode" w:hAnsi="Times New Roman" w:cs="Tahoma"/>
          <w:sz w:val="24"/>
          <w:szCs w:val="24"/>
        </w:rPr>
        <w:t>Informacje składane w trakcie postępowania, stanowią</w:t>
      </w:r>
      <w:r w:rsidR="00C1141E">
        <w:rPr>
          <w:rFonts w:ascii="Times New Roman" w:eastAsia="Lucida Sans Unicode" w:hAnsi="Times New Roman" w:cs="Tahoma"/>
          <w:sz w:val="24"/>
          <w:szCs w:val="24"/>
        </w:rPr>
        <w:t>ce tajemnicę przedsiębiorstwa w </w:t>
      </w:r>
      <w:r w:rsidRPr="00845797">
        <w:rPr>
          <w:rFonts w:ascii="Times New Roman" w:eastAsia="Lucida Sans Unicode" w:hAnsi="Times New Roman" w:cs="Tahoma"/>
          <w:sz w:val="24"/>
          <w:szCs w:val="24"/>
        </w:rPr>
        <w:t>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w:t>
      </w:r>
      <w:r w:rsidR="001D66CE" w:rsidRPr="00845797">
        <w:rPr>
          <w:rFonts w:ascii="Times New Roman" w:eastAsia="Lucida Sans Unicode" w:hAnsi="Times New Roman" w:cs="Tahoma"/>
          <w:sz w:val="24"/>
          <w:szCs w:val="24"/>
        </w:rPr>
        <w:t xml:space="preserve">tekst jednolity z 09.02.2018 r., </w:t>
      </w:r>
      <w:r w:rsidRPr="00845797">
        <w:rPr>
          <w:rFonts w:ascii="Times New Roman" w:eastAsia="Lucida Sans Unicode" w:hAnsi="Times New Roman" w:cs="Tahoma"/>
          <w:sz w:val="24"/>
          <w:szCs w:val="24"/>
        </w:rPr>
        <w:t>Dz. U. z 20</w:t>
      </w:r>
      <w:r w:rsidR="00852D6C" w:rsidRPr="00845797">
        <w:rPr>
          <w:rFonts w:ascii="Times New Roman" w:eastAsia="Lucida Sans Unicode" w:hAnsi="Times New Roman" w:cs="Tahoma"/>
          <w:sz w:val="24"/>
          <w:szCs w:val="24"/>
        </w:rPr>
        <w:t>18</w:t>
      </w:r>
      <w:r w:rsidRPr="00845797">
        <w:rPr>
          <w:rFonts w:ascii="Times New Roman" w:eastAsia="Lucida Sans Unicode" w:hAnsi="Times New Roman" w:cs="Tahoma"/>
          <w:sz w:val="24"/>
          <w:szCs w:val="24"/>
        </w:rPr>
        <w:t xml:space="preserve"> r. </w:t>
      </w:r>
      <w:r w:rsidR="00852D6C" w:rsidRPr="00845797">
        <w:rPr>
          <w:rFonts w:ascii="Times New Roman" w:eastAsia="Lucida Sans Unicode" w:hAnsi="Times New Roman" w:cs="Tahoma"/>
          <w:sz w:val="24"/>
          <w:szCs w:val="24"/>
        </w:rPr>
        <w:t>poz. 419</w:t>
      </w:r>
      <w:r w:rsidRPr="00845797">
        <w:rPr>
          <w:rFonts w:ascii="Times New Roman" w:eastAsia="Lucida Sans Unicode" w:hAnsi="Times New Roman" w:cs="Tahoma"/>
          <w:sz w:val="24"/>
          <w:szCs w:val="24"/>
        </w:rPr>
        <w:t xml:space="preserve">)”. Informacje te winny być umieszczone w osobnej wewnętrznej kopercie, odrębnie od pozostałych informacji zawartych </w:t>
      </w:r>
      <w:r w:rsidRPr="003B5099">
        <w:rPr>
          <w:rFonts w:ascii="Times New Roman" w:eastAsia="Lucida Sans Unicode" w:hAnsi="Times New Roman" w:cs="Tahoma"/>
          <w:color w:val="000000" w:themeColor="text1"/>
          <w:sz w:val="24"/>
          <w:szCs w:val="24"/>
        </w:rPr>
        <w:t xml:space="preserve">w ofercie. Strony należy ponumerować w taki sposób, aby umożliwić ich dopasowanie do pozostałej części oferty (należy zachować ciągłość numeracji stron oferty). Wykonawca nie może zastrzec informacji, o których mowa w art. 86 ust. 4 </w:t>
      </w:r>
      <w:proofErr w:type="spellStart"/>
      <w:r w:rsidRPr="003B5099">
        <w:rPr>
          <w:rFonts w:ascii="Times New Roman" w:eastAsia="Lucida Sans Unicode" w:hAnsi="Times New Roman" w:cs="Tahoma"/>
          <w:color w:val="000000" w:themeColor="text1"/>
          <w:sz w:val="24"/>
          <w:szCs w:val="24"/>
        </w:rPr>
        <w:t>pzp</w:t>
      </w:r>
      <w:proofErr w:type="spellEnd"/>
      <w:r w:rsidRPr="003B5099">
        <w:rPr>
          <w:rFonts w:ascii="Times New Roman" w:eastAsia="Lucida Sans Unicode" w:hAnsi="Times New Roman" w:cs="Tahoma"/>
          <w:color w:val="000000" w:themeColor="text1"/>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i/>
          <w:color w:val="000000" w:themeColor="text1"/>
          <w:sz w:val="24"/>
          <w:szCs w:val="24"/>
          <w:u w:val="single"/>
        </w:rPr>
        <w:t>Uwaga:</w:t>
      </w:r>
      <w:r w:rsidRPr="003B5099">
        <w:rPr>
          <w:rFonts w:ascii="Times New Roman" w:eastAsia="Lucida Sans Unicode" w:hAnsi="Times New Roman" w:cs="Tahoma"/>
          <w:color w:val="000000" w:themeColor="text1"/>
          <w:sz w:val="24"/>
          <w:szCs w:val="24"/>
        </w:rPr>
        <w:t xml:space="preserve"> Ponieważ, zgodnie z wyrażoną w art. 8 ust. 1 </w:t>
      </w:r>
      <w:proofErr w:type="spellStart"/>
      <w:r w:rsidRPr="003B5099">
        <w:rPr>
          <w:rFonts w:ascii="Times New Roman" w:eastAsia="Lucida Sans Unicode" w:hAnsi="Times New Roman" w:cs="Tahoma"/>
          <w:color w:val="000000" w:themeColor="text1"/>
          <w:sz w:val="24"/>
          <w:szCs w:val="24"/>
        </w:rPr>
        <w:t>pzp</w:t>
      </w:r>
      <w:proofErr w:type="spellEnd"/>
      <w:r w:rsidRPr="003B5099">
        <w:rPr>
          <w:rFonts w:ascii="Times New Roman" w:eastAsia="Lucida Sans Unicode" w:hAnsi="Times New Roman" w:cs="Tahoma"/>
          <w:color w:val="000000" w:themeColor="text1"/>
          <w:sz w:val="24"/>
          <w:szCs w:val="24"/>
        </w:rPr>
        <w:t xml:space="preserve"> zasadą, postępowanie o udzielenie zamówienia publicznego jest jawne, zamawiający, na podstawie art. 8 ust. 3 </w:t>
      </w:r>
      <w:proofErr w:type="spellStart"/>
      <w:r w:rsidRPr="003B5099">
        <w:rPr>
          <w:rFonts w:ascii="Times New Roman" w:eastAsia="Lucida Sans Unicode" w:hAnsi="Times New Roman" w:cs="Tahoma"/>
          <w:color w:val="000000" w:themeColor="text1"/>
          <w:sz w:val="24"/>
          <w:szCs w:val="24"/>
        </w:rPr>
        <w:t>pzp</w:t>
      </w:r>
      <w:proofErr w:type="spellEnd"/>
      <w:r w:rsidRPr="003B5099">
        <w:rPr>
          <w:rFonts w:ascii="Times New Roman" w:eastAsia="Lucida Sans Unicode" w:hAnsi="Times New Roman" w:cs="Tahoma"/>
          <w:color w:val="000000" w:themeColor="text1"/>
          <w:sz w:val="24"/>
          <w:szCs w:val="24"/>
        </w:rPr>
        <w:t>, żąda dołączenia do oferty uzasadnienia wyjątkowego charakteru zastrzeganych informacji oraz wyszczególnienia działań jakie zostały podjęte w celu zachowania ich poufności.</w:t>
      </w:r>
    </w:p>
    <w:p w:rsidR="003B5099" w:rsidRPr="003B5099" w:rsidRDefault="003B5099" w:rsidP="003B542B">
      <w:pPr>
        <w:suppressAutoHyphens/>
        <w:spacing w:after="0" w:line="240" w:lineRule="auto"/>
        <w:jc w:val="both"/>
        <w:rPr>
          <w:rFonts w:ascii="Times New Roman" w:eastAsia="Lucida Sans Unicode" w:hAnsi="Times New Roman" w:cs="Tahoma"/>
          <w:color w:val="000000" w:themeColor="text1"/>
          <w:sz w:val="24"/>
          <w:szCs w:val="24"/>
        </w:rPr>
      </w:pPr>
      <w:r w:rsidRPr="003B5099">
        <w:rPr>
          <w:rFonts w:ascii="Times New Roman" w:eastAsia="Lucida Sans Unicode" w:hAnsi="Times New Roman" w:cs="Tahoma"/>
          <w:b/>
          <w:color w:val="000000" w:themeColor="text1"/>
          <w:sz w:val="24"/>
          <w:szCs w:val="24"/>
        </w:rPr>
        <w:t xml:space="preserve">10.17. </w:t>
      </w:r>
      <w:r w:rsidRPr="003B5099">
        <w:rPr>
          <w:rFonts w:ascii="Times New Roman" w:eastAsia="Lucida Sans Unicode" w:hAnsi="Times New Roman" w:cs="Tahoma"/>
          <w:color w:val="000000" w:themeColor="text1"/>
          <w:sz w:val="24"/>
          <w:szCs w:val="24"/>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3B5099" w:rsidRPr="003B5099" w:rsidRDefault="003B5099" w:rsidP="003B542B">
      <w:pPr>
        <w:suppressAutoHyphens/>
        <w:spacing w:after="0" w:line="240" w:lineRule="auto"/>
        <w:jc w:val="both"/>
        <w:rPr>
          <w:rFonts w:ascii="Times New Roman" w:eastAsia="Lucida Sans Unicode" w:hAnsi="Times New Roman" w:cs="Tahoma"/>
          <w:bCs/>
          <w:color w:val="000000" w:themeColor="text1"/>
          <w:sz w:val="24"/>
          <w:szCs w:val="24"/>
        </w:rPr>
      </w:pPr>
      <w:r w:rsidRPr="003B5099">
        <w:rPr>
          <w:rFonts w:ascii="Times New Roman" w:eastAsia="Lucida Sans Unicode" w:hAnsi="Times New Roman" w:cs="Tahoma"/>
          <w:b/>
          <w:color w:val="000000" w:themeColor="text1"/>
          <w:sz w:val="24"/>
          <w:szCs w:val="24"/>
        </w:rPr>
        <w:lastRenderedPageBreak/>
        <w:t xml:space="preserve">10.18. </w:t>
      </w:r>
      <w:r w:rsidRPr="003B5099">
        <w:rPr>
          <w:rFonts w:ascii="Times New Roman" w:eastAsia="Lucida Sans Unicode" w:hAnsi="Times New Roman" w:cs="Tahoma"/>
          <w:color w:val="000000" w:themeColor="text1"/>
          <w:sz w:val="24"/>
          <w:szCs w:val="24"/>
        </w:rPr>
        <w:t>Zamawiający informuje, że w przypadku kiedy wykona</w:t>
      </w:r>
      <w:r w:rsidR="0082219D">
        <w:rPr>
          <w:rFonts w:ascii="Times New Roman" w:eastAsia="Lucida Sans Unicode" w:hAnsi="Times New Roman" w:cs="Tahoma"/>
          <w:color w:val="000000" w:themeColor="text1"/>
          <w:sz w:val="24"/>
          <w:szCs w:val="24"/>
        </w:rPr>
        <w:t>wca otrzyma od niego wezwanie w </w:t>
      </w:r>
      <w:r w:rsidRPr="003B5099">
        <w:rPr>
          <w:rFonts w:ascii="Times New Roman" w:eastAsia="Lucida Sans Unicode" w:hAnsi="Times New Roman" w:cs="Tahoma"/>
          <w:color w:val="000000" w:themeColor="text1"/>
          <w:sz w:val="24"/>
          <w:szCs w:val="24"/>
        </w:rPr>
        <w:t xml:space="preserve">trybie art. 90 </w:t>
      </w:r>
      <w:proofErr w:type="spellStart"/>
      <w:r w:rsidRPr="003B5099">
        <w:rPr>
          <w:rFonts w:ascii="Times New Roman" w:eastAsia="Lucida Sans Unicode" w:hAnsi="Times New Roman" w:cs="Tahoma"/>
          <w:color w:val="000000" w:themeColor="text1"/>
          <w:sz w:val="24"/>
          <w:szCs w:val="24"/>
        </w:rPr>
        <w:t>pzp</w:t>
      </w:r>
      <w:proofErr w:type="spellEnd"/>
      <w:r w:rsidRPr="003B5099">
        <w:rPr>
          <w:rFonts w:ascii="Times New Roman" w:eastAsia="Lucida Sans Unicode" w:hAnsi="Times New Roman" w:cs="Tahoma"/>
          <w:color w:val="000000" w:themeColor="text1"/>
          <w:sz w:val="24"/>
          <w:szCs w:val="24"/>
        </w:rPr>
        <w:t>,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tajemnice przedsiębiorstwa.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u w:val="single"/>
        </w:rPr>
      </w:pPr>
      <w:r w:rsidRPr="003B5099">
        <w:rPr>
          <w:rFonts w:ascii="Times New Roman" w:eastAsia="Lucida Sans Unicode" w:hAnsi="Times New Roman" w:cs="Tahoma"/>
          <w:b/>
          <w:bCs/>
          <w:color w:val="000000" w:themeColor="text1"/>
          <w:sz w:val="24"/>
          <w:szCs w:val="24"/>
        </w:rPr>
        <w:t xml:space="preserve">10.19. </w:t>
      </w:r>
      <w:r w:rsidRPr="003B5099">
        <w:rPr>
          <w:rFonts w:ascii="Times New Roman" w:eastAsia="Lucida Sans Unicode" w:hAnsi="Times New Roman" w:cs="Tahoma"/>
          <w:color w:val="000000" w:themeColor="text1"/>
          <w:sz w:val="24"/>
          <w:szCs w:val="24"/>
        </w:rPr>
        <w:t xml:space="preserve">Ofertę należy umieścić w jednej zapieczętowanej lub w </w:t>
      </w:r>
      <w:r w:rsidRPr="003B5099">
        <w:rPr>
          <w:rFonts w:ascii="Times New Roman" w:eastAsia="Lucida Sans Unicode" w:hAnsi="Times New Roman" w:cs="Tahoma"/>
          <w:sz w:val="24"/>
          <w:szCs w:val="24"/>
        </w:rPr>
        <w:t xml:space="preserve">inny trwały sposób zabezpieczonej kopercie wewnętrznej oraz jednej nieprzeźroczystej kopercie zewnętrznej oznaczonej napisem „Oferta na usługi </w:t>
      </w:r>
      <w:r w:rsidR="00096DE4">
        <w:rPr>
          <w:rFonts w:ascii="Times New Roman" w:eastAsia="Lucida Sans Unicode" w:hAnsi="Times New Roman" w:cs="Tahoma"/>
          <w:sz w:val="24"/>
          <w:szCs w:val="24"/>
        </w:rPr>
        <w:t>ochrony osób i mienia</w:t>
      </w:r>
      <w:r w:rsidRPr="003B5099">
        <w:rPr>
          <w:rFonts w:ascii="Times New Roman" w:eastAsia="Lucida Sans Unicode" w:hAnsi="Times New Roman" w:cs="Tahoma"/>
          <w:sz w:val="24"/>
          <w:szCs w:val="24"/>
        </w:rPr>
        <w:t xml:space="preserve"> – XXIV-38/01/18” i adnotacją „Nie otwierać przed terminem otwarcia ofert”.</w:t>
      </w:r>
    </w:p>
    <w:p w:rsidR="003B5099" w:rsidRPr="003B5099" w:rsidRDefault="003B5099" w:rsidP="003B542B">
      <w:pPr>
        <w:suppressAutoHyphens/>
        <w:spacing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i/>
          <w:sz w:val="24"/>
          <w:szCs w:val="24"/>
          <w:u w:val="single"/>
        </w:rPr>
        <w:t>Uwaga:</w:t>
      </w:r>
      <w:r w:rsidRPr="003B5099">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10.20. </w:t>
      </w:r>
      <w:r w:rsidRPr="003B5099">
        <w:rPr>
          <w:rFonts w:ascii="Times New Roman" w:eastAsia="Lucida Sans Unicode" w:hAnsi="Times New Roman" w:cs="Tahoma"/>
          <w:sz w:val="24"/>
          <w:szCs w:val="24"/>
        </w:rPr>
        <w:t xml:space="preserve">Przed upływem terminu do składania ofert wykonawca może zmienić lub wycofać ofertę. </w:t>
      </w:r>
      <w:r w:rsidRPr="003B5099">
        <w:rPr>
          <w:rFonts w:ascii="Times New Roman" w:eastAsia="Lucida Sans Unicode" w:hAnsi="Times New Roman" w:cs="Tahoma"/>
          <w:b/>
          <w:sz w:val="24"/>
          <w:szCs w:val="24"/>
        </w:rPr>
        <w:t xml:space="preserve">10.20.1. </w:t>
      </w:r>
      <w:r w:rsidRPr="003B5099">
        <w:rPr>
          <w:rFonts w:ascii="Times New Roman" w:eastAsia="Lucida Sans Unicode" w:hAnsi="Times New Roman" w:cs="Tahoma"/>
          <w:sz w:val="24"/>
          <w:szCs w:val="24"/>
        </w:rPr>
        <w:t>Powiadomienie o wprowadzeniu zmian musi być złożone według tych samych zasad, jak składana oferta</w:t>
      </w:r>
      <w:r w:rsidR="00A14A7D">
        <w:rPr>
          <w:rFonts w:ascii="Times New Roman" w:eastAsia="Lucida Sans Unicode" w:hAnsi="Times New Roman" w:cs="Tahoma"/>
          <w:sz w:val="24"/>
          <w:szCs w:val="24"/>
        </w:rPr>
        <w:t>,</w:t>
      </w:r>
      <w:r w:rsidRPr="003B5099">
        <w:rPr>
          <w:rFonts w:ascii="Times New Roman" w:eastAsia="Lucida Sans Unicode" w:hAnsi="Times New Roman" w:cs="Tahoma"/>
          <w:sz w:val="24"/>
          <w:szCs w:val="24"/>
        </w:rPr>
        <w:t xml:space="preserve"> tj. w kopercie odpowiednio oznakowanej napisem „ZMIANA oferty na </w:t>
      </w:r>
      <w:r w:rsidR="00096DE4" w:rsidRPr="00096DE4">
        <w:rPr>
          <w:rFonts w:ascii="Times New Roman" w:eastAsia="Lucida Sans Unicode" w:hAnsi="Times New Roman" w:cs="Tahoma"/>
          <w:sz w:val="24"/>
          <w:szCs w:val="24"/>
        </w:rPr>
        <w:t xml:space="preserve">usługi ochrony osób i mienia </w:t>
      </w:r>
      <w:r w:rsidRPr="003B5099">
        <w:rPr>
          <w:rFonts w:ascii="Times New Roman" w:eastAsia="Lucida Sans Unicode" w:hAnsi="Times New Roman" w:cs="Tahoma"/>
          <w:sz w:val="24"/>
          <w:szCs w:val="24"/>
        </w:rPr>
        <w:t>– XXIV-38/01/18”. Koperty tak oznaczone zostaną otwarte przy otwieraniu oferty wykonawcy, który wprowadził zmiany i po stwierdzeniu poprawności procedury dokonywania zmian, zostaną dołączone do oferty.</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10.20.2. </w:t>
      </w:r>
      <w:r w:rsidRPr="003B5099">
        <w:rPr>
          <w:rFonts w:ascii="Times New Roman" w:eastAsia="Lucida Sans Unicode" w:hAnsi="Times New Roman" w:cs="Tahoma"/>
          <w:sz w:val="24"/>
          <w:szCs w:val="24"/>
        </w:rPr>
        <w:t>Powiadomienie o wycofaniu oferty musi być złożone według tych samych zasad, jak składana oferta</w:t>
      </w:r>
      <w:r w:rsidR="00893426">
        <w:rPr>
          <w:rFonts w:ascii="Times New Roman" w:eastAsia="Lucida Sans Unicode" w:hAnsi="Times New Roman" w:cs="Tahoma"/>
          <w:sz w:val="24"/>
          <w:szCs w:val="24"/>
        </w:rPr>
        <w:t>,</w:t>
      </w:r>
      <w:r w:rsidRPr="003B5099">
        <w:rPr>
          <w:rFonts w:ascii="Times New Roman" w:eastAsia="Lucida Sans Unicode" w:hAnsi="Times New Roman" w:cs="Tahoma"/>
          <w:sz w:val="24"/>
          <w:szCs w:val="24"/>
        </w:rPr>
        <w:t xml:space="preserve"> tj. w kopercie odpowiednio oznakowanej napisem „WYCOFANIE oferty na </w:t>
      </w:r>
      <w:r w:rsidR="00096DE4" w:rsidRPr="00096DE4">
        <w:rPr>
          <w:rFonts w:ascii="Times New Roman" w:eastAsia="Lucida Sans Unicode" w:hAnsi="Times New Roman" w:cs="Tahoma"/>
          <w:sz w:val="24"/>
          <w:szCs w:val="24"/>
        </w:rPr>
        <w:t xml:space="preserve">usługi ochrony osób i mienia </w:t>
      </w:r>
      <w:r w:rsidRPr="003B5099">
        <w:rPr>
          <w:rFonts w:ascii="Times New Roman" w:eastAsia="Lucida Sans Unicode" w:hAnsi="Times New Roman" w:cs="Tahoma"/>
          <w:sz w:val="24"/>
          <w:szCs w:val="24"/>
        </w:rPr>
        <w:t>– XXIV-38/01/18”. Koperty oznakowane w ten sposób będą otwierane w pierwszej kolejności po potwierdzeniu poprawności postępowania wykonawcy oraz zgodności ze złożonymi ofertami. Koperty ofert wycofywanych nie będą otwierane.</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10.21. </w:t>
      </w:r>
      <w:r w:rsidRPr="003B5099">
        <w:rPr>
          <w:rFonts w:ascii="Times New Roman" w:eastAsia="Lucida Sans Unicode" w:hAnsi="Times New Roman" w:cs="Tahoma"/>
          <w:sz w:val="24"/>
          <w:szCs w:val="24"/>
        </w:rPr>
        <w:t>Wszelkie koszty związane z przygotowaniem i złożeniem oferty, niezależnie od wyniku postępowania, ponosi wykonawca.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10.22. </w:t>
      </w:r>
      <w:r w:rsidRPr="003B5099">
        <w:rPr>
          <w:rFonts w:ascii="Times New Roman" w:eastAsia="Lucida Sans Unicode" w:hAnsi="Times New Roman" w:cs="Tahoma"/>
          <w:sz w:val="24"/>
          <w:szCs w:val="24"/>
        </w:rPr>
        <w:t xml:space="preserve">Oferta musi uwzględniać ewentualne wyjaśnienia treści specyfikacji istotnych warunków zamówienia, o których mowa w art. 38 ust. 1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oraz ewentualne zmiany treści specyfikacji istotnych warunków zamówienia, o których mowa w art. 38 ust. 4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10.23. </w:t>
      </w:r>
      <w:r w:rsidRPr="003B5099">
        <w:rPr>
          <w:rFonts w:ascii="Times New Roman" w:eastAsia="Lucida Sans Unicode" w:hAnsi="Times New Roman" w:cs="Tahoma"/>
          <w:sz w:val="24"/>
          <w:szCs w:val="24"/>
        </w:rPr>
        <w:t xml:space="preserve">Oferta, której treść nie będzie odpowiadać treści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xml:space="preserve">, z zastrzeżeniem art. 87 ust. 2 pkt 3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zostanie odrzucona (art. 89 ust. 1 pkt 2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Wszelkie niejasności i wątpliwości dotyczące treści zapisów w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xml:space="preserve"> należy zatem wyjaśnić z zamawiającym przed terminem składania ofert w trybie przewidzianym w punktach 7.4 i 7.5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xml:space="preserve">. Przepisy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nie przewidują negocjacji warunków udzielenia zamówienia, w tym zapisów umowy, po terminie składania ofert.</w:t>
      </w:r>
    </w:p>
    <w:p w:rsidR="00D874FC" w:rsidRPr="000D4D4F" w:rsidRDefault="00D874FC" w:rsidP="003B542B">
      <w:pPr>
        <w:suppressAutoHyphens/>
        <w:spacing w:after="0" w:line="240" w:lineRule="auto"/>
        <w:jc w:val="both"/>
        <w:rPr>
          <w:rFonts w:ascii="Times New Roman" w:eastAsia="Lucida Sans Unicode" w:hAnsi="Times New Roman" w:cs="Tahoma"/>
          <w:bCs/>
          <w:sz w:val="24"/>
          <w:szCs w:val="24"/>
        </w:rPr>
      </w:pPr>
      <w:r w:rsidRPr="000D4D4F">
        <w:rPr>
          <w:rFonts w:ascii="Times New Roman" w:eastAsia="Lucida Sans Unicode" w:hAnsi="Times New Roman" w:cs="Tahoma"/>
          <w:b/>
          <w:bCs/>
          <w:sz w:val="24"/>
          <w:szCs w:val="24"/>
        </w:rPr>
        <w:t>10.24.</w:t>
      </w:r>
      <w:r w:rsidRPr="000D4D4F">
        <w:rPr>
          <w:rFonts w:ascii="Times New Roman" w:eastAsia="Lucida Sans Unicode" w:hAnsi="Times New Roman" w:cs="Tahoma"/>
          <w:bCs/>
          <w:sz w:val="24"/>
          <w:szCs w:val="24"/>
        </w:rPr>
        <w:t xml:space="preserve"> Zamawiający nie dopuszcza możliwości składania ofert częściowych.</w:t>
      </w:r>
    </w:p>
    <w:p w:rsidR="00D874FC" w:rsidRPr="003B5099" w:rsidRDefault="00D874FC" w:rsidP="003B542B">
      <w:pPr>
        <w:suppressAutoHyphens/>
        <w:spacing w:after="0" w:line="240" w:lineRule="auto"/>
        <w:jc w:val="both"/>
        <w:rPr>
          <w:rFonts w:ascii="Times New Roman" w:eastAsia="Lucida Sans Unicode" w:hAnsi="Times New Roman" w:cs="Tahoma"/>
          <w:bCs/>
          <w:sz w:val="24"/>
          <w:szCs w:val="24"/>
        </w:rPr>
      </w:pPr>
      <w:r w:rsidRPr="000D4D4F">
        <w:rPr>
          <w:rFonts w:ascii="Times New Roman" w:eastAsia="Lucida Sans Unicode" w:hAnsi="Times New Roman" w:cs="Tahoma"/>
          <w:b/>
          <w:bCs/>
          <w:sz w:val="24"/>
          <w:szCs w:val="24"/>
        </w:rPr>
        <w:t>10.25.</w:t>
      </w:r>
      <w:r w:rsidRPr="000D4D4F">
        <w:rPr>
          <w:rFonts w:ascii="Times New Roman" w:eastAsia="Lucida Sans Unicode" w:hAnsi="Times New Roman" w:cs="Tahoma"/>
          <w:bCs/>
          <w:sz w:val="24"/>
          <w:szCs w:val="24"/>
        </w:rPr>
        <w:t xml:space="preserve"> Zamawiający nie dopuszcza możliwości składania ofert wariantowych.</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11. MIEJSCE ORAZ TERMIN SKŁADANIA I OTWARCIA OFERT.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11.1. </w:t>
      </w:r>
      <w:r w:rsidRPr="003B5099">
        <w:rPr>
          <w:rFonts w:ascii="Times New Roman" w:eastAsia="Lucida Sans Unicode" w:hAnsi="Times New Roman" w:cs="Tahoma"/>
          <w:sz w:val="24"/>
          <w:szCs w:val="24"/>
        </w:rPr>
        <w:t xml:space="preserve">Ofertę należy złożyć do dnia </w:t>
      </w:r>
      <w:r w:rsidR="006D6995">
        <w:rPr>
          <w:rFonts w:ascii="Times New Roman" w:eastAsia="Lucida Sans Unicode" w:hAnsi="Times New Roman" w:cs="Tahoma"/>
          <w:sz w:val="24"/>
          <w:szCs w:val="24"/>
        </w:rPr>
        <w:t>10.04.</w:t>
      </w:r>
      <w:r w:rsidRPr="003B5099">
        <w:rPr>
          <w:rFonts w:ascii="Times New Roman" w:eastAsia="Lucida Sans Unicode" w:hAnsi="Times New Roman" w:cs="Tahoma"/>
          <w:sz w:val="24"/>
          <w:szCs w:val="24"/>
        </w:rPr>
        <w:t>2018 r. do godz. 11:00 w sekretariacie Polskiego Radia – Regionalnej Rozgłośni w Olsztynie „Radio Olsztyn” SA, 10-206 Olsztyn, ul. Radiowa 24.</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11.2. </w:t>
      </w:r>
      <w:r w:rsidRPr="003B5099">
        <w:rPr>
          <w:rFonts w:ascii="Times New Roman" w:eastAsia="Lucida Sans Unicode" w:hAnsi="Times New Roman" w:cs="Tahoma"/>
          <w:sz w:val="24"/>
          <w:szCs w:val="24"/>
        </w:rPr>
        <w:t>Decydujące znaczenie dla oceny zachowania terminu składania ofert ma data i godzina wpływu oferty do zamawiającego, a nie data jej wysłania przesyłką pocztową czy kurierską.</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11.3. </w:t>
      </w:r>
      <w:r w:rsidRPr="003B5099">
        <w:rPr>
          <w:rFonts w:ascii="Times New Roman" w:eastAsia="Lucida Sans Unicode" w:hAnsi="Times New Roman" w:cs="Tahoma"/>
          <w:sz w:val="24"/>
          <w:szCs w:val="24"/>
        </w:rPr>
        <w:t xml:space="preserve">Oferta złożona po wyznaczonym terminie zostanie zwrócona wykonawcy niezwłocznie, na podstawie art. 84 ust. 2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11.4. </w:t>
      </w:r>
      <w:r w:rsidRPr="003B5099">
        <w:rPr>
          <w:rFonts w:ascii="Times New Roman" w:eastAsia="Lucida Sans Unicode" w:hAnsi="Times New Roman" w:cs="Tahoma"/>
          <w:sz w:val="24"/>
          <w:szCs w:val="24"/>
        </w:rPr>
        <w:t xml:space="preserve">Otwarcie ofert nastąpi w dniu </w:t>
      </w:r>
      <w:r w:rsidR="006D6995">
        <w:rPr>
          <w:rFonts w:ascii="Times New Roman" w:eastAsia="Lucida Sans Unicode" w:hAnsi="Times New Roman" w:cs="Tahoma"/>
          <w:sz w:val="24"/>
          <w:szCs w:val="24"/>
        </w:rPr>
        <w:t>10.04.</w:t>
      </w:r>
      <w:r w:rsidRPr="003B5099">
        <w:rPr>
          <w:rFonts w:ascii="Times New Roman" w:eastAsia="Lucida Sans Unicode" w:hAnsi="Times New Roman" w:cs="Tahoma"/>
          <w:sz w:val="24"/>
          <w:szCs w:val="24"/>
        </w:rPr>
        <w:t>2018 r. o godz. 11:15 w sali konferencyjnej Polskiego Radia – Regionalnej Rozgłośni w Olsztynie „Radio Olsztyn” SA, 10-206 Olsztyn, ul. Radiowa 24.</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11.5. </w:t>
      </w:r>
      <w:r w:rsidRPr="003B5099">
        <w:rPr>
          <w:rFonts w:ascii="Times New Roman" w:eastAsia="Lucida Sans Unicode" w:hAnsi="Times New Roman" w:cs="Tahoma"/>
          <w:sz w:val="24"/>
          <w:szCs w:val="24"/>
        </w:rPr>
        <w:t xml:space="preserve">Podczas otwarcia ofert zamawiający odczyta informacje, o których mowa w art. 86 ust. 4 ustawy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11.6.</w:t>
      </w:r>
      <w:r w:rsidRPr="003B5099">
        <w:rPr>
          <w:rFonts w:ascii="Times New Roman" w:eastAsia="Lucida Sans Unicode" w:hAnsi="Times New Roman" w:cs="Tahoma"/>
          <w:sz w:val="24"/>
          <w:szCs w:val="24"/>
        </w:rPr>
        <w:t xml:space="preserve"> Niezwłocznie po otwarciu ofert zamawiający zamieści na stronie </w:t>
      </w:r>
      <w:hyperlink r:id="rId11" w:history="1">
        <w:r w:rsidRPr="003B5099">
          <w:rPr>
            <w:rFonts w:ascii="Times New Roman" w:eastAsia="Lucida Sans Unicode" w:hAnsi="Times New Roman" w:cs="Tahoma"/>
            <w:color w:val="000080"/>
            <w:sz w:val="24"/>
            <w:szCs w:val="24"/>
            <w:u w:val="single"/>
          </w:rPr>
          <w:t>www.ro.com.pl/bip/</w:t>
        </w:r>
      </w:hyperlink>
      <w:r w:rsidRPr="003B5099">
        <w:rPr>
          <w:rFonts w:ascii="Times New Roman" w:eastAsia="Lucida Sans Unicode" w:hAnsi="Times New Roman" w:cs="Tahoma"/>
          <w:color w:val="000080"/>
          <w:sz w:val="24"/>
          <w:szCs w:val="24"/>
          <w:u w:val="single"/>
        </w:rPr>
        <w:t xml:space="preserve"> </w:t>
      </w:r>
      <w:r w:rsidRPr="003B5099">
        <w:rPr>
          <w:rFonts w:ascii="Times New Roman" w:eastAsia="Lucida Sans Unicode" w:hAnsi="Times New Roman" w:cs="Tahoma"/>
          <w:sz w:val="24"/>
          <w:szCs w:val="24"/>
        </w:rPr>
        <w:t>informacje dotyczące:</w:t>
      </w:r>
    </w:p>
    <w:p w:rsidR="003B5099" w:rsidRPr="003B5099" w:rsidRDefault="003B5099" w:rsidP="003B542B">
      <w:pPr>
        <w:numPr>
          <w:ilvl w:val="0"/>
          <w:numId w:val="15"/>
        </w:numPr>
        <w:suppressAutoHyphens/>
        <w:spacing w:after="0" w:line="240"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kwoty, jaką zamierza przeznaczyć na sfinansowanie zamówienia;</w:t>
      </w:r>
    </w:p>
    <w:p w:rsidR="003B5099" w:rsidRPr="003B5099" w:rsidRDefault="003B5099" w:rsidP="003B542B">
      <w:pPr>
        <w:numPr>
          <w:ilvl w:val="0"/>
          <w:numId w:val="15"/>
        </w:numPr>
        <w:suppressAutoHyphens/>
        <w:spacing w:after="0" w:line="240"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firm oraz adresów wykonawców, którzy złożyli oferty w terminie;</w:t>
      </w:r>
    </w:p>
    <w:p w:rsidR="003B5099" w:rsidRPr="003B5099" w:rsidRDefault="003B5099" w:rsidP="003B542B">
      <w:pPr>
        <w:numPr>
          <w:ilvl w:val="0"/>
          <w:numId w:val="15"/>
        </w:numPr>
        <w:suppressAutoHyphens/>
        <w:spacing w:after="0" w:line="240"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lastRenderedPageBreak/>
        <w:t>ceny, terminu wykonania zamówienia, okresu gwarancji i warunków płatności zawartych w</w:t>
      </w:r>
      <w:r w:rsidR="000A0D76">
        <w:rPr>
          <w:rFonts w:ascii="Times New Roman" w:eastAsia="Lucida Sans Unicode" w:hAnsi="Times New Roman" w:cs="Tahoma"/>
          <w:sz w:val="24"/>
          <w:szCs w:val="24"/>
        </w:rPr>
        <w:t> </w:t>
      </w:r>
      <w:r w:rsidRPr="003B5099">
        <w:rPr>
          <w:rFonts w:ascii="Times New Roman" w:eastAsia="Lucida Sans Unicode" w:hAnsi="Times New Roman" w:cs="Tahoma"/>
          <w:sz w:val="24"/>
          <w:szCs w:val="24"/>
        </w:rPr>
        <w:t>ofertach.</w:t>
      </w:r>
    </w:p>
    <w:p w:rsidR="003B5099" w:rsidRPr="003B5099" w:rsidRDefault="003B5099" w:rsidP="003B542B">
      <w:pPr>
        <w:suppressAutoHyphens/>
        <w:spacing w:before="120" w:after="0" w:line="240" w:lineRule="auto"/>
        <w:jc w:val="both"/>
        <w:rPr>
          <w:rFonts w:ascii="Times New Roman" w:eastAsia="Lucida Sans Unicode" w:hAnsi="Times New Roman" w:cs="Tahoma"/>
          <w:b/>
          <w:bCs/>
          <w:color w:val="000000" w:themeColor="text1"/>
          <w:sz w:val="24"/>
          <w:szCs w:val="24"/>
        </w:rPr>
      </w:pPr>
      <w:r w:rsidRPr="003B5099">
        <w:rPr>
          <w:rFonts w:ascii="Times New Roman" w:eastAsia="Lucida Sans Unicode" w:hAnsi="Times New Roman" w:cs="Tahoma"/>
          <w:b/>
          <w:bCs/>
          <w:color w:val="000000" w:themeColor="text1"/>
          <w:sz w:val="24"/>
          <w:szCs w:val="24"/>
        </w:rPr>
        <w:t>12. OPIS SPOSOBU OBLICZANIA CENY.</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12.1. </w:t>
      </w:r>
      <w:r w:rsidRPr="003B5099">
        <w:rPr>
          <w:rFonts w:ascii="Times New Roman" w:eastAsia="Lucida Sans Unicode" w:hAnsi="Times New Roman" w:cs="Tahoma"/>
          <w:sz w:val="24"/>
          <w:szCs w:val="24"/>
        </w:rPr>
        <w:t xml:space="preserve">Cena oferty powinna uwzględniać łączne wynagrodzenie wykonawcy oraz wszelkie ewentualne podatki i opłaty (tzw. cena brutto) za cały okres objęty zamówieniem zgodnie z opisem przedmiotu zamówienia oraz wzorem umowy określonym w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12.2. </w:t>
      </w:r>
      <w:r w:rsidRPr="003B5099">
        <w:rPr>
          <w:rFonts w:ascii="Times New Roman" w:eastAsia="Lucida Sans Unicode" w:hAnsi="Times New Roman" w:cs="Tahoma"/>
          <w:sz w:val="24"/>
          <w:szCs w:val="24"/>
        </w:rPr>
        <w:t xml:space="preserve">Cenę oferty należy podać w sposób przedstawiony w formularzu ofertowym (załącznik nr 1 do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12.3. </w:t>
      </w:r>
      <w:r w:rsidRPr="003B5099">
        <w:rPr>
          <w:rFonts w:ascii="Times New Roman" w:eastAsia="Lucida Sans Unicode" w:hAnsi="Times New Roman" w:cs="Tahoma"/>
          <w:sz w:val="24"/>
          <w:szCs w:val="24"/>
        </w:rPr>
        <w:t>Cena oferty musi być podana w złotych polskich, wyliczona w zaokrągleniu do dwóch miejsc po przecinku.</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12.4. </w:t>
      </w:r>
      <w:r w:rsidRPr="003B5099">
        <w:rPr>
          <w:rFonts w:ascii="Times New Roman" w:eastAsia="Lucida Sans Unicode" w:hAnsi="Times New Roman" w:cs="Tahoma"/>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13. OPIS KRYTERIÓW, KTÓRYMI ZAMAWIAJĄCY BĘDZIE SIĘ KIEROWAŁ PRZY WYBORZE OFERTY, WRAZ Z PODANIEM WAG TYCH KRYTERIÓW I SPOSOBU OCENY OFERT.</w:t>
      </w:r>
    </w:p>
    <w:p w:rsidR="00194A31" w:rsidRPr="002A65F7" w:rsidRDefault="00194A31" w:rsidP="003B542B">
      <w:pPr>
        <w:suppressAutoHyphens/>
        <w:spacing w:after="0" w:line="240" w:lineRule="auto"/>
        <w:jc w:val="both"/>
        <w:rPr>
          <w:rFonts w:ascii="Times New Roman" w:eastAsia="Lucida Sans Unicode" w:hAnsi="Times New Roman" w:cs="Tahoma"/>
          <w:bCs/>
          <w:sz w:val="24"/>
          <w:szCs w:val="24"/>
        </w:rPr>
      </w:pPr>
      <w:r w:rsidRPr="002A65F7">
        <w:rPr>
          <w:rFonts w:ascii="Times New Roman" w:eastAsia="Lucida Sans Unicode" w:hAnsi="Times New Roman" w:cs="Tahoma"/>
          <w:b/>
          <w:bCs/>
          <w:sz w:val="24"/>
          <w:szCs w:val="24"/>
        </w:rPr>
        <w:t>13.1.</w:t>
      </w:r>
      <w:r>
        <w:rPr>
          <w:rFonts w:ascii="Times New Roman" w:eastAsia="Lucida Sans Unicode" w:hAnsi="Times New Roman" w:cs="Tahoma"/>
          <w:bCs/>
          <w:sz w:val="24"/>
          <w:szCs w:val="24"/>
        </w:rPr>
        <w:t xml:space="preserve"> </w:t>
      </w:r>
      <w:r w:rsidRPr="002A65F7">
        <w:rPr>
          <w:rFonts w:ascii="Times New Roman" w:eastAsia="Lucida Sans Unicode" w:hAnsi="Times New Roman" w:cs="Tahoma"/>
          <w:bCs/>
          <w:sz w:val="24"/>
          <w:szCs w:val="24"/>
        </w:rPr>
        <w:t>Za jedyne kryterium oceny ofert zamawiający przyjmuje cenę brutto (wynagrodzenie wykonawcy wraz ze wszystkimi podatkami i opłatami).</w:t>
      </w:r>
    </w:p>
    <w:p w:rsidR="00194A31" w:rsidRDefault="00194A31" w:rsidP="003B542B">
      <w:pPr>
        <w:suppressAutoHyphens/>
        <w:spacing w:after="0" w:line="240" w:lineRule="auto"/>
        <w:jc w:val="both"/>
        <w:rPr>
          <w:rFonts w:ascii="Times New Roman" w:eastAsia="Lucida Sans Unicode" w:hAnsi="Times New Roman" w:cs="Tahoma"/>
          <w:bCs/>
          <w:sz w:val="24"/>
          <w:szCs w:val="24"/>
        </w:rPr>
      </w:pPr>
      <w:r w:rsidRPr="002A65F7">
        <w:rPr>
          <w:rFonts w:ascii="Times New Roman" w:eastAsia="Lucida Sans Unicode" w:hAnsi="Times New Roman" w:cs="Tahoma"/>
          <w:b/>
          <w:bCs/>
          <w:sz w:val="24"/>
          <w:szCs w:val="24"/>
        </w:rPr>
        <w:t>13.2.</w:t>
      </w:r>
      <w:r>
        <w:rPr>
          <w:rFonts w:ascii="Times New Roman" w:eastAsia="Lucida Sans Unicode" w:hAnsi="Times New Roman" w:cs="Tahoma"/>
          <w:bCs/>
          <w:sz w:val="24"/>
          <w:szCs w:val="24"/>
        </w:rPr>
        <w:t xml:space="preserve"> </w:t>
      </w:r>
      <w:r w:rsidRPr="002A65F7">
        <w:rPr>
          <w:rFonts w:ascii="Times New Roman" w:eastAsia="Lucida Sans Unicode" w:hAnsi="Times New Roman" w:cs="Tahoma"/>
          <w:bCs/>
          <w:sz w:val="24"/>
          <w:szCs w:val="24"/>
        </w:rPr>
        <w:t xml:space="preserve">Za </w:t>
      </w:r>
      <w:r w:rsidR="00A8352F">
        <w:rPr>
          <w:rFonts w:ascii="Times New Roman" w:eastAsia="Lucida Sans Unicode" w:hAnsi="Times New Roman" w:cs="Tahoma"/>
          <w:bCs/>
          <w:sz w:val="24"/>
          <w:szCs w:val="24"/>
        </w:rPr>
        <w:t xml:space="preserve">ofertę </w:t>
      </w:r>
      <w:r w:rsidRPr="002A65F7">
        <w:rPr>
          <w:rFonts w:ascii="Times New Roman" w:eastAsia="Lucida Sans Unicode" w:hAnsi="Times New Roman" w:cs="Tahoma"/>
          <w:bCs/>
          <w:sz w:val="24"/>
          <w:szCs w:val="24"/>
        </w:rPr>
        <w:t>najkorzystniejszą zostanie uznana oferta z najniższą ceną.</w:t>
      </w:r>
    </w:p>
    <w:p w:rsidR="003B5099" w:rsidRPr="003B5099" w:rsidRDefault="003B5099" w:rsidP="003B542B">
      <w:pPr>
        <w:suppressAutoHyphens/>
        <w:spacing w:before="24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14. INFORMACJE O FORMALNOŚCIACH, JAKIE POWINNY ZOSTAĆ DOPEŁNIONE PO WYBORZE OFERTY W CELU ZAWARCIA UMOWY W SPRAWIE ZAMÓWIENIA PUBLICZNEGO.</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14.1. </w:t>
      </w:r>
      <w:r w:rsidRPr="003B5099">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14.2. </w:t>
      </w:r>
      <w:r w:rsidRPr="003B5099">
        <w:rPr>
          <w:rFonts w:ascii="Times New Roman" w:eastAsia="Lucida Sans Unicode" w:hAnsi="Times New Roman" w:cs="Tahoma"/>
          <w:sz w:val="24"/>
          <w:szCs w:val="24"/>
        </w:rPr>
        <w:t>Jeżeli oferta najkorzystniejsza będzie ofertą wykonaw</w:t>
      </w:r>
      <w:r w:rsidR="00F5232F">
        <w:rPr>
          <w:rFonts w:ascii="Times New Roman" w:eastAsia="Lucida Sans Unicode" w:hAnsi="Times New Roman" w:cs="Tahoma"/>
          <w:sz w:val="24"/>
          <w:szCs w:val="24"/>
        </w:rPr>
        <w:t>ców wspólnie ubiegających się o </w:t>
      </w:r>
      <w:r w:rsidRPr="003B5099">
        <w:rPr>
          <w:rFonts w:ascii="Times New Roman" w:eastAsia="Lucida Sans Unicode" w:hAnsi="Times New Roman" w:cs="Tahoma"/>
          <w:sz w:val="24"/>
          <w:szCs w:val="24"/>
        </w:rPr>
        <w:t>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w:t>
      </w:r>
      <w:r w:rsidR="00361898">
        <w:rPr>
          <w:rFonts w:ascii="Times New Roman" w:eastAsia="Lucida Sans Unicode" w:hAnsi="Times New Roman" w:cs="Tahoma"/>
          <w:sz w:val="24"/>
          <w:szCs w:val="24"/>
        </w:rPr>
        <w:t xml:space="preserve">cji przedmiotu </w:t>
      </w:r>
      <w:r w:rsidR="00361898" w:rsidRPr="00361898">
        <w:rPr>
          <w:rFonts w:ascii="Times New Roman" w:eastAsia="Lucida Sans Unicode" w:hAnsi="Times New Roman" w:cs="Tahoma"/>
          <w:sz w:val="24"/>
          <w:szCs w:val="24"/>
        </w:rPr>
        <w:t>zamówienia</w:t>
      </w:r>
      <w:r w:rsidRPr="00361898">
        <w:rPr>
          <w:rFonts w:ascii="Times New Roman" w:eastAsia="Lucida Sans Unicode" w:hAnsi="Times New Roman" w:cs="Tahoma"/>
          <w:sz w:val="24"/>
          <w:szCs w:val="24"/>
        </w:rPr>
        <w:t xml:space="preserve">), </w:t>
      </w:r>
      <w:r w:rsidRPr="003B5099">
        <w:rPr>
          <w:rFonts w:ascii="Times New Roman" w:eastAsia="Lucida Sans Unicode" w:hAnsi="Times New Roman" w:cs="Tahoma"/>
          <w:sz w:val="24"/>
          <w:szCs w:val="24"/>
        </w:rPr>
        <w:t>wykluczenie możliwości wypowiedzenia umowy konsorcjum przez któregokolwiek z jego członków do czasu wykonania zamówienia.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14.3. </w:t>
      </w:r>
      <w:r w:rsidRPr="003B5099">
        <w:rPr>
          <w:rFonts w:ascii="Times New Roman" w:eastAsia="Lucida Sans Unicode" w:hAnsi="Times New Roman" w:cs="Tahoma"/>
          <w:sz w:val="24"/>
          <w:szCs w:val="24"/>
        </w:rPr>
        <w:t>Zawarcie umowy nastąpi według wzoru zamawiającego.</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14.4. </w:t>
      </w:r>
      <w:r w:rsidRPr="003B5099">
        <w:rPr>
          <w:rFonts w:ascii="Times New Roman" w:eastAsia="Lucida Sans Unicode" w:hAnsi="Times New Roman" w:cs="Tahoma"/>
          <w:sz w:val="24"/>
          <w:szCs w:val="24"/>
        </w:rPr>
        <w:t>Postanowienia ustalone we wzorze umowy nie podlegają negocjacjom.</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 xml:space="preserve">14.5. </w:t>
      </w:r>
      <w:r w:rsidRPr="003B5099">
        <w:rPr>
          <w:rFonts w:ascii="Times New Roman" w:eastAsia="Lucida Sans Unicode" w:hAnsi="Times New Roman" w:cs="Tahoma"/>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before="120"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15. WYMAGANIA DOTYCZĄCE ZABEZPIECZENIA NALEŻYTEGO WYKONANIA UMOWY.</w:t>
      </w:r>
    </w:p>
    <w:p w:rsidR="003B5099" w:rsidRPr="003B5099" w:rsidRDefault="003B5099" w:rsidP="003B542B">
      <w:pPr>
        <w:suppressAutoHyphens/>
        <w:spacing w:after="0" w:line="240" w:lineRule="auto"/>
        <w:jc w:val="both"/>
        <w:rPr>
          <w:rFonts w:ascii="Times New Roman" w:eastAsia="Lucida Sans Unicode" w:hAnsi="Times New Roman" w:cs="Tahoma"/>
          <w:b/>
          <w:bCs/>
          <w:color w:val="000000"/>
          <w:sz w:val="24"/>
          <w:szCs w:val="24"/>
        </w:rPr>
      </w:pPr>
      <w:r w:rsidRPr="003B5099">
        <w:rPr>
          <w:rFonts w:ascii="Times New Roman" w:eastAsia="Lucida Sans Unicode" w:hAnsi="Times New Roman" w:cs="Tahoma"/>
          <w:color w:val="000000"/>
          <w:sz w:val="24"/>
          <w:szCs w:val="24"/>
        </w:rPr>
        <w:t>Zamawiający nie żąda wniesienia zabezpieczenia należytego wykonania umowy.</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16. WZÓR UMOWY – WARUNKI NA JAKICH ZAMAWIAJĄCY ZAWRZE UMOWĘ Z WYKONAWCĄ.</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lastRenderedPageBreak/>
        <w:t xml:space="preserve">16.1. </w:t>
      </w:r>
      <w:r w:rsidRPr="003B5099">
        <w:rPr>
          <w:rFonts w:ascii="Times New Roman" w:eastAsia="Lucida Sans Unicode" w:hAnsi="Times New Roman" w:cs="Tahoma"/>
          <w:sz w:val="24"/>
          <w:szCs w:val="24"/>
        </w:rPr>
        <w:t>Umowa, która będzie podpisana w wyniku rozstrzygni</w:t>
      </w:r>
      <w:r w:rsidR="00893426">
        <w:rPr>
          <w:rFonts w:ascii="Times New Roman" w:eastAsia="Lucida Sans Unicode" w:hAnsi="Times New Roman" w:cs="Tahoma"/>
          <w:sz w:val="24"/>
          <w:szCs w:val="24"/>
        </w:rPr>
        <w:t>ęcia niniejszego postępowania o </w:t>
      </w:r>
      <w:r w:rsidRPr="003B5099">
        <w:rPr>
          <w:rFonts w:ascii="Times New Roman" w:eastAsia="Lucida Sans Unicode" w:hAnsi="Times New Roman" w:cs="Tahoma"/>
          <w:sz w:val="24"/>
          <w:szCs w:val="24"/>
        </w:rPr>
        <w:t xml:space="preserve">udzielenie zamówienia, będzie zawierała wszystkie zapisy podane we wzorze umowy, stanowiącym załącznik nr </w:t>
      </w:r>
      <w:r w:rsidR="00CA376B">
        <w:rPr>
          <w:rFonts w:ascii="Times New Roman" w:eastAsia="Lucida Sans Unicode" w:hAnsi="Times New Roman" w:cs="Tahoma"/>
          <w:sz w:val="24"/>
          <w:szCs w:val="24"/>
        </w:rPr>
        <w:t>6</w:t>
      </w:r>
      <w:r w:rsidRPr="003B5099">
        <w:rPr>
          <w:rFonts w:ascii="Times New Roman" w:eastAsia="Lucida Sans Unicode" w:hAnsi="Times New Roman" w:cs="Tahoma"/>
          <w:sz w:val="24"/>
          <w:szCs w:val="24"/>
        </w:rPr>
        <w:t xml:space="preserve"> do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z uwzględnieniem treści oferty.</w:t>
      </w:r>
    </w:p>
    <w:p w:rsidR="003B5099" w:rsidRPr="003B5099" w:rsidRDefault="003B5099" w:rsidP="003B542B">
      <w:pPr>
        <w:spacing w:after="0" w:line="240" w:lineRule="auto"/>
        <w:jc w:val="both"/>
        <w:rPr>
          <w:rFonts w:ascii="Times New Roman" w:hAnsi="Times New Roman" w:cs="Times New Roman"/>
          <w:sz w:val="24"/>
          <w:szCs w:val="24"/>
        </w:rPr>
      </w:pPr>
      <w:r w:rsidRPr="003B5099">
        <w:rPr>
          <w:rFonts w:ascii="Times New Roman" w:eastAsia="Lucida Sans Unicode" w:hAnsi="Times New Roman" w:cs="Palatino Linotype"/>
          <w:b/>
          <w:bCs/>
          <w:sz w:val="24"/>
          <w:szCs w:val="24"/>
        </w:rPr>
        <w:t xml:space="preserve">16.2. </w:t>
      </w:r>
      <w:r w:rsidRPr="003B5099">
        <w:rPr>
          <w:rFonts w:ascii="Times New Roman" w:eastAsia="Lucida Sans Unicode" w:hAnsi="Times New Roman" w:cs="Palatino Linotype"/>
          <w:bCs/>
          <w:sz w:val="24"/>
          <w:szCs w:val="24"/>
        </w:rPr>
        <w:t>Umowa zawiera postanowienia o zasadach wprowadzania odpowiednich zmian wysokości wynagrodzenia należnego wykonawcy, w przypadku zmiany:</w:t>
      </w:r>
    </w:p>
    <w:p w:rsidR="003B5099" w:rsidRPr="003B5099" w:rsidRDefault="003B5099" w:rsidP="003B542B">
      <w:pPr>
        <w:numPr>
          <w:ilvl w:val="0"/>
          <w:numId w:val="13"/>
        </w:numPr>
        <w:suppressAutoHyphens/>
        <w:spacing w:after="0" w:line="240" w:lineRule="auto"/>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stawki podatku od towarów i usług,</w:t>
      </w:r>
    </w:p>
    <w:p w:rsidR="003B5099" w:rsidRPr="004E58D4" w:rsidRDefault="003B5099" w:rsidP="003B542B">
      <w:pPr>
        <w:numPr>
          <w:ilvl w:val="0"/>
          <w:numId w:val="13"/>
        </w:numPr>
        <w:suppressAutoHyphens/>
        <w:spacing w:after="0" w:line="240" w:lineRule="auto"/>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wysokości minimalnego wynagrodzenia za pracę albo wysokości minimalnej stawki godzinowej, </w:t>
      </w:r>
      <w:r w:rsidRPr="004E58D4">
        <w:rPr>
          <w:rFonts w:ascii="Times New Roman" w:eastAsia="Lucida Sans Unicode" w:hAnsi="Times New Roman" w:cs="Times New Roman"/>
          <w:sz w:val="24"/>
          <w:szCs w:val="24"/>
        </w:rPr>
        <w:t>ustalonych na podstawie przepisów ustawy z dnia 10 października 2002 r. o minimalnym wynagrodzeniu za pracę,</w:t>
      </w:r>
    </w:p>
    <w:p w:rsidR="003B5099" w:rsidRPr="003B5099" w:rsidRDefault="003B5099" w:rsidP="003B542B">
      <w:pPr>
        <w:numPr>
          <w:ilvl w:val="0"/>
          <w:numId w:val="13"/>
        </w:numPr>
        <w:suppressAutoHyphens/>
        <w:spacing w:after="0" w:line="240" w:lineRule="auto"/>
        <w:contextualSpacing/>
        <w:jc w:val="both"/>
        <w:rPr>
          <w:rFonts w:ascii="Times New Roman" w:eastAsia="Lucida Sans Unicode" w:hAnsi="Times New Roman" w:cs="Times New Roman"/>
          <w:sz w:val="24"/>
          <w:szCs w:val="24"/>
        </w:rPr>
      </w:pPr>
      <w:r w:rsidRPr="004E58D4">
        <w:rPr>
          <w:rFonts w:ascii="Times New Roman" w:eastAsia="Lucida Sans Unicode" w:hAnsi="Times New Roman" w:cs="Times New Roman"/>
          <w:sz w:val="24"/>
          <w:szCs w:val="24"/>
        </w:rPr>
        <w:t xml:space="preserve">zasad podlegania </w:t>
      </w:r>
      <w:r w:rsidR="00F5232F">
        <w:rPr>
          <w:rFonts w:ascii="Times New Roman" w:eastAsia="Lucida Sans Unicode" w:hAnsi="Times New Roman" w:cs="Times New Roman"/>
          <w:sz w:val="24"/>
          <w:szCs w:val="24"/>
        </w:rPr>
        <w:t>ubezpieczeniom</w:t>
      </w:r>
      <w:r w:rsidRPr="004E58D4">
        <w:rPr>
          <w:rFonts w:ascii="Times New Roman" w:eastAsia="Lucida Sans Unicode" w:hAnsi="Times New Roman" w:cs="Times New Roman"/>
          <w:sz w:val="24"/>
          <w:szCs w:val="24"/>
        </w:rPr>
        <w:t xml:space="preserve"> społecznym lub ubezpieczeniu </w:t>
      </w:r>
      <w:r w:rsidRPr="003B5099">
        <w:rPr>
          <w:rFonts w:ascii="Times New Roman" w:eastAsia="Lucida Sans Unicode" w:hAnsi="Times New Roman" w:cs="Times New Roman"/>
          <w:sz w:val="24"/>
          <w:szCs w:val="24"/>
        </w:rPr>
        <w:t>zdrowotnemu lub wysokości stawki składki na ubezpieczenia społeczne lub zdrowotne,</w:t>
      </w:r>
    </w:p>
    <w:p w:rsidR="003B5099" w:rsidRPr="003B5099" w:rsidRDefault="003B5099" w:rsidP="003B542B">
      <w:pPr>
        <w:spacing w:after="0" w:line="240" w:lineRule="auto"/>
        <w:jc w:val="both"/>
        <w:rPr>
          <w:rFonts w:ascii="Times New Roman" w:hAnsi="Times New Roman" w:cs="Times New Roman"/>
          <w:sz w:val="24"/>
          <w:szCs w:val="24"/>
        </w:rPr>
      </w:pPr>
      <w:r w:rsidRPr="003B5099">
        <w:rPr>
          <w:rFonts w:ascii="Times New Roman" w:hAnsi="Times New Roman" w:cs="Times New Roman"/>
          <w:sz w:val="24"/>
          <w:szCs w:val="24"/>
        </w:rPr>
        <w:t>- jeżeli zmiany te będą miały wpływ na koszty wykonania umowy przez wykonawcę.</w:t>
      </w:r>
    </w:p>
    <w:p w:rsidR="003B5099" w:rsidRPr="003B5099" w:rsidRDefault="003B5099" w:rsidP="003B542B">
      <w:pPr>
        <w:spacing w:after="0" w:line="240" w:lineRule="auto"/>
        <w:jc w:val="both"/>
        <w:rPr>
          <w:rFonts w:ascii="Times New Roman" w:hAnsi="Times New Roman" w:cs="Times New Roman"/>
          <w:sz w:val="24"/>
          <w:szCs w:val="24"/>
        </w:rPr>
      </w:pPr>
      <w:r w:rsidRPr="003B5099">
        <w:rPr>
          <w:rFonts w:ascii="Times New Roman" w:hAnsi="Times New Roman" w:cs="Times New Roman"/>
          <w:sz w:val="24"/>
          <w:szCs w:val="24"/>
        </w:rPr>
        <w:t xml:space="preserve">Szczegółowe regulacje dotyczące możliwości zmiany umowy zawiera § </w:t>
      </w:r>
      <w:r w:rsidR="00C50783">
        <w:rPr>
          <w:rFonts w:ascii="Times New Roman" w:hAnsi="Times New Roman" w:cs="Times New Roman"/>
          <w:sz w:val="24"/>
          <w:szCs w:val="24"/>
        </w:rPr>
        <w:t>9</w:t>
      </w:r>
      <w:r w:rsidRPr="003B5099">
        <w:rPr>
          <w:rFonts w:ascii="Times New Roman" w:hAnsi="Times New Roman" w:cs="Times New Roman"/>
          <w:sz w:val="24"/>
          <w:szCs w:val="24"/>
        </w:rPr>
        <w:t xml:space="preserve"> wzoru umowy, stanowiącego załącznik nr </w:t>
      </w:r>
      <w:r w:rsidR="00CA376B">
        <w:rPr>
          <w:rFonts w:ascii="Times New Roman" w:hAnsi="Times New Roman" w:cs="Times New Roman"/>
          <w:sz w:val="24"/>
          <w:szCs w:val="24"/>
        </w:rPr>
        <w:t>6</w:t>
      </w:r>
      <w:r w:rsidRPr="003B5099">
        <w:rPr>
          <w:rFonts w:ascii="Times New Roman" w:hAnsi="Times New Roman" w:cs="Times New Roman"/>
          <w:sz w:val="24"/>
          <w:szCs w:val="24"/>
        </w:rPr>
        <w:t xml:space="preserve"> do </w:t>
      </w:r>
      <w:proofErr w:type="spellStart"/>
      <w:r w:rsidRPr="003B5099">
        <w:rPr>
          <w:rFonts w:ascii="Times New Roman" w:hAnsi="Times New Roman" w:cs="Times New Roman"/>
          <w:sz w:val="24"/>
          <w:szCs w:val="24"/>
        </w:rPr>
        <w:t>siwz</w:t>
      </w:r>
      <w:proofErr w:type="spellEnd"/>
      <w:r w:rsidRPr="003B5099">
        <w:rPr>
          <w:rFonts w:ascii="Times New Roman" w:hAnsi="Times New Roman" w:cs="Times New Roman"/>
          <w:sz w:val="24"/>
          <w:szCs w:val="24"/>
        </w:rPr>
        <w:t>.</w:t>
      </w:r>
    </w:p>
    <w:p w:rsidR="003B5099" w:rsidRPr="003B5099" w:rsidRDefault="003B5099" w:rsidP="003B542B">
      <w:pPr>
        <w:suppressAutoHyphens/>
        <w:spacing w:before="120" w:after="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17. POUCZENIE O ŚRODKACH OCHRONY PRAWNEJ PRZYSŁUGUJĄCYCH WYKONAWCY W TOKU POSTĘPOWANIA O UDZIELENIE ZAMÓWIENIA.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17.1. </w:t>
      </w:r>
      <w:r w:rsidRPr="003B5099">
        <w:rPr>
          <w:rFonts w:ascii="Times New Roman" w:eastAsia="Lucida Sans Unicode" w:hAnsi="Times New Roman" w:cs="Tahoma"/>
          <w:sz w:val="24"/>
          <w:szCs w:val="24"/>
        </w:rPr>
        <w:t xml:space="preserve">Środki ochrony prawnej przysługują wykonawcy, a także innemu podmiotowi, jeżeli ma lub miał interes w uzyskaniu niniejszego zamówienia oraz poniósł lub może ponieść szkodę w wyniku naruszenia przez zamawiającego przepisów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17.2. </w:t>
      </w:r>
      <w:r w:rsidRPr="003B5099">
        <w:rPr>
          <w:rFonts w:ascii="Times New Roman" w:eastAsia="Lucida Sans Unicode" w:hAnsi="Times New Roman" w:cs="Tahoma"/>
          <w:sz w:val="24"/>
          <w:szCs w:val="24"/>
        </w:rPr>
        <w:t xml:space="preserve">Środki ochrony prawnej wobec ogłoszenia o zamówieniu oraz specyfikacji istotnych warunków zamówienia przysługują również organizacjom wpisanym na listę, o której mowa w art. 154 pkt 5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17.3. </w:t>
      </w:r>
      <w:r w:rsidRPr="003B5099">
        <w:rPr>
          <w:rFonts w:ascii="Times New Roman" w:eastAsia="Lucida Sans Unicode" w:hAnsi="Times New Roman" w:cs="Tahoma"/>
          <w:sz w:val="24"/>
          <w:szCs w:val="24"/>
        </w:rPr>
        <w:t>W niniejszym postępowaniu, wobec czynności:</w:t>
      </w:r>
    </w:p>
    <w:p w:rsidR="003B5099" w:rsidRPr="003B5099" w:rsidRDefault="003B5099" w:rsidP="006954FC">
      <w:pPr>
        <w:numPr>
          <w:ilvl w:val="0"/>
          <w:numId w:val="49"/>
        </w:numPr>
        <w:suppressAutoHyphens/>
        <w:spacing w:after="0" w:line="240" w:lineRule="auto"/>
        <w:ind w:left="714" w:hanging="357"/>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określenia warunków udziału w postępowaniu,</w:t>
      </w:r>
    </w:p>
    <w:p w:rsidR="003B5099" w:rsidRPr="003B5099" w:rsidRDefault="003B5099" w:rsidP="006954FC">
      <w:pPr>
        <w:numPr>
          <w:ilvl w:val="0"/>
          <w:numId w:val="49"/>
        </w:numPr>
        <w:suppressAutoHyphens/>
        <w:spacing w:after="0" w:line="240" w:lineRule="auto"/>
        <w:ind w:left="714" w:hanging="357"/>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wykluczenia odwołującego z postępowania o udzielenie zamówienia,</w:t>
      </w:r>
    </w:p>
    <w:p w:rsidR="003B5099" w:rsidRPr="003B5099" w:rsidRDefault="003B5099" w:rsidP="006954FC">
      <w:pPr>
        <w:numPr>
          <w:ilvl w:val="0"/>
          <w:numId w:val="49"/>
        </w:numPr>
        <w:suppressAutoHyphens/>
        <w:spacing w:after="0" w:line="240" w:lineRule="auto"/>
        <w:ind w:left="714" w:hanging="357"/>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odrzucenia oferty odwołującego,</w:t>
      </w:r>
    </w:p>
    <w:p w:rsidR="003B5099" w:rsidRPr="003B5099" w:rsidRDefault="003B5099" w:rsidP="006954FC">
      <w:pPr>
        <w:numPr>
          <w:ilvl w:val="0"/>
          <w:numId w:val="49"/>
        </w:numPr>
        <w:suppressAutoHyphens/>
        <w:spacing w:after="0" w:line="240" w:lineRule="auto"/>
        <w:ind w:left="714" w:hanging="357"/>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opisu przedmiotu zamówienia,</w:t>
      </w:r>
    </w:p>
    <w:p w:rsidR="003B5099" w:rsidRPr="003B5099" w:rsidRDefault="003B5099" w:rsidP="006954FC">
      <w:pPr>
        <w:numPr>
          <w:ilvl w:val="0"/>
          <w:numId w:val="49"/>
        </w:numPr>
        <w:suppressAutoHyphens/>
        <w:spacing w:after="0" w:line="240" w:lineRule="auto"/>
        <w:ind w:left="714" w:hanging="357"/>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wyboru najkorzystniejszej oferty,</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przysługuje odwołanie.</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17.4. </w:t>
      </w:r>
      <w:r w:rsidRPr="003B5099">
        <w:rPr>
          <w:rFonts w:ascii="Times New Roman" w:eastAsia="Lucida Sans Unicode" w:hAnsi="Times New Roman" w:cs="Tahom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17.5. </w:t>
      </w:r>
      <w:r w:rsidRPr="003B5099">
        <w:rPr>
          <w:rFonts w:ascii="Times New Roman" w:eastAsia="Lucida Sans Unicode" w:hAnsi="Times New Roman" w:cs="Tahoma"/>
          <w:sz w:val="24"/>
          <w:szCs w:val="24"/>
        </w:rPr>
        <w:t>Odwołanie wnosi się do Prezesa Krajowej Izby Odwoławczej (02-676 Warszawa, ul. Postępu 17A), w formie pisemnej w postaci papierowej albo w postaci elektronicznej, opatrzone odpowiednio własnoręcznym podpisem albo kwalifikowanym podpisem elektronicznym.</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17.6. </w:t>
      </w:r>
      <w:r w:rsidRPr="003B5099">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17.7. </w:t>
      </w:r>
      <w:r w:rsidRPr="003B5099">
        <w:rPr>
          <w:rFonts w:ascii="Times New Roman" w:eastAsia="Lucida Sans Unicode" w:hAnsi="Times New Roman" w:cs="Tahoma"/>
          <w:sz w:val="24"/>
          <w:szCs w:val="24"/>
        </w:rPr>
        <w:t xml:space="preserve">Wykonawca może w terminie przewidzianym do wniesienia odwołania poinformować zamawiającego o niezgodnej z przepisami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czynności podjętej przez niego lub zaniechaniu czynności, do której jest on zobowiązany na podstawie </w:t>
      </w:r>
      <w:proofErr w:type="spellStart"/>
      <w:r w:rsidRPr="003B5099">
        <w:rPr>
          <w:rFonts w:ascii="Times New Roman" w:eastAsia="Lucida Sans Unicode" w:hAnsi="Times New Roman" w:cs="Tahoma"/>
          <w:sz w:val="24"/>
          <w:szCs w:val="24"/>
        </w:rPr>
        <w:t>pzp</w:t>
      </w:r>
      <w:proofErr w:type="spellEnd"/>
      <w:r w:rsidRPr="003B5099">
        <w:rPr>
          <w:rFonts w:ascii="Times New Roman" w:eastAsia="Lucida Sans Unicode" w:hAnsi="Times New Roman" w:cs="Tahoma"/>
          <w:sz w:val="24"/>
          <w:szCs w:val="24"/>
        </w:rPr>
        <w:t xml:space="preserve">, innej niż wymienione w punkcie 17.3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w:t>
      </w:r>
    </w:p>
    <w:p w:rsidR="003B5099" w:rsidRPr="004E58D4"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17.8. </w:t>
      </w:r>
      <w:r w:rsidRPr="003B5099">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w:t>
      </w:r>
      <w:proofErr w:type="spellStart"/>
      <w:r w:rsidRPr="003B5099">
        <w:rPr>
          <w:rFonts w:ascii="Times New Roman" w:eastAsia="Lucida Sans Unicode" w:hAnsi="Times New Roman" w:cs="Tahoma"/>
          <w:sz w:val="24"/>
          <w:szCs w:val="24"/>
        </w:rPr>
        <w:t>ppkt</w:t>
      </w:r>
      <w:proofErr w:type="spellEnd"/>
      <w:r w:rsidRPr="003B5099">
        <w:rPr>
          <w:rFonts w:ascii="Times New Roman" w:eastAsia="Lucida Sans Unicode" w:hAnsi="Times New Roman" w:cs="Tahoma"/>
          <w:sz w:val="24"/>
          <w:szCs w:val="24"/>
        </w:rPr>
        <w:t xml:space="preserve"> 2 i 3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xml:space="preserve">) wnosi się w terminie 5 dni od dnia przesłania informacji o czynności zamawiającego stanowiącej podstawę jego wniesienia – </w:t>
      </w:r>
      <w:r w:rsidRPr="004E58D4">
        <w:rPr>
          <w:rFonts w:ascii="Times New Roman" w:eastAsia="Lucida Sans Unicode" w:hAnsi="Times New Roman" w:cs="Tahoma"/>
          <w:sz w:val="24"/>
          <w:szCs w:val="24"/>
        </w:rPr>
        <w:t>jeżeli została przesłana w sposób określony w art. 180 ust. 5 zdanie drugie, albo w terminie 10 dni – jeżeli została przesłana w inny sposób.</w:t>
      </w:r>
    </w:p>
    <w:p w:rsidR="003B5099" w:rsidRPr="004E58D4" w:rsidRDefault="003B5099" w:rsidP="003B542B">
      <w:pPr>
        <w:suppressAutoHyphens/>
        <w:spacing w:after="0" w:line="240" w:lineRule="auto"/>
        <w:jc w:val="both"/>
        <w:rPr>
          <w:rFonts w:ascii="Times New Roman" w:eastAsia="Lucida Sans Unicode" w:hAnsi="Times New Roman" w:cs="Tahoma"/>
          <w:sz w:val="24"/>
          <w:szCs w:val="24"/>
        </w:rPr>
      </w:pPr>
      <w:r w:rsidRPr="004E58D4">
        <w:rPr>
          <w:rFonts w:ascii="Times New Roman" w:eastAsia="Lucida Sans Unicode" w:hAnsi="Times New Roman" w:cs="Tahoma"/>
          <w:b/>
          <w:bCs/>
          <w:sz w:val="24"/>
          <w:szCs w:val="24"/>
        </w:rPr>
        <w:lastRenderedPageBreak/>
        <w:t xml:space="preserve">17.9. </w:t>
      </w:r>
      <w:r w:rsidRPr="004E58D4">
        <w:rPr>
          <w:rFonts w:ascii="Times New Roman" w:eastAsia="Lucida Sans Unicode" w:hAnsi="Times New Roman" w:cs="Tahoma"/>
          <w:sz w:val="24"/>
          <w:szCs w:val="24"/>
        </w:rPr>
        <w:t xml:space="preserve">Odwołanie </w:t>
      </w:r>
      <w:r w:rsidR="009B4842" w:rsidRPr="004E58D4">
        <w:rPr>
          <w:rFonts w:ascii="Times New Roman" w:eastAsia="Lucida Sans Unicode" w:hAnsi="Times New Roman" w:cs="Tahoma"/>
          <w:sz w:val="24"/>
          <w:szCs w:val="24"/>
        </w:rPr>
        <w:t xml:space="preserve">wobec czynności </w:t>
      </w:r>
      <w:r w:rsidRPr="004E58D4">
        <w:rPr>
          <w:rFonts w:ascii="Times New Roman" w:eastAsia="Lucida Sans Unicode" w:hAnsi="Times New Roman" w:cs="Tahoma"/>
          <w:sz w:val="24"/>
          <w:szCs w:val="24"/>
        </w:rPr>
        <w:t>określenia warunków udziału w postępowaniu</w:t>
      </w:r>
      <w:r w:rsidR="009B4842" w:rsidRPr="004E58D4">
        <w:rPr>
          <w:rFonts w:ascii="Times New Roman" w:eastAsia="Lucida Sans Unicode" w:hAnsi="Times New Roman" w:cs="Tahoma"/>
          <w:sz w:val="24"/>
          <w:szCs w:val="24"/>
        </w:rPr>
        <w:t xml:space="preserve"> bądź opisu przedmiotu zamówienia</w:t>
      </w:r>
      <w:r w:rsidRPr="004E58D4">
        <w:rPr>
          <w:rFonts w:ascii="Times New Roman" w:eastAsia="Lucida Sans Unicode" w:hAnsi="Times New Roman" w:cs="Tahoma"/>
          <w:sz w:val="24"/>
          <w:szCs w:val="24"/>
        </w:rPr>
        <w:t xml:space="preserve"> (pkt 17.3 </w:t>
      </w:r>
      <w:proofErr w:type="spellStart"/>
      <w:r w:rsidRPr="004E58D4">
        <w:rPr>
          <w:rFonts w:ascii="Times New Roman" w:eastAsia="Lucida Sans Unicode" w:hAnsi="Times New Roman" w:cs="Tahoma"/>
          <w:sz w:val="24"/>
          <w:szCs w:val="24"/>
        </w:rPr>
        <w:t>ppkt</w:t>
      </w:r>
      <w:proofErr w:type="spellEnd"/>
      <w:r w:rsidRPr="004E58D4">
        <w:rPr>
          <w:rFonts w:ascii="Times New Roman" w:eastAsia="Lucida Sans Unicode" w:hAnsi="Times New Roman" w:cs="Tahoma"/>
          <w:sz w:val="24"/>
          <w:szCs w:val="24"/>
        </w:rPr>
        <w:t xml:space="preserve"> 1 </w:t>
      </w:r>
      <w:r w:rsidR="009B4842" w:rsidRPr="004E58D4">
        <w:rPr>
          <w:rFonts w:ascii="Times New Roman" w:eastAsia="Lucida Sans Unicode" w:hAnsi="Times New Roman" w:cs="Tahoma"/>
          <w:sz w:val="24"/>
          <w:szCs w:val="24"/>
        </w:rPr>
        <w:t xml:space="preserve">i 4 </w:t>
      </w:r>
      <w:proofErr w:type="spellStart"/>
      <w:r w:rsidRPr="004E58D4">
        <w:rPr>
          <w:rFonts w:ascii="Times New Roman" w:eastAsia="Lucida Sans Unicode" w:hAnsi="Times New Roman" w:cs="Tahoma"/>
          <w:sz w:val="24"/>
          <w:szCs w:val="24"/>
        </w:rPr>
        <w:t>siwz</w:t>
      </w:r>
      <w:proofErr w:type="spellEnd"/>
      <w:r w:rsidRPr="004E58D4">
        <w:rPr>
          <w:rFonts w:ascii="Times New Roman" w:eastAsia="Lucida Sans Unicode" w:hAnsi="Times New Roman" w:cs="Tahoma"/>
          <w:sz w:val="24"/>
          <w:szCs w:val="24"/>
        </w:rPr>
        <w:t>) wnosi się w terminie 5 dni od dnia zamieszczenia ogłoszenia o zamówieniu w Biuletynie Zamówień Publicznych lub specyfikacji istotnych warunków zamówienia na stronie internetowej.</w:t>
      </w:r>
    </w:p>
    <w:p w:rsidR="003B5099" w:rsidRPr="004E58D4" w:rsidRDefault="003B5099" w:rsidP="003B542B">
      <w:pPr>
        <w:suppressAutoHyphens/>
        <w:spacing w:after="0" w:line="240" w:lineRule="auto"/>
        <w:jc w:val="both"/>
        <w:rPr>
          <w:rFonts w:ascii="Times New Roman" w:eastAsia="Lucida Sans Unicode" w:hAnsi="Times New Roman" w:cs="Tahoma"/>
          <w:sz w:val="24"/>
          <w:szCs w:val="24"/>
        </w:rPr>
      </w:pPr>
      <w:r w:rsidRPr="004E58D4">
        <w:rPr>
          <w:rFonts w:ascii="Times New Roman" w:eastAsia="Lucida Sans Unicode" w:hAnsi="Times New Roman" w:cs="Tahoma"/>
          <w:b/>
          <w:bCs/>
          <w:sz w:val="24"/>
          <w:szCs w:val="24"/>
        </w:rPr>
        <w:t xml:space="preserve">17.10. </w:t>
      </w:r>
      <w:r w:rsidRPr="004E58D4">
        <w:rPr>
          <w:rFonts w:ascii="Times New Roman" w:eastAsia="Lucida Sans Unicode" w:hAnsi="Times New Roman" w:cs="Tahoma"/>
          <w:sz w:val="24"/>
          <w:szCs w:val="24"/>
        </w:rPr>
        <w:t xml:space="preserve">Szczegółowe regulacje dotyczące ochrony prawnej w postępowaniu zawiera dział VI </w:t>
      </w:r>
      <w:proofErr w:type="spellStart"/>
      <w:r w:rsidRPr="004E58D4">
        <w:rPr>
          <w:rFonts w:ascii="Times New Roman" w:eastAsia="Lucida Sans Unicode" w:hAnsi="Times New Roman" w:cs="Tahoma"/>
          <w:sz w:val="24"/>
          <w:szCs w:val="24"/>
        </w:rPr>
        <w:t>pzp</w:t>
      </w:r>
      <w:proofErr w:type="spellEnd"/>
      <w:r w:rsidRPr="004E58D4">
        <w:rPr>
          <w:rFonts w:ascii="Times New Roman" w:eastAsia="Lucida Sans Unicode" w:hAnsi="Times New Roman" w:cs="Tahoma"/>
          <w:sz w:val="24"/>
          <w:szCs w:val="24"/>
        </w:rPr>
        <w:t>.</w:t>
      </w:r>
    </w:p>
    <w:p w:rsidR="003B5099" w:rsidRPr="003B5099" w:rsidRDefault="003B5099" w:rsidP="003B542B">
      <w:pPr>
        <w:suppressAutoHyphens/>
        <w:spacing w:before="120" w:after="40" w:line="24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18. ZAŁĄCZNIKI DO SIWZ.</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Załącznik nr 1: Formularz ofertowy</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Załącznik nr 2: Oświadczenie dotyczące przesłanek wykluczenia z postępowania</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Załącznik nr 3: Oświadczenie dotyczące spełniania warunków udziału w postępowaniu</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Załącznik nr 4: Informacja dotycząca przynależności do grupy kapitałowej</w:t>
      </w:r>
    </w:p>
    <w:p w:rsidR="003B5099" w:rsidRPr="003B5099" w:rsidRDefault="003B5099" w:rsidP="003B542B">
      <w:pPr>
        <w:suppressAutoHyphens/>
        <w:spacing w:after="0" w:line="24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Załącznik nr 5: Wykaz usług ochrony osób i mienia</w:t>
      </w:r>
    </w:p>
    <w:p w:rsidR="003B5099" w:rsidRPr="003B5099" w:rsidRDefault="003B5099" w:rsidP="003B542B">
      <w:pPr>
        <w:suppressAutoHyphens/>
        <w:spacing w:after="0" w:line="240" w:lineRule="auto"/>
        <w:jc w:val="both"/>
        <w:rPr>
          <w:rFonts w:ascii="Times New Roman" w:eastAsia="Lucida Sans Unicode" w:hAnsi="Times New Roman" w:cs="Tahoma"/>
          <w:i/>
          <w:sz w:val="24"/>
          <w:szCs w:val="24"/>
        </w:rPr>
      </w:pPr>
      <w:r w:rsidRPr="003B5099">
        <w:rPr>
          <w:rFonts w:ascii="Times New Roman" w:eastAsia="Lucida Sans Unicode" w:hAnsi="Times New Roman" w:cs="Tahoma"/>
          <w:sz w:val="24"/>
          <w:szCs w:val="24"/>
        </w:rPr>
        <w:t>Załącznik nr 6: Umowa – wzór</w:t>
      </w:r>
    </w:p>
    <w:p w:rsidR="003B5099" w:rsidRPr="003B5099" w:rsidRDefault="003B5099" w:rsidP="00893426">
      <w:pPr>
        <w:spacing w:line="312" w:lineRule="auto"/>
        <w:rPr>
          <w:rFonts w:ascii="Times New Roman" w:eastAsia="Lucida Sans Unicode" w:hAnsi="Times New Roman" w:cs="Tahoma"/>
          <w:i/>
          <w:sz w:val="24"/>
          <w:szCs w:val="24"/>
        </w:rPr>
      </w:pPr>
      <w:r w:rsidRPr="003B5099">
        <w:rPr>
          <w:rFonts w:ascii="Times New Roman" w:eastAsia="Lucida Sans Unicode" w:hAnsi="Times New Roman" w:cs="Tahoma"/>
          <w:i/>
          <w:sz w:val="24"/>
          <w:szCs w:val="24"/>
        </w:rPr>
        <w:br w:type="page"/>
      </w:r>
    </w:p>
    <w:p w:rsidR="003B5099" w:rsidRPr="003B5099" w:rsidRDefault="003B5099" w:rsidP="003663FB">
      <w:pPr>
        <w:widowControl w:val="0"/>
        <w:suppressAutoHyphens/>
        <w:spacing w:after="0" w:line="240" w:lineRule="auto"/>
        <w:jc w:val="both"/>
        <w:rPr>
          <w:rFonts w:ascii="Times New Roman" w:eastAsia="Lucida Sans Unicode" w:hAnsi="Times New Roman" w:cs="Tahoma"/>
          <w:i/>
          <w:iCs/>
          <w:sz w:val="24"/>
          <w:szCs w:val="24"/>
        </w:rPr>
      </w:pPr>
      <w:r w:rsidRPr="003B5099">
        <w:rPr>
          <w:rFonts w:ascii="Times New Roman" w:eastAsia="Lucida Sans Unicode" w:hAnsi="Times New Roman" w:cs="Tahoma"/>
          <w:b/>
          <w:bCs/>
          <w:sz w:val="24"/>
          <w:szCs w:val="24"/>
        </w:rPr>
        <w:lastRenderedPageBreak/>
        <w:t>XXIV-38/01/18</w:t>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i/>
          <w:iCs/>
          <w:sz w:val="24"/>
          <w:szCs w:val="24"/>
        </w:rPr>
        <w:t>ZAŁĄCZNIK NR 1 DO SIWZ</w:t>
      </w:r>
    </w:p>
    <w:p w:rsidR="003B5099" w:rsidRDefault="003B5099" w:rsidP="003663FB">
      <w:pPr>
        <w:widowControl w:val="0"/>
        <w:suppressAutoHyphens/>
        <w:spacing w:after="0" w:line="240" w:lineRule="auto"/>
        <w:jc w:val="both"/>
        <w:rPr>
          <w:rFonts w:ascii="Times New Roman" w:eastAsia="Lucida Sans Unicode" w:hAnsi="Times New Roman" w:cs="Times New Roman"/>
          <w:sz w:val="24"/>
          <w:szCs w:val="24"/>
        </w:rPr>
      </w:pPr>
    </w:p>
    <w:p w:rsidR="003663FB" w:rsidRDefault="003663FB" w:rsidP="003663FB">
      <w:pPr>
        <w:widowControl w:val="0"/>
        <w:suppressAutoHyphens/>
        <w:spacing w:after="0" w:line="240" w:lineRule="auto"/>
        <w:jc w:val="both"/>
        <w:rPr>
          <w:rFonts w:ascii="Times New Roman" w:eastAsia="Lucida Sans Unicode" w:hAnsi="Times New Roman" w:cs="Times New Roman"/>
          <w:sz w:val="24"/>
          <w:szCs w:val="24"/>
        </w:rPr>
      </w:pPr>
    </w:p>
    <w:p w:rsidR="003663FB" w:rsidRDefault="003663FB" w:rsidP="003663FB">
      <w:pPr>
        <w:widowControl w:val="0"/>
        <w:suppressAutoHyphens/>
        <w:spacing w:after="0" w:line="240" w:lineRule="auto"/>
        <w:jc w:val="both"/>
        <w:rPr>
          <w:rFonts w:ascii="Times New Roman" w:eastAsia="Lucida Sans Unicode" w:hAnsi="Times New Roman" w:cs="Times New Roman"/>
          <w:sz w:val="24"/>
          <w:szCs w:val="24"/>
        </w:rPr>
      </w:pPr>
    </w:p>
    <w:p w:rsidR="003663FB" w:rsidRPr="003B5099" w:rsidRDefault="003663FB" w:rsidP="003663FB">
      <w:pPr>
        <w:widowControl w:val="0"/>
        <w:suppressAutoHyphens/>
        <w:spacing w:after="0" w:line="240" w:lineRule="auto"/>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r w:rsidR="002E1DFE">
        <w:rPr>
          <w:rFonts w:ascii="Times New Roman" w:eastAsia="Lucida Sans Unicode" w:hAnsi="Times New Roman" w:cs="Tahoma"/>
          <w:sz w:val="24"/>
          <w:szCs w:val="24"/>
        </w:rPr>
        <w:t>.</w:t>
      </w:r>
      <w:r w:rsidRPr="003B5099">
        <w:rPr>
          <w:rFonts w:ascii="Times New Roman" w:eastAsia="Lucida Sans Unicode" w:hAnsi="Times New Roman" w:cs="Tahoma"/>
          <w:sz w:val="24"/>
          <w:szCs w:val="24"/>
        </w:rPr>
        <w:t>.</w:t>
      </w:r>
    </w:p>
    <w:p w:rsidR="003663FB" w:rsidRPr="003B5099" w:rsidRDefault="00770D2B" w:rsidP="00770D2B">
      <w:pPr>
        <w:widowControl w:val="0"/>
        <w:suppressAutoHyphens/>
        <w:spacing w:after="0" w:line="240" w:lineRule="auto"/>
        <w:ind w:firstLine="708"/>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w:t>
      </w:r>
      <w:r w:rsidR="003663FB" w:rsidRPr="003B5099">
        <w:rPr>
          <w:rFonts w:ascii="Times New Roman" w:eastAsia="Lucida Sans Unicode" w:hAnsi="Times New Roman" w:cs="Tahoma"/>
          <w:i/>
          <w:iCs/>
          <w:sz w:val="20"/>
          <w:szCs w:val="20"/>
        </w:rPr>
        <w:t>pieczęć Wykonawcy</w:t>
      </w:r>
    </w:p>
    <w:p w:rsidR="003663FB" w:rsidRPr="003B5099" w:rsidRDefault="003663FB" w:rsidP="00893426">
      <w:pPr>
        <w:widowControl w:val="0"/>
        <w:suppressAutoHyphens/>
        <w:spacing w:after="0" w:line="312" w:lineRule="auto"/>
        <w:jc w:val="both"/>
        <w:rPr>
          <w:rFonts w:ascii="Times New Roman" w:eastAsia="Lucida Sans Unicode" w:hAnsi="Times New Roman" w:cs="Times New Roman"/>
          <w:sz w:val="24"/>
          <w:szCs w:val="24"/>
        </w:rPr>
      </w:pPr>
    </w:p>
    <w:p w:rsidR="003B5099" w:rsidRPr="003B5099" w:rsidRDefault="003B5099" w:rsidP="00893426">
      <w:pPr>
        <w:widowControl w:val="0"/>
        <w:suppressAutoHyphens/>
        <w:spacing w:after="0" w:line="312" w:lineRule="auto"/>
        <w:jc w:val="center"/>
        <w:rPr>
          <w:rFonts w:ascii="Times New Roman" w:eastAsia="Lucida Sans Unicode" w:hAnsi="Times New Roman" w:cs="Tahoma"/>
          <w:i/>
          <w:iCs/>
          <w:sz w:val="24"/>
          <w:szCs w:val="24"/>
        </w:rPr>
      </w:pPr>
      <w:r w:rsidRPr="003B5099">
        <w:rPr>
          <w:rFonts w:ascii="Times New Roman" w:eastAsia="Lucida Sans Unicode" w:hAnsi="Times New Roman" w:cs="Tahoma"/>
          <w:b/>
          <w:bCs/>
          <w:sz w:val="24"/>
          <w:szCs w:val="24"/>
        </w:rPr>
        <w:t xml:space="preserve">FORMULARZ OFERTOWY – </w:t>
      </w:r>
      <w:r w:rsidRPr="003B5099">
        <w:rPr>
          <w:rFonts w:ascii="Times New Roman" w:eastAsia="Lucida Sans Unicode" w:hAnsi="Times New Roman" w:cs="Tahoma"/>
          <w:i/>
          <w:iCs/>
          <w:sz w:val="24"/>
          <w:szCs w:val="24"/>
        </w:rPr>
        <w:t>wzór</w:t>
      </w:r>
    </w:p>
    <w:p w:rsidR="003B5099" w:rsidRPr="003B5099" w:rsidRDefault="003B5099" w:rsidP="00893426">
      <w:pPr>
        <w:widowControl w:val="0"/>
        <w:suppressAutoHyphens/>
        <w:spacing w:after="0" w:line="312" w:lineRule="auto"/>
        <w:jc w:val="both"/>
        <w:rPr>
          <w:rFonts w:ascii="Times New Roman" w:eastAsia="Lucida Sans Unicode" w:hAnsi="Times New Roman" w:cs="Tahoma"/>
          <w:i/>
          <w:iCs/>
          <w:sz w:val="24"/>
          <w:szCs w:val="24"/>
        </w:rPr>
      </w:pPr>
    </w:p>
    <w:p w:rsidR="003B5099" w:rsidRPr="003B5099" w:rsidRDefault="003B5099" w:rsidP="003E7408">
      <w:pPr>
        <w:widowControl w:val="0"/>
        <w:suppressAutoHyphens/>
        <w:spacing w:after="240" w:line="30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1. Dane dotyczące Wykonawcy:</w:t>
      </w:r>
    </w:p>
    <w:p w:rsidR="003B5099" w:rsidRPr="003B5099" w:rsidRDefault="003B5099" w:rsidP="003E7408">
      <w:pPr>
        <w:widowControl w:val="0"/>
        <w:numPr>
          <w:ilvl w:val="1"/>
          <w:numId w:val="10"/>
        </w:numPr>
        <w:suppressAutoHyphens/>
        <w:spacing w:after="0" w:line="300"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 Nazwa ..........................................................................................................................................</w:t>
      </w: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p>
    <w:p w:rsidR="003B5099" w:rsidRPr="003B5099" w:rsidRDefault="003B5099" w:rsidP="003E7408">
      <w:pPr>
        <w:widowControl w:val="0"/>
        <w:numPr>
          <w:ilvl w:val="1"/>
          <w:numId w:val="10"/>
        </w:numPr>
        <w:suppressAutoHyphens/>
        <w:spacing w:after="0" w:line="300"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 Siedziba .......................................................................................................................................</w:t>
      </w:r>
    </w:p>
    <w:p w:rsidR="003B5099" w:rsidRPr="003B5099" w:rsidRDefault="003B5099" w:rsidP="003E7408">
      <w:pPr>
        <w:widowControl w:val="0"/>
        <w:suppressAutoHyphens/>
        <w:spacing w:after="0" w:line="300" w:lineRule="auto"/>
        <w:jc w:val="both"/>
        <w:rPr>
          <w:rFonts w:ascii="Times New Roman" w:eastAsia="Lucida Sans Unicode" w:hAnsi="Times New Roman" w:cs="Times New Roman"/>
          <w:sz w:val="24"/>
          <w:szCs w:val="24"/>
        </w:rPr>
      </w:pPr>
    </w:p>
    <w:p w:rsidR="003B5099" w:rsidRPr="003B5099" w:rsidRDefault="003B5099" w:rsidP="003E7408">
      <w:pPr>
        <w:widowControl w:val="0"/>
        <w:numPr>
          <w:ilvl w:val="1"/>
          <w:numId w:val="10"/>
        </w:numPr>
        <w:suppressAutoHyphens/>
        <w:spacing w:after="0" w:line="300"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 Nr REGON ........................................................</w:t>
      </w:r>
      <w:r w:rsidRPr="003B5099">
        <w:rPr>
          <w:rFonts w:ascii="Times New Roman" w:eastAsia="Lucida Sans Unicode" w:hAnsi="Times New Roman" w:cs="Tahoma"/>
          <w:b/>
          <w:bCs/>
          <w:sz w:val="24"/>
          <w:szCs w:val="24"/>
        </w:rPr>
        <w:t xml:space="preserve"> 1.4. </w:t>
      </w:r>
      <w:r w:rsidRPr="003B5099">
        <w:rPr>
          <w:rFonts w:ascii="Times New Roman" w:eastAsia="Lucida Sans Unicode" w:hAnsi="Times New Roman" w:cs="Tahoma"/>
          <w:sz w:val="24"/>
          <w:szCs w:val="24"/>
        </w:rPr>
        <w:t>Nr NIP .....................................................</w:t>
      </w:r>
    </w:p>
    <w:p w:rsidR="003B5099" w:rsidRPr="003B5099" w:rsidRDefault="003B5099" w:rsidP="003E7408">
      <w:pPr>
        <w:widowControl w:val="0"/>
        <w:suppressAutoHyphens/>
        <w:spacing w:after="0" w:line="300" w:lineRule="auto"/>
        <w:jc w:val="both"/>
        <w:rPr>
          <w:rFonts w:ascii="Times New Roman" w:eastAsia="Lucida Sans Unicode" w:hAnsi="Times New Roman" w:cs="Times New Roman"/>
          <w:b/>
          <w:bCs/>
          <w:sz w:val="24"/>
          <w:szCs w:val="24"/>
        </w:rPr>
      </w:pP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1.5. </w:t>
      </w:r>
      <w:r w:rsidRPr="003B5099">
        <w:rPr>
          <w:rFonts w:ascii="Times New Roman" w:eastAsia="Lucida Sans Unicode" w:hAnsi="Times New Roman" w:cs="Tahoma"/>
          <w:sz w:val="24"/>
          <w:szCs w:val="24"/>
        </w:rPr>
        <w:t xml:space="preserve">Strona internetowa ............................................. </w:t>
      </w:r>
      <w:r w:rsidRPr="003B5099">
        <w:rPr>
          <w:rFonts w:ascii="Times New Roman" w:eastAsia="Lucida Sans Unicode" w:hAnsi="Times New Roman" w:cs="Tahoma"/>
          <w:b/>
          <w:bCs/>
          <w:sz w:val="24"/>
          <w:szCs w:val="24"/>
        </w:rPr>
        <w:t xml:space="preserve">1.6. </w:t>
      </w:r>
      <w:r w:rsidRPr="003B5099">
        <w:rPr>
          <w:rFonts w:ascii="Times New Roman" w:eastAsia="Lucida Sans Unicode" w:hAnsi="Times New Roman" w:cs="Tahoma"/>
          <w:sz w:val="24"/>
          <w:szCs w:val="24"/>
        </w:rPr>
        <w:t>Nr telefonu ..............................................</w:t>
      </w:r>
    </w:p>
    <w:p w:rsidR="003B5099" w:rsidRPr="003B5099" w:rsidRDefault="003B5099" w:rsidP="003E7408">
      <w:pPr>
        <w:widowControl w:val="0"/>
        <w:suppressAutoHyphens/>
        <w:spacing w:after="0" w:line="300" w:lineRule="auto"/>
        <w:jc w:val="both"/>
        <w:rPr>
          <w:rFonts w:ascii="Times New Roman" w:eastAsia="Lucida Sans Unicode" w:hAnsi="Times New Roman" w:cs="Times New Roman"/>
          <w:b/>
          <w:bCs/>
          <w:sz w:val="24"/>
          <w:szCs w:val="24"/>
        </w:rPr>
      </w:pPr>
    </w:p>
    <w:p w:rsidR="003B5099" w:rsidRPr="003B5099" w:rsidRDefault="003B5099" w:rsidP="003E7408">
      <w:pPr>
        <w:widowControl w:val="0"/>
        <w:suppressAutoHyphens/>
        <w:spacing w:after="240" w:line="300"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2. Dane Wykonawcy do korespondencji:</w:t>
      </w: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2.1. </w:t>
      </w:r>
      <w:r w:rsidRPr="003B5099">
        <w:rPr>
          <w:rFonts w:ascii="Times New Roman" w:eastAsia="Lucida Sans Unicode" w:hAnsi="Times New Roman" w:cs="Tahoma"/>
          <w:sz w:val="24"/>
          <w:szCs w:val="24"/>
        </w:rPr>
        <w:t>Nazwa .........................................................................................................................................</w:t>
      </w:r>
    </w:p>
    <w:p w:rsidR="003B5099" w:rsidRPr="003B5099" w:rsidRDefault="003B5099" w:rsidP="003E7408">
      <w:pPr>
        <w:widowControl w:val="0"/>
        <w:suppressAutoHyphens/>
        <w:spacing w:after="0" w:line="300" w:lineRule="auto"/>
        <w:jc w:val="both"/>
        <w:rPr>
          <w:rFonts w:ascii="Times New Roman" w:eastAsia="Lucida Sans Unicode" w:hAnsi="Times New Roman" w:cs="Times New Roman"/>
          <w:b/>
          <w:bCs/>
          <w:sz w:val="24"/>
          <w:szCs w:val="24"/>
        </w:rPr>
      </w:pP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2.2. </w:t>
      </w:r>
      <w:r w:rsidRPr="003B5099">
        <w:rPr>
          <w:rFonts w:ascii="Times New Roman" w:eastAsia="Lucida Sans Unicode" w:hAnsi="Times New Roman" w:cs="Tahoma"/>
          <w:sz w:val="24"/>
          <w:szCs w:val="24"/>
        </w:rPr>
        <w:t>Adres ..........................................................................................................................................</w:t>
      </w: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2.3. </w:t>
      </w:r>
      <w:r w:rsidRPr="003B5099">
        <w:rPr>
          <w:rFonts w:ascii="Times New Roman" w:eastAsia="Lucida Sans Unicode" w:hAnsi="Times New Roman" w:cs="Tahoma"/>
          <w:sz w:val="24"/>
          <w:szCs w:val="24"/>
        </w:rPr>
        <w:t>Adres poczty elektronicznej .......................................................................................................</w:t>
      </w: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p>
    <w:p w:rsidR="003B5099" w:rsidRPr="003B5099" w:rsidRDefault="003B5099" w:rsidP="003E7408">
      <w:pPr>
        <w:widowControl w:val="0"/>
        <w:suppressAutoHyphens/>
        <w:spacing w:after="0" w:line="300" w:lineRule="auto"/>
        <w:jc w:val="both"/>
        <w:rPr>
          <w:rFonts w:ascii="Times New Roman" w:eastAsia="Lucida Sans Unicode" w:hAnsi="Times New Roman" w:cs="Tahoma"/>
          <w:sz w:val="24"/>
          <w:szCs w:val="24"/>
        </w:rPr>
      </w:pPr>
      <w:r w:rsidRPr="003B5099">
        <w:rPr>
          <w:rFonts w:ascii="Times New Roman" w:eastAsia="Lucida Sans Unicode" w:hAnsi="Times New Roman" w:cs="Tahoma"/>
          <w:b/>
          <w:bCs/>
          <w:sz w:val="24"/>
          <w:szCs w:val="24"/>
        </w:rPr>
        <w:t xml:space="preserve">2.4. </w:t>
      </w:r>
      <w:r w:rsidRPr="003B5099">
        <w:rPr>
          <w:rFonts w:ascii="Times New Roman" w:eastAsia="Lucida Sans Unicode" w:hAnsi="Times New Roman" w:cs="Tahoma"/>
          <w:sz w:val="24"/>
          <w:szCs w:val="24"/>
        </w:rPr>
        <w:t>Nr faksu ......................................................................................................................................</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p>
    <w:p w:rsidR="003B5099" w:rsidRPr="003B5099" w:rsidRDefault="003B5099" w:rsidP="00893426">
      <w:pPr>
        <w:widowControl w:val="0"/>
        <w:suppressAutoHyphens/>
        <w:spacing w:after="120" w:line="312"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3. Zamawiający:</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Polskie Radio – Regionalna Rozgłośnia w Olsztynie „Radio Olsztyn” SA</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10-206 Olsztyn, ul. Radiowa 24.</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p>
    <w:p w:rsidR="003B5099" w:rsidRPr="003B5099" w:rsidRDefault="003B5099" w:rsidP="00893426">
      <w:pPr>
        <w:widowControl w:val="0"/>
        <w:suppressAutoHyphens/>
        <w:spacing w:after="120" w:line="312"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4. Zobowiązania i oświadczenia wykonawcy:</w:t>
      </w:r>
    </w:p>
    <w:p w:rsidR="003B5099" w:rsidRPr="003B5099" w:rsidRDefault="003B5099" w:rsidP="00893426">
      <w:pPr>
        <w:widowControl w:val="0"/>
        <w:suppressAutoHyphens/>
        <w:spacing w:before="120" w:after="0" w:line="312"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4.1</w:t>
      </w:r>
      <w:r w:rsidRPr="003B5099">
        <w:rPr>
          <w:rFonts w:ascii="Times New Roman" w:eastAsia="Lucida Sans Unicode" w:hAnsi="Times New Roman" w:cs="Tahoma"/>
          <w:bCs/>
          <w:sz w:val="24"/>
          <w:szCs w:val="24"/>
        </w:rPr>
        <w:t xml:space="preserve">. Składając ofertę w postępowaniu o zamówienie publiczne prowadzonym w trybie przetargu nieograniczonego na </w:t>
      </w:r>
      <w:r w:rsidR="00CA7B37" w:rsidRPr="00CA7B37">
        <w:rPr>
          <w:rFonts w:ascii="Times New Roman" w:eastAsia="Lucida Sans Unicode" w:hAnsi="Times New Roman" w:cs="Tahoma"/>
          <w:bCs/>
          <w:sz w:val="24"/>
          <w:szCs w:val="24"/>
        </w:rPr>
        <w:t>usługi ochrony osób i mienia (znak sprawy: XXIV–38/0</w:t>
      </w:r>
      <w:r w:rsidR="00E60314">
        <w:rPr>
          <w:rFonts w:ascii="Times New Roman" w:eastAsia="Lucida Sans Unicode" w:hAnsi="Times New Roman" w:cs="Tahoma"/>
          <w:bCs/>
          <w:sz w:val="24"/>
          <w:szCs w:val="24"/>
        </w:rPr>
        <w:t>1</w:t>
      </w:r>
      <w:r w:rsidR="00CA7B37" w:rsidRPr="00CA7B37">
        <w:rPr>
          <w:rFonts w:ascii="Times New Roman" w:eastAsia="Lucida Sans Unicode" w:hAnsi="Times New Roman" w:cs="Tahoma"/>
          <w:bCs/>
          <w:sz w:val="24"/>
          <w:szCs w:val="24"/>
        </w:rPr>
        <w:t>/1</w:t>
      </w:r>
      <w:r w:rsidR="00E60314">
        <w:rPr>
          <w:rFonts w:ascii="Times New Roman" w:eastAsia="Lucida Sans Unicode" w:hAnsi="Times New Roman" w:cs="Tahoma"/>
          <w:bCs/>
          <w:sz w:val="24"/>
          <w:szCs w:val="24"/>
        </w:rPr>
        <w:t>8</w:t>
      </w:r>
      <w:r w:rsidR="00CA7B37" w:rsidRPr="00CA7B37">
        <w:rPr>
          <w:rFonts w:ascii="Times New Roman" w:eastAsia="Lucida Sans Unicode" w:hAnsi="Times New Roman" w:cs="Tahoma"/>
          <w:bCs/>
          <w:sz w:val="24"/>
          <w:szCs w:val="24"/>
        </w:rPr>
        <w:t>), wykonawca oferuje wykonanie zamówienia za cenę (brutto): ................................................................ zł (słownie: ........................................................................................................................................................... zł)</w:t>
      </w:r>
    </w:p>
    <w:p w:rsidR="003B5099" w:rsidRPr="003B5099" w:rsidRDefault="003B5099" w:rsidP="00893426">
      <w:pPr>
        <w:widowControl w:val="0"/>
        <w:suppressAutoHyphens/>
        <w:spacing w:after="0" w:line="312"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4.2</w:t>
      </w:r>
      <w:r w:rsidRPr="003B5099">
        <w:rPr>
          <w:rFonts w:ascii="Times New Roman" w:eastAsia="Lucida Sans Unicode" w:hAnsi="Times New Roman" w:cs="Tahoma"/>
          <w:bCs/>
          <w:sz w:val="24"/>
          <w:szCs w:val="24"/>
        </w:rPr>
        <w:t xml:space="preserve">. </w:t>
      </w:r>
      <w:r w:rsidR="00CA7B37" w:rsidRPr="00CA7B37">
        <w:rPr>
          <w:rFonts w:ascii="Times New Roman" w:eastAsia="Lucida Sans Unicode" w:hAnsi="Times New Roman" w:cs="Tahoma"/>
          <w:bCs/>
          <w:sz w:val="24"/>
          <w:szCs w:val="24"/>
        </w:rPr>
        <w:t>Cena podana w punkcie 4.1 jest łączną ceną za okres objęty umową tj. od 01.07.201</w:t>
      </w:r>
      <w:r w:rsidR="00CA7B37">
        <w:rPr>
          <w:rFonts w:ascii="Times New Roman" w:eastAsia="Lucida Sans Unicode" w:hAnsi="Times New Roman" w:cs="Tahoma"/>
          <w:bCs/>
          <w:sz w:val="24"/>
          <w:szCs w:val="24"/>
        </w:rPr>
        <w:t>8</w:t>
      </w:r>
      <w:r w:rsidR="00CA7B37" w:rsidRPr="00CA7B37">
        <w:rPr>
          <w:rFonts w:ascii="Times New Roman" w:eastAsia="Lucida Sans Unicode" w:hAnsi="Times New Roman" w:cs="Tahoma"/>
          <w:bCs/>
          <w:sz w:val="24"/>
          <w:szCs w:val="24"/>
        </w:rPr>
        <w:t xml:space="preserve"> do 30.06.20</w:t>
      </w:r>
      <w:r w:rsidR="00CA7B37">
        <w:rPr>
          <w:rFonts w:ascii="Times New Roman" w:eastAsia="Lucida Sans Unicode" w:hAnsi="Times New Roman" w:cs="Tahoma"/>
          <w:bCs/>
          <w:sz w:val="24"/>
          <w:szCs w:val="24"/>
        </w:rPr>
        <w:t>20</w:t>
      </w:r>
      <w:r w:rsidR="00CA7B37" w:rsidRPr="00CA7B37">
        <w:rPr>
          <w:rFonts w:ascii="Times New Roman" w:eastAsia="Lucida Sans Unicode" w:hAnsi="Times New Roman" w:cs="Tahoma"/>
          <w:bCs/>
          <w:sz w:val="24"/>
          <w:szCs w:val="24"/>
        </w:rPr>
        <w:t xml:space="preserve"> roku i zawiera wszystkie ewentualne podatki i opłaty, w tym podatek od towarów i usług VAT: …… %.</w:t>
      </w:r>
    </w:p>
    <w:p w:rsidR="003B5099" w:rsidRPr="003B5099" w:rsidRDefault="003B5099" w:rsidP="00893426">
      <w:pPr>
        <w:widowControl w:val="0"/>
        <w:suppressAutoHyphens/>
        <w:spacing w:before="120" w:after="0" w:line="312" w:lineRule="auto"/>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lastRenderedPageBreak/>
        <w:t>4.3.</w:t>
      </w:r>
      <w:r w:rsidRPr="003B5099">
        <w:rPr>
          <w:rFonts w:ascii="Times New Roman" w:eastAsia="Lucida Sans Unicode" w:hAnsi="Times New Roman" w:cs="Tahoma"/>
          <w:bCs/>
          <w:sz w:val="24"/>
          <w:szCs w:val="24"/>
        </w:rPr>
        <w:t xml:space="preserve"> Wykonawca oświadcza, że zamówienie lub jego część będzie wykonywane bezpośrednio przez ………… (podać liczbę osób) pracowników zatrudnionych przez wykonawcę lub podwykonawcę na podstawie umów o pracę.</w:t>
      </w:r>
    </w:p>
    <w:p w:rsidR="003B5099" w:rsidRPr="003B5099" w:rsidRDefault="003B5099" w:rsidP="00893426">
      <w:pPr>
        <w:widowControl w:val="0"/>
        <w:suppressAutoHyphens/>
        <w:spacing w:after="0" w:line="312" w:lineRule="auto"/>
        <w:ind w:left="170"/>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4.3.1.</w:t>
      </w:r>
      <w:r w:rsidRPr="003B5099">
        <w:rPr>
          <w:rFonts w:ascii="Times New Roman" w:eastAsia="Lucida Sans Unicode" w:hAnsi="Times New Roman" w:cs="Tahoma"/>
          <w:bCs/>
          <w:sz w:val="24"/>
          <w:szCs w:val="24"/>
        </w:rPr>
        <w:t xml:space="preserve"> Łączny wymiar czasu pracy pracowników, o których mowa w punkcie 4.3., przy bezpośredniej realizacji przedmiotu zamówienia lub jego części, wynosi …………. (podać sumę) etatów.</w:t>
      </w:r>
    </w:p>
    <w:p w:rsidR="003B5099" w:rsidRPr="003B5099" w:rsidRDefault="003B5099" w:rsidP="00893426">
      <w:pPr>
        <w:widowControl w:val="0"/>
        <w:suppressAutoHyphens/>
        <w:spacing w:after="0" w:line="312" w:lineRule="auto"/>
        <w:ind w:left="170"/>
        <w:jc w:val="both"/>
        <w:rPr>
          <w:rFonts w:ascii="Times New Roman" w:eastAsia="Lucida Sans Unicode" w:hAnsi="Times New Roman" w:cs="Tahoma"/>
          <w:bCs/>
          <w:sz w:val="24"/>
          <w:szCs w:val="24"/>
        </w:rPr>
      </w:pPr>
      <w:r w:rsidRPr="003B5099">
        <w:rPr>
          <w:rFonts w:ascii="Times New Roman" w:eastAsia="Lucida Sans Unicode" w:hAnsi="Times New Roman" w:cs="Tahoma"/>
          <w:b/>
          <w:bCs/>
          <w:sz w:val="24"/>
          <w:szCs w:val="24"/>
        </w:rPr>
        <w:t>4.3.2.</w:t>
      </w:r>
      <w:r w:rsidRPr="003B5099">
        <w:rPr>
          <w:rFonts w:ascii="Times New Roman" w:eastAsia="Lucida Sans Unicode" w:hAnsi="Times New Roman" w:cs="Tahoma"/>
          <w:bCs/>
          <w:sz w:val="24"/>
          <w:szCs w:val="24"/>
        </w:rPr>
        <w:t xml:space="preserve"> Łączne wynagrodzenie miesięczne</w:t>
      </w:r>
      <w:r w:rsidR="000400CA">
        <w:rPr>
          <w:rFonts w:ascii="Times New Roman" w:eastAsia="Lucida Sans Unicode" w:hAnsi="Times New Roman" w:cs="Tahoma"/>
          <w:bCs/>
          <w:sz w:val="24"/>
          <w:szCs w:val="24"/>
        </w:rPr>
        <w:t xml:space="preserve"> brutto</w:t>
      </w:r>
      <w:r w:rsidRPr="003B5099">
        <w:rPr>
          <w:rFonts w:ascii="Times New Roman" w:eastAsia="Lucida Sans Unicode" w:hAnsi="Times New Roman" w:cs="Tahoma"/>
          <w:bCs/>
          <w:sz w:val="24"/>
          <w:szCs w:val="24"/>
        </w:rPr>
        <w:t xml:space="preserve"> pracowników, o których mowa w punkcie 4.3., za bezpośrednie wykonywanie przedmiotu zamówienia lub jego części, wynosi ………… zł.</w:t>
      </w:r>
    </w:p>
    <w:p w:rsidR="003B5099" w:rsidRPr="003B5099" w:rsidRDefault="003B5099" w:rsidP="00893426">
      <w:pPr>
        <w:widowControl w:val="0"/>
        <w:suppressAutoHyphens/>
        <w:spacing w:before="120"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b/>
          <w:sz w:val="24"/>
          <w:szCs w:val="24"/>
        </w:rPr>
        <w:t>4.4</w:t>
      </w:r>
      <w:r w:rsidRPr="003B5099">
        <w:rPr>
          <w:rFonts w:ascii="Times New Roman" w:eastAsia="Lucida Sans Unicode" w:hAnsi="Times New Roman" w:cs="Tahoma"/>
          <w:sz w:val="24"/>
          <w:szCs w:val="24"/>
        </w:rPr>
        <w:t>. Wykonawca oświadcza, że następujące części zamówienia zamierza powierzyć podwykonawcom:</w:t>
      </w:r>
    </w:p>
    <w:p w:rsidR="003B5099" w:rsidRPr="003B5099" w:rsidRDefault="003B5099" w:rsidP="00D87445">
      <w:pPr>
        <w:widowControl w:val="0"/>
        <w:suppressAutoHyphens/>
        <w:spacing w:before="240" w:after="120" w:line="360" w:lineRule="auto"/>
        <w:jc w:val="both"/>
        <w:rPr>
          <w:rFonts w:ascii="Times New Roman" w:eastAsia="Lucida Sans Unicode" w:hAnsi="Times New Roman" w:cs="Tahoma"/>
        </w:rPr>
      </w:pPr>
      <w:r w:rsidRPr="003B5099">
        <w:rPr>
          <w:rFonts w:ascii="Times New Roman" w:eastAsia="Lucida Sans Unicode" w:hAnsi="Times New Roman" w:cs="Tahoma"/>
        </w:rPr>
        <w:t xml:space="preserve">       podwykonawca (nazwa/firma podwykonawcy)</w:t>
      </w:r>
      <w:r w:rsidRPr="003B5099">
        <w:rPr>
          <w:rFonts w:ascii="Times New Roman" w:eastAsia="Lucida Sans Unicode" w:hAnsi="Times New Roman" w:cs="Tahoma"/>
        </w:rPr>
        <w:tab/>
      </w:r>
      <w:r w:rsidRPr="003B5099">
        <w:rPr>
          <w:rFonts w:ascii="Times New Roman" w:eastAsia="Lucida Sans Unicode" w:hAnsi="Times New Roman" w:cs="Tahoma"/>
        </w:rPr>
        <w:tab/>
      </w:r>
      <w:r w:rsidRPr="003B5099">
        <w:rPr>
          <w:rFonts w:ascii="Times New Roman" w:eastAsia="Lucida Sans Unicode" w:hAnsi="Times New Roman" w:cs="Tahoma"/>
        </w:rPr>
        <w:tab/>
        <w:t>część zamówienia</w:t>
      </w:r>
    </w:p>
    <w:p w:rsidR="003B5099" w:rsidRPr="003B5099" w:rsidRDefault="003B5099" w:rsidP="00D87445">
      <w:pPr>
        <w:widowControl w:val="0"/>
        <w:suppressAutoHyphens/>
        <w:spacing w:before="120" w:after="0" w:line="36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w:t>
      </w:r>
    </w:p>
    <w:p w:rsidR="003B5099" w:rsidRPr="003B5099" w:rsidRDefault="003B5099" w:rsidP="00D87445">
      <w:pPr>
        <w:widowControl w:val="0"/>
        <w:suppressAutoHyphens/>
        <w:spacing w:before="120" w:after="0" w:line="36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w:t>
      </w:r>
    </w:p>
    <w:p w:rsidR="003B5099" w:rsidRPr="003B5099" w:rsidRDefault="003B5099" w:rsidP="00D87445">
      <w:pPr>
        <w:widowControl w:val="0"/>
        <w:suppressAutoHyphens/>
        <w:spacing w:before="120" w:after="0" w:line="36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w:t>
      </w:r>
    </w:p>
    <w:p w:rsidR="003B5099" w:rsidRPr="003B5099" w:rsidRDefault="003B5099" w:rsidP="00D87445">
      <w:pPr>
        <w:widowControl w:val="0"/>
        <w:suppressAutoHyphens/>
        <w:spacing w:before="120" w:after="0" w:line="360"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w:t>
      </w:r>
    </w:p>
    <w:p w:rsidR="003B5099" w:rsidRPr="003B5099" w:rsidRDefault="00DE35D3" w:rsidP="00893426">
      <w:pPr>
        <w:widowControl w:val="0"/>
        <w:suppressAutoHyphens/>
        <w:spacing w:before="200" w:after="0" w:line="312"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4.5</w:t>
      </w:r>
      <w:r w:rsidR="003B5099" w:rsidRPr="003B5099">
        <w:rPr>
          <w:rFonts w:ascii="Times New Roman" w:eastAsia="Lucida Sans Unicode" w:hAnsi="Times New Roman" w:cs="Tahoma"/>
          <w:b/>
          <w:sz w:val="24"/>
          <w:szCs w:val="24"/>
        </w:rPr>
        <w:t>.</w:t>
      </w:r>
      <w:r w:rsidR="003B5099" w:rsidRPr="003B5099">
        <w:rPr>
          <w:rFonts w:ascii="Times New Roman" w:eastAsia="Lucida Sans Unicode" w:hAnsi="Times New Roman" w:cs="Tahoma"/>
          <w:sz w:val="24"/>
          <w:szCs w:val="24"/>
        </w:rPr>
        <w:t xml:space="preserve"> Wykonawca oświadcza, że zapoznał się ze specyfikacją istotnych warunków zamówienia oraz wzorem umowy i nie wnosi do nich zastrzeżeń oraz przyjmuje warunki w nich zawarte.</w:t>
      </w:r>
    </w:p>
    <w:p w:rsidR="003B5099" w:rsidRPr="003B5099" w:rsidRDefault="00DE35D3" w:rsidP="00893426">
      <w:pPr>
        <w:widowControl w:val="0"/>
        <w:suppressAutoHyphens/>
        <w:spacing w:after="0" w:line="312" w:lineRule="auto"/>
        <w:jc w:val="both"/>
        <w:rPr>
          <w:rFonts w:ascii="Times New Roman" w:eastAsia="Lucida Sans Unicode" w:hAnsi="Times New Roman" w:cs="Tahoma"/>
          <w:sz w:val="24"/>
          <w:szCs w:val="24"/>
        </w:rPr>
      </w:pPr>
      <w:r>
        <w:rPr>
          <w:rFonts w:ascii="Times New Roman" w:eastAsia="Lucida Sans Unicode" w:hAnsi="Times New Roman" w:cs="Tahoma"/>
          <w:b/>
          <w:bCs/>
          <w:sz w:val="24"/>
          <w:szCs w:val="24"/>
        </w:rPr>
        <w:t>4.6</w:t>
      </w:r>
      <w:r w:rsidR="003B5099" w:rsidRPr="003B5099">
        <w:rPr>
          <w:rFonts w:ascii="Times New Roman" w:eastAsia="Lucida Sans Unicode" w:hAnsi="Times New Roman" w:cs="Tahoma"/>
          <w:b/>
          <w:bCs/>
          <w:sz w:val="24"/>
          <w:szCs w:val="24"/>
        </w:rPr>
        <w:t xml:space="preserve">. </w:t>
      </w:r>
      <w:r w:rsidR="003B5099" w:rsidRPr="003B5099">
        <w:rPr>
          <w:rFonts w:ascii="Times New Roman" w:eastAsia="Lucida Sans Unicode" w:hAnsi="Times New Roman" w:cs="Tahoma"/>
          <w:sz w:val="24"/>
          <w:szCs w:val="24"/>
        </w:rPr>
        <w:t>Wykonawca uważa się za związanego ofertą przez okres 30 dni,</w:t>
      </w:r>
      <w:bookmarkStart w:id="0" w:name="_GoBack"/>
      <w:bookmarkEnd w:id="0"/>
      <w:r w:rsidR="003B5099" w:rsidRPr="003B5099">
        <w:rPr>
          <w:rFonts w:ascii="Times New Roman" w:eastAsia="Lucida Sans Unicode" w:hAnsi="Times New Roman" w:cs="Tahoma"/>
          <w:sz w:val="24"/>
          <w:szCs w:val="24"/>
        </w:rPr>
        <w:t xml:space="preserve"> licząc od upływu terminu składania ofert.</w:t>
      </w:r>
    </w:p>
    <w:p w:rsidR="003B5099" w:rsidRPr="003B5099" w:rsidRDefault="00DE35D3" w:rsidP="00893426">
      <w:pPr>
        <w:widowControl w:val="0"/>
        <w:suppressAutoHyphens/>
        <w:spacing w:after="0" w:line="312"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4.7</w:t>
      </w:r>
      <w:r w:rsidR="003B5099" w:rsidRPr="003B5099">
        <w:rPr>
          <w:rFonts w:ascii="Times New Roman" w:eastAsia="Lucida Sans Unicode" w:hAnsi="Times New Roman" w:cs="Tahoma"/>
          <w:b/>
          <w:sz w:val="24"/>
          <w:szCs w:val="24"/>
        </w:rPr>
        <w:t xml:space="preserve">. </w:t>
      </w:r>
      <w:r w:rsidR="003B5099" w:rsidRPr="003B5099">
        <w:rPr>
          <w:rFonts w:ascii="Times New Roman" w:eastAsia="Lucida Sans Unicode" w:hAnsi="Times New Roman" w:cs="Tahoma"/>
          <w:sz w:val="24"/>
          <w:szCs w:val="24"/>
        </w:rPr>
        <w:t>Wykonawca zobowiązuje się do zawarcia umowy w miejscu i terminie wyznaczonym przez zamawiającego.</w:t>
      </w:r>
    </w:p>
    <w:p w:rsidR="003B5099" w:rsidRPr="003B5099" w:rsidRDefault="00DE35D3" w:rsidP="00893426">
      <w:pPr>
        <w:widowControl w:val="0"/>
        <w:suppressAutoHyphens/>
        <w:spacing w:after="0" w:line="312" w:lineRule="auto"/>
        <w:jc w:val="both"/>
        <w:rPr>
          <w:rFonts w:ascii="Times New Roman" w:eastAsia="Lucida Sans Unicode" w:hAnsi="Times New Roman" w:cs="Tahoma"/>
          <w:sz w:val="24"/>
          <w:szCs w:val="24"/>
        </w:rPr>
      </w:pPr>
      <w:r>
        <w:rPr>
          <w:rFonts w:ascii="Times New Roman" w:eastAsia="Lucida Sans Unicode" w:hAnsi="Times New Roman" w:cs="Tahoma"/>
          <w:b/>
          <w:bCs/>
          <w:sz w:val="24"/>
          <w:szCs w:val="24"/>
        </w:rPr>
        <w:t>4.8</w:t>
      </w:r>
      <w:r w:rsidR="003B5099" w:rsidRPr="003B5099">
        <w:rPr>
          <w:rFonts w:ascii="Times New Roman" w:eastAsia="Lucida Sans Unicode" w:hAnsi="Times New Roman" w:cs="Tahoma"/>
          <w:b/>
          <w:bCs/>
          <w:sz w:val="24"/>
          <w:szCs w:val="24"/>
        </w:rPr>
        <w:t xml:space="preserve">. </w:t>
      </w:r>
      <w:r w:rsidR="003B5099" w:rsidRPr="003B5099">
        <w:rPr>
          <w:rFonts w:ascii="Times New Roman" w:eastAsia="Lucida Sans Unicode" w:hAnsi="Times New Roman" w:cs="Tahoma"/>
          <w:sz w:val="24"/>
          <w:szCs w:val="24"/>
        </w:rPr>
        <w:t>Wykonawca składa ofertę wraz z załącznikami na ......... kolejno ponumerowanych stronach.</w:t>
      </w:r>
    </w:p>
    <w:p w:rsidR="003B5099" w:rsidRPr="003B5099" w:rsidRDefault="003B5099" w:rsidP="00893426">
      <w:pPr>
        <w:widowControl w:val="0"/>
        <w:suppressAutoHyphens/>
        <w:spacing w:after="0" w:line="312" w:lineRule="auto"/>
        <w:jc w:val="both"/>
        <w:rPr>
          <w:rFonts w:ascii="Times New Roman" w:eastAsia="Lucida Sans Unicode" w:hAnsi="Times New Roman" w:cs="Tahoma"/>
          <w:b/>
          <w:bCs/>
          <w:sz w:val="24"/>
          <w:szCs w:val="24"/>
        </w:rPr>
      </w:pPr>
    </w:p>
    <w:p w:rsidR="003B5099" w:rsidRPr="003B5099" w:rsidRDefault="003B5099" w:rsidP="00893426">
      <w:pPr>
        <w:widowControl w:val="0"/>
        <w:suppressAutoHyphens/>
        <w:spacing w:after="120" w:line="312"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5. Zastrzeżenie wykonawcy.</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Niżej wymienione dokumenty, oznaczone numerami stron ....................... nie mogą być ogólnie udostępnione:</w:t>
      </w:r>
    </w:p>
    <w:p w:rsidR="003B5099" w:rsidRPr="003B5099" w:rsidRDefault="003B5099" w:rsidP="00893426">
      <w:pPr>
        <w:widowControl w:val="0"/>
        <w:suppressAutoHyphens/>
        <w:spacing w:before="120"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p>
    <w:p w:rsidR="003B5099" w:rsidRPr="003B5099" w:rsidRDefault="003B5099" w:rsidP="00893426">
      <w:pPr>
        <w:widowControl w:val="0"/>
        <w:suppressAutoHyphens/>
        <w:spacing w:after="0" w:line="312" w:lineRule="auto"/>
        <w:jc w:val="both"/>
        <w:rPr>
          <w:rFonts w:ascii="Times New Roman" w:eastAsia="Lucida Sans Unicode" w:hAnsi="Times New Roman" w:cs="Tahoma"/>
          <w:b/>
          <w:bCs/>
        </w:rPr>
      </w:pPr>
      <w:r w:rsidRPr="003B5099">
        <w:rPr>
          <w:rFonts w:ascii="Times New Roman" w:eastAsia="Lucida Sans Unicode" w:hAnsi="Times New Roman" w:cs="Tahoma"/>
          <w:i/>
          <w:iCs/>
        </w:rPr>
        <w:t>(</w:t>
      </w:r>
      <w:r w:rsidRPr="003B5099">
        <w:rPr>
          <w:rFonts w:ascii="Times New Roman" w:eastAsia="Lucida Sans Unicode" w:hAnsi="Times New Roman" w:cs="Tahoma"/>
          <w:i/>
          <w:iCs/>
          <w:u w:val="single"/>
        </w:rPr>
        <w:t>Uwaga</w:t>
      </w:r>
      <w:r w:rsidRPr="003B5099">
        <w:rPr>
          <w:rFonts w:ascii="Times New Roman" w:eastAsia="Lucida Sans Unicode" w:hAnsi="Times New Roman" w:cs="Tahoma"/>
          <w:i/>
          <w:iCs/>
        </w:rPr>
        <w:t xml:space="preserve">: warunkiem koniecznym skutecznego zastrzeżenia poufności dokumentów jest spełnienie wymagań zawartych w punkcie 10.16 </w:t>
      </w:r>
      <w:proofErr w:type="spellStart"/>
      <w:r w:rsidRPr="003B5099">
        <w:rPr>
          <w:rFonts w:ascii="Times New Roman" w:eastAsia="Lucida Sans Unicode" w:hAnsi="Times New Roman" w:cs="Tahoma"/>
          <w:i/>
          <w:iCs/>
        </w:rPr>
        <w:t>siwz</w:t>
      </w:r>
      <w:proofErr w:type="spellEnd"/>
      <w:r w:rsidRPr="003B5099">
        <w:rPr>
          <w:rFonts w:ascii="Times New Roman" w:eastAsia="Lucida Sans Unicode" w:hAnsi="Times New Roman" w:cs="Tahoma"/>
          <w:i/>
          <w:iCs/>
        </w:rPr>
        <w:t>)</w:t>
      </w:r>
    </w:p>
    <w:p w:rsidR="003663FB" w:rsidRPr="003B5099" w:rsidRDefault="003663FB" w:rsidP="00893426">
      <w:pPr>
        <w:widowControl w:val="0"/>
        <w:suppressAutoHyphens/>
        <w:spacing w:after="0" w:line="312" w:lineRule="auto"/>
        <w:jc w:val="both"/>
        <w:rPr>
          <w:rFonts w:ascii="Times New Roman" w:eastAsia="Lucida Sans Unicode" w:hAnsi="Times New Roman" w:cs="Tahoma"/>
          <w:b/>
          <w:bCs/>
          <w:sz w:val="24"/>
          <w:szCs w:val="24"/>
        </w:rPr>
      </w:pPr>
    </w:p>
    <w:p w:rsidR="003B5099" w:rsidRPr="003B5099" w:rsidRDefault="003B5099" w:rsidP="00893426">
      <w:pPr>
        <w:widowControl w:val="0"/>
        <w:suppressAutoHyphens/>
        <w:spacing w:after="0" w:line="312"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6. Inne informacje wykonawcy.</w:t>
      </w:r>
    </w:p>
    <w:p w:rsidR="003B5099" w:rsidRPr="003B5099" w:rsidRDefault="003B5099" w:rsidP="00893426">
      <w:pPr>
        <w:widowControl w:val="0"/>
        <w:suppressAutoHyphens/>
        <w:spacing w:before="120"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p>
    <w:p w:rsidR="003B5099" w:rsidRPr="003B5099" w:rsidRDefault="003B5099" w:rsidP="00893426">
      <w:pPr>
        <w:widowControl w:val="0"/>
        <w:suppressAutoHyphens/>
        <w:spacing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lastRenderedPageBreak/>
        <w:t>..............................................................................................................................................................</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p>
    <w:p w:rsidR="003B5099" w:rsidRPr="003B5099" w:rsidRDefault="003B5099" w:rsidP="00893426">
      <w:pPr>
        <w:widowControl w:val="0"/>
        <w:suppressAutoHyphens/>
        <w:spacing w:after="0" w:line="312" w:lineRule="auto"/>
        <w:jc w:val="both"/>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t>7. Do oferty załączamy:</w:t>
      </w:r>
    </w:p>
    <w:p w:rsidR="003B5099" w:rsidRPr="003B5099" w:rsidRDefault="003B5099" w:rsidP="00893426">
      <w:pPr>
        <w:widowControl w:val="0"/>
        <w:suppressAutoHyphens/>
        <w:spacing w:after="0" w:line="312" w:lineRule="auto"/>
        <w:jc w:val="both"/>
        <w:rPr>
          <w:rFonts w:ascii="Times New Roman" w:eastAsia="Lucida Sans Unicode" w:hAnsi="Times New Roman" w:cs="Tahoma"/>
          <w:b/>
          <w:bCs/>
          <w:sz w:val="24"/>
          <w:szCs w:val="24"/>
        </w:rPr>
      </w:pPr>
    </w:p>
    <w:p w:rsidR="003B5099" w:rsidRPr="003B5099" w:rsidRDefault="003B5099" w:rsidP="00893426">
      <w:pPr>
        <w:widowControl w:val="0"/>
        <w:suppressAutoHyphens/>
        <w:spacing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1) .........................................................................................................................................................</w:t>
      </w:r>
    </w:p>
    <w:p w:rsidR="003B5099" w:rsidRPr="003B5099" w:rsidRDefault="003B5099" w:rsidP="00893426">
      <w:pPr>
        <w:widowControl w:val="0"/>
        <w:suppressAutoHyphens/>
        <w:spacing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2) .........................................................................................................................................................</w:t>
      </w:r>
    </w:p>
    <w:p w:rsidR="003B5099" w:rsidRPr="003B5099" w:rsidRDefault="003B5099" w:rsidP="00893426">
      <w:pPr>
        <w:widowControl w:val="0"/>
        <w:suppressAutoHyphens/>
        <w:spacing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3) .........................................................................................................................................................</w:t>
      </w:r>
    </w:p>
    <w:p w:rsidR="003B5099" w:rsidRPr="003B5099" w:rsidRDefault="003B5099" w:rsidP="00893426">
      <w:pPr>
        <w:widowControl w:val="0"/>
        <w:suppressAutoHyphens/>
        <w:spacing w:after="12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4) .........................................................................................................................................................</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p>
    <w:p w:rsidR="003B5099" w:rsidRPr="003B5099" w:rsidRDefault="003B5099" w:rsidP="00893426">
      <w:pPr>
        <w:widowControl w:val="0"/>
        <w:suppressAutoHyphens/>
        <w:spacing w:after="0" w:line="312" w:lineRule="auto"/>
        <w:jc w:val="both"/>
        <w:rPr>
          <w:rFonts w:ascii="Times New Roman" w:eastAsia="Lucida Sans Unicode" w:hAnsi="Times New Roman" w:cs="Tahoma"/>
          <w:sz w:val="24"/>
          <w:szCs w:val="24"/>
        </w:rPr>
      </w:pPr>
    </w:p>
    <w:p w:rsidR="003663FB" w:rsidRPr="003B5099" w:rsidRDefault="003663FB" w:rsidP="003663FB">
      <w:pPr>
        <w:widowControl w:val="0"/>
        <w:suppressAutoHyphens/>
        <w:spacing w:after="0" w:line="240" w:lineRule="auto"/>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  </w:t>
      </w:r>
      <w:r w:rsidRPr="003B5099">
        <w:rPr>
          <w:rFonts w:ascii="Times New Roman" w:eastAsia="Lucida Sans Unicode" w:hAnsi="Times New Roman" w:cs="Tahoma"/>
          <w:sz w:val="24"/>
          <w:szCs w:val="24"/>
        </w:rPr>
        <w:t xml:space="preserve">  ........................................................................................</w:t>
      </w:r>
    </w:p>
    <w:p w:rsidR="003663FB" w:rsidRPr="003B5099" w:rsidRDefault="003663FB" w:rsidP="003663FB">
      <w:pPr>
        <w:widowControl w:val="0"/>
        <w:suppressAutoHyphens/>
        <w:spacing w:after="0" w:line="240" w:lineRule="auto"/>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w:t>
      </w:r>
      <w:r w:rsidR="006F73BA">
        <w:rPr>
          <w:rFonts w:ascii="Times New Roman" w:eastAsia="Lucida Sans Unicode" w:hAnsi="Times New Roman" w:cs="Tahoma"/>
          <w:i/>
          <w:iCs/>
          <w:sz w:val="20"/>
          <w:szCs w:val="20"/>
        </w:rPr>
        <w:t xml:space="preserve"> </w:t>
      </w:r>
      <w:r w:rsidRPr="003B5099">
        <w:rPr>
          <w:rFonts w:ascii="Times New Roman" w:eastAsia="Lucida Sans Unicode" w:hAnsi="Times New Roman" w:cs="Tahoma"/>
          <w:i/>
          <w:iCs/>
          <w:sz w:val="20"/>
          <w:szCs w:val="20"/>
        </w:rPr>
        <w:t xml:space="preserve">miejscowość i data                                     </w:t>
      </w:r>
      <w:r w:rsidR="006F73BA">
        <w:rPr>
          <w:rFonts w:ascii="Times New Roman" w:eastAsia="Lucida Sans Unicode" w:hAnsi="Times New Roman" w:cs="Tahoma"/>
          <w:i/>
          <w:iCs/>
          <w:sz w:val="20"/>
          <w:szCs w:val="20"/>
        </w:rPr>
        <w:t xml:space="preserve">            </w:t>
      </w:r>
      <w:r w:rsidRPr="00157FC3">
        <w:rPr>
          <w:rFonts w:ascii="Times New Roman" w:eastAsia="Lucida Sans Unicode" w:hAnsi="Times New Roman" w:cs="Tahoma"/>
          <w:i/>
          <w:iCs/>
          <w:sz w:val="20"/>
          <w:szCs w:val="20"/>
        </w:rPr>
        <w:t>podpis upoważnionego przedstawiciela Wykonawcy</w:t>
      </w:r>
    </w:p>
    <w:p w:rsidR="003B5099" w:rsidRPr="003B5099" w:rsidRDefault="003B5099" w:rsidP="003B5099">
      <w:pPr>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br w:type="page"/>
      </w:r>
    </w:p>
    <w:p w:rsidR="003B5099" w:rsidRPr="003B5099" w:rsidRDefault="003B5099" w:rsidP="003B5099">
      <w:pPr>
        <w:widowControl w:val="0"/>
        <w:suppressAutoHyphens/>
        <w:spacing w:after="0" w:line="240" w:lineRule="auto"/>
        <w:rPr>
          <w:rFonts w:ascii="Times New Roman" w:eastAsia="Lucida Sans Unicode" w:hAnsi="Times New Roman" w:cs="Tahoma"/>
          <w:b/>
          <w:bCs/>
          <w:i/>
          <w:iCs/>
          <w:sz w:val="24"/>
          <w:szCs w:val="24"/>
        </w:rPr>
      </w:pPr>
      <w:r w:rsidRPr="003B5099">
        <w:rPr>
          <w:rFonts w:ascii="Times New Roman" w:eastAsia="Lucida Sans Unicode" w:hAnsi="Times New Roman" w:cs="Tahoma"/>
          <w:b/>
          <w:bCs/>
          <w:sz w:val="24"/>
          <w:szCs w:val="24"/>
        </w:rPr>
        <w:lastRenderedPageBreak/>
        <w:t>XXIV-38/01/18</w:t>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b/>
          <w:bCs/>
          <w:i/>
          <w:iCs/>
          <w:sz w:val="24"/>
          <w:szCs w:val="24"/>
        </w:rPr>
        <w:t>ZAŁĄCZNIK NR 2 DO SIWZ</w:t>
      </w:r>
    </w:p>
    <w:p w:rsidR="003B5099" w:rsidRPr="003B5099" w:rsidRDefault="003B5099" w:rsidP="003B5099">
      <w:pPr>
        <w:widowControl w:val="0"/>
        <w:suppressAutoHyphens/>
        <w:spacing w:after="0" w:line="240" w:lineRule="auto"/>
        <w:rPr>
          <w:rFonts w:ascii="Times New Roman" w:eastAsia="Lucida Sans Unicode" w:hAnsi="Times New Roman" w:cs="Tahoma"/>
          <w:b/>
          <w:bCs/>
          <w:i/>
          <w:i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iCs/>
          <w:sz w:val="24"/>
          <w:szCs w:val="24"/>
        </w:rPr>
      </w:pP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
          <w:iCs/>
          <w:sz w:val="24"/>
          <w:szCs w:val="24"/>
        </w:rPr>
        <w:tab/>
      </w:r>
      <w:r w:rsidRPr="003B5099">
        <w:rPr>
          <w:rFonts w:ascii="Times New Roman" w:eastAsia="Lucida Sans Unicode" w:hAnsi="Times New Roman" w:cs="Tahoma"/>
          <w:b/>
          <w:bCs/>
          <w:iCs/>
          <w:sz w:val="24"/>
          <w:szCs w:val="24"/>
        </w:rPr>
        <w:t>Zamawiający:</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Cs/>
          <w:iCs/>
          <w:sz w:val="24"/>
          <w:szCs w:val="24"/>
        </w:rPr>
        <w:t>Polskie Radio – Regionalna Rozgłośnia</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t>w Olsztynie „Radio Olsztyn” SA</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t>10-206 Olsztyn, ul. Radiowa 24</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Wykonawca:</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(pełna nazwa/firma, adres, w zależności od podmiotu:</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NIP/PESEL, KRS/</w:t>
      </w:r>
      <w:proofErr w:type="spellStart"/>
      <w:r w:rsidRPr="003B5099">
        <w:rPr>
          <w:rFonts w:ascii="Times New Roman" w:eastAsia="Lucida Sans Unicode" w:hAnsi="Times New Roman" w:cs="Tahoma"/>
          <w:i/>
          <w:iCs/>
          <w:sz w:val="20"/>
          <w:szCs w:val="20"/>
        </w:rPr>
        <w:t>CEiDG</w:t>
      </w:r>
      <w:proofErr w:type="spellEnd"/>
      <w:r w:rsidRPr="003B5099">
        <w:rPr>
          <w:rFonts w:ascii="Times New Roman" w:eastAsia="Lucida Sans Unicode" w:hAnsi="Times New Roman" w:cs="Tahoma"/>
          <w:i/>
          <w:iCs/>
          <w:sz w:val="20"/>
          <w:szCs w:val="20"/>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u w:val="single"/>
        </w:rPr>
      </w:pPr>
      <w:r w:rsidRPr="003B5099">
        <w:rPr>
          <w:rFonts w:ascii="Times New Roman" w:eastAsia="Lucida Sans Unicode" w:hAnsi="Times New Roman" w:cs="Tahoma"/>
          <w:iCs/>
          <w:sz w:val="24"/>
          <w:szCs w:val="24"/>
          <w:u w:val="single"/>
        </w:rPr>
        <w:t>reprezentowany przez:</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(imię, nazwisko, stanowisko/podstawa do reprezentacji)</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Oświadczenie Wykonawcy</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składane na podstawie art. 25a ust. 1 ustawy z dnia 29 stycznia 2004 r.</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 xml:space="preserve">Prawo zamówień publicznych (dalej jako </w:t>
      </w:r>
      <w:proofErr w:type="spellStart"/>
      <w:r w:rsidRPr="003B5099">
        <w:rPr>
          <w:rFonts w:ascii="Times New Roman" w:eastAsia="Lucida Sans Unicode" w:hAnsi="Times New Roman" w:cs="Tahoma"/>
          <w:b/>
          <w:iCs/>
          <w:sz w:val="24"/>
          <w:szCs w:val="24"/>
        </w:rPr>
        <w:t>pzp</w:t>
      </w:r>
      <w:proofErr w:type="spellEnd"/>
      <w:r w:rsidRPr="003B5099">
        <w:rPr>
          <w:rFonts w:ascii="Times New Roman" w:eastAsia="Lucida Sans Unicode" w:hAnsi="Times New Roman" w:cs="Tahoma"/>
          <w:b/>
          <w:iCs/>
          <w:sz w:val="24"/>
          <w:szCs w:val="24"/>
        </w:rPr>
        <w:t>)</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DOTYCZĄCE PRZESŁANEK WYKLUCZENIA Z POSTĘPOWANIA</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Na potrzeby postępowania o udzielenie zamówienia publicznego pn. „</w:t>
      </w:r>
      <w:r w:rsidR="00787651" w:rsidRPr="00787651">
        <w:rPr>
          <w:rFonts w:ascii="Times New Roman" w:eastAsia="Lucida Sans Unicode" w:hAnsi="Times New Roman" w:cs="Tahoma"/>
          <w:iCs/>
          <w:sz w:val="24"/>
          <w:szCs w:val="24"/>
        </w:rPr>
        <w:t>usługi ochrony osób i mienia</w:t>
      </w:r>
      <w:r w:rsidRPr="003B5099">
        <w:rPr>
          <w:rFonts w:ascii="Times New Roman" w:eastAsia="Lucida Sans Unicode" w:hAnsi="Times New Roman" w:cs="Tahoma"/>
          <w:iCs/>
          <w:sz w:val="24"/>
          <w:szCs w:val="24"/>
        </w:rPr>
        <w:t>” prowadzonego przez Polskie Radio – Regionalna Rozgłośnia w Olsztynie „Radio Olsztyn” SA oświadczam, co następuje:</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OŚWIADCZENIA DOTYCZĄCE WYKONAWCY:</w:t>
      </w:r>
    </w:p>
    <w:p w:rsidR="003B5099" w:rsidRPr="003B5099" w:rsidRDefault="003B5099" w:rsidP="003B5099">
      <w:pPr>
        <w:spacing w:after="0"/>
        <w:jc w:val="both"/>
        <w:rPr>
          <w:rFonts w:ascii="Times New Roman" w:eastAsia="Lucida Sans Unicode" w:hAnsi="Times New Roman" w:cs="Tahoma"/>
          <w:iCs/>
          <w:sz w:val="24"/>
          <w:szCs w:val="24"/>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b/>
          <w:iCs/>
          <w:sz w:val="24"/>
          <w:szCs w:val="24"/>
        </w:rPr>
        <w:t xml:space="preserve">1. </w:t>
      </w:r>
      <w:r w:rsidRPr="003B5099">
        <w:rPr>
          <w:rFonts w:ascii="Times New Roman" w:eastAsia="Lucida Sans Unicode" w:hAnsi="Times New Roman" w:cs="Tahoma"/>
          <w:iCs/>
          <w:sz w:val="24"/>
          <w:szCs w:val="24"/>
        </w:rPr>
        <w:t xml:space="preserve">Oświadczam, że nie podlegam wykluczeniu z postępowania na podstawie art. 24 ust. 1 pkt 12-23 </w:t>
      </w:r>
      <w:proofErr w:type="spellStart"/>
      <w:r w:rsidRPr="003B5099">
        <w:rPr>
          <w:rFonts w:ascii="Times New Roman" w:eastAsia="Lucida Sans Unicode" w:hAnsi="Times New Roman" w:cs="Tahoma"/>
          <w:iCs/>
          <w:sz w:val="24"/>
          <w:szCs w:val="24"/>
        </w:rPr>
        <w:t>pzp</w:t>
      </w:r>
      <w:proofErr w:type="spellEnd"/>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b/>
          <w:iCs/>
          <w:sz w:val="24"/>
          <w:szCs w:val="24"/>
        </w:rPr>
        <w:lastRenderedPageBreak/>
        <w:t xml:space="preserve">2. </w:t>
      </w:r>
      <w:r w:rsidRPr="003B5099">
        <w:rPr>
          <w:rFonts w:ascii="Times New Roman" w:eastAsia="Lucida Sans Unicode" w:hAnsi="Times New Roman" w:cs="Tahoma"/>
          <w:iCs/>
          <w:sz w:val="24"/>
          <w:szCs w:val="24"/>
        </w:rPr>
        <w:t xml:space="preserve">Oświadczam, że zachodzą w stosunku do mnie podstawy wykluczenia z postępowania na podstawie art. ……….. </w:t>
      </w:r>
      <w:proofErr w:type="spellStart"/>
      <w:r w:rsidRPr="003B5099">
        <w:rPr>
          <w:rFonts w:ascii="Times New Roman" w:eastAsia="Lucida Sans Unicode" w:hAnsi="Times New Roman" w:cs="Tahoma"/>
          <w:iCs/>
          <w:sz w:val="24"/>
          <w:szCs w:val="24"/>
        </w:rPr>
        <w:t>pzp</w:t>
      </w:r>
      <w:proofErr w:type="spellEnd"/>
      <w:r w:rsidRPr="003B5099">
        <w:rPr>
          <w:rFonts w:ascii="Times New Roman" w:eastAsia="Lucida Sans Unicode" w:hAnsi="Times New Roman" w:cs="Tahoma"/>
          <w:iCs/>
          <w:sz w:val="24"/>
          <w:szCs w:val="24"/>
        </w:rPr>
        <w:t xml:space="preserve"> </w:t>
      </w:r>
      <w:r w:rsidRPr="003B5099">
        <w:rPr>
          <w:rFonts w:ascii="Times New Roman" w:eastAsia="Lucida Sans Unicode" w:hAnsi="Times New Roman" w:cs="Tahoma"/>
          <w:i/>
          <w:iCs/>
          <w:sz w:val="20"/>
          <w:szCs w:val="20"/>
        </w:rPr>
        <w:t xml:space="preserve">(podać mającą zastosowanie podstawę wykluczenia spośród wymienionych w art. 24 ust. 1 pkt 13-14 oraz 16-20 </w:t>
      </w:r>
      <w:proofErr w:type="spellStart"/>
      <w:r w:rsidRPr="003B5099">
        <w:rPr>
          <w:rFonts w:ascii="Times New Roman" w:eastAsia="Lucida Sans Unicode" w:hAnsi="Times New Roman" w:cs="Tahoma"/>
          <w:i/>
          <w:iCs/>
          <w:sz w:val="20"/>
          <w:szCs w:val="20"/>
        </w:rPr>
        <w:t>pzp</w:t>
      </w:r>
      <w:proofErr w:type="spellEnd"/>
      <w:r w:rsidRPr="003B5099">
        <w:rPr>
          <w:rFonts w:ascii="Times New Roman" w:eastAsia="Lucida Sans Unicode" w:hAnsi="Times New Roman" w:cs="Tahoma"/>
          <w:i/>
          <w:iCs/>
          <w:sz w:val="20"/>
          <w:szCs w:val="20"/>
        </w:rPr>
        <w:t>)</w:t>
      </w:r>
      <w:r w:rsidRPr="003B5099">
        <w:rPr>
          <w:rFonts w:ascii="Times New Roman" w:eastAsia="Lucida Sans Unicode" w:hAnsi="Times New Roman" w:cs="Tahoma"/>
          <w:iCs/>
          <w:sz w:val="20"/>
          <w:szCs w:val="20"/>
        </w:rPr>
        <w:t xml:space="preserve">. </w:t>
      </w:r>
      <w:r w:rsidRPr="003B5099">
        <w:rPr>
          <w:rFonts w:ascii="Times New Roman" w:eastAsia="Lucida Sans Unicode" w:hAnsi="Times New Roman" w:cs="Tahoma"/>
          <w:iCs/>
          <w:sz w:val="24"/>
          <w:szCs w:val="24"/>
        </w:rPr>
        <w:t xml:space="preserve">Jednocześnie oświadczam, że w związku z ww. okolicznością, na podstawie art. 24 ust. 8 </w:t>
      </w:r>
      <w:proofErr w:type="spellStart"/>
      <w:r w:rsidRPr="003B5099">
        <w:rPr>
          <w:rFonts w:ascii="Times New Roman" w:eastAsia="Lucida Sans Unicode" w:hAnsi="Times New Roman" w:cs="Tahoma"/>
          <w:iCs/>
          <w:sz w:val="24"/>
          <w:szCs w:val="24"/>
        </w:rPr>
        <w:t>pzp</w:t>
      </w:r>
      <w:proofErr w:type="spellEnd"/>
      <w:r w:rsidRPr="003B5099">
        <w:rPr>
          <w:rFonts w:ascii="Times New Roman" w:eastAsia="Lucida Sans Unicode" w:hAnsi="Times New Roman" w:cs="Tahoma"/>
          <w:iCs/>
          <w:sz w:val="24"/>
          <w:szCs w:val="24"/>
        </w:rPr>
        <w:t xml:space="preserve"> podjąłem następujące środki naprawcze:</w:t>
      </w: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OŚWIADCZENIE DOTYCZĄCE PODMIOTU, NA KTÓREGO ZASOBY POWOŁUJE SIĘ WYKONAWCA:</w:t>
      </w:r>
    </w:p>
    <w:p w:rsidR="003B5099" w:rsidRPr="003B5099" w:rsidRDefault="003B5099" w:rsidP="003B5099">
      <w:pPr>
        <w:spacing w:after="0"/>
        <w:jc w:val="both"/>
        <w:rPr>
          <w:rFonts w:ascii="Times New Roman" w:eastAsia="Lucida Sans Unicode" w:hAnsi="Times New Roman" w:cs="Tahoma"/>
          <w:b/>
          <w:iCs/>
          <w:sz w:val="24"/>
          <w:szCs w:val="24"/>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Oświadczam, że w stosunku do następującego/</w:t>
      </w:r>
      <w:proofErr w:type="spellStart"/>
      <w:r w:rsidRPr="003B5099">
        <w:rPr>
          <w:rFonts w:ascii="Times New Roman" w:eastAsia="Lucida Sans Unicode" w:hAnsi="Times New Roman" w:cs="Tahoma"/>
          <w:iCs/>
          <w:sz w:val="24"/>
          <w:szCs w:val="24"/>
        </w:rPr>
        <w:t>ych</w:t>
      </w:r>
      <w:proofErr w:type="spellEnd"/>
      <w:r w:rsidRPr="003B5099">
        <w:rPr>
          <w:rFonts w:ascii="Times New Roman" w:eastAsia="Lucida Sans Unicode" w:hAnsi="Times New Roman" w:cs="Tahoma"/>
          <w:iCs/>
          <w:sz w:val="24"/>
          <w:szCs w:val="24"/>
        </w:rPr>
        <w:t xml:space="preserve"> podmiotu/ów, na którego/</w:t>
      </w:r>
      <w:proofErr w:type="spellStart"/>
      <w:r w:rsidRPr="003B5099">
        <w:rPr>
          <w:rFonts w:ascii="Times New Roman" w:eastAsia="Lucida Sans Unicode" w:hAnsi="Times New Roman" w:cs="Tahoma"/>
          <w:iCs/>
          <w:sz w:val="24"/>
          <w:szCs w:val="24"/>
        </w:rPr>
        <w:t>ych</w:t>
      </w:r>
      <w:proofErr w:type="spellEnd"/>
      <w:r w:rsidRPr="003B5099">
        <w:rPr>
          <w:rFonts w:ascii="Times New Roman" w:eastAsia="Lucida Sans Unicode" w:hAnsi="Times New Roman" w:cs="Tahoma"/>
          <w:iCs/>
          <w:sz w:val="24"/>
          <w:szCs w:val="24"/>
        </w:rPr>
        <w:t xml:space="preserve"> zasoby powołuję się w niniejszym postępowaniu, tj. …………………………………………........................................</w:t>
      </w: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(podać pełną nazwę/firmę, adres, a także w zależności od podmiotu: NIP/PESEL, KRS/</w:t>
      </w:r>
      <w:proofErr w:type="spellStart"/>
      <w:r w:rsidRPr="003B5099">
        <w:rPr>
          <w:rFonts w:ascii="Times New Roman" w:eastAsia="Lucida Sans Unicode" w:hAnsi="Times New Roman" w:cs="Tahoma"/>
          <w:i/>
          <w:iCs/>
          <w:sz w:val="20"/>
          <w:szCs w:val="20"/>
        </w:rPr>
        <w:t>CEiDG</w:t>
      </w:r>
      <w:proofErr w:type="spellEnd"/>
      <w:r w:rsidRPr="003B5099">
        <w:rPr>
          <w:rFonts w:ascii="Times New Roman" w:eastAsia="Lucida Sans Unicode" w:hAnsi="Times New Roman" w:cs="Tahoma"/>
          <w:i/>
          <w:iCs/>
          <w:sz w:val="20"/>
          <w:szCs w:val="20"/>
        </w:rPr>
        <w:t>)</w:t>
      </w:r>
      <w:r w:rsidRPr="003B5099">
        <w:rPr>
          <w:rFonts w:ascii="Times New Roman" w:eastAsia="Lucida Sans Unicode" w:hAnsi="Times New Roman" w:cs="Tahoma"/>
          <w:iCs/>
          <w:sz w:val="24"/>
          <w:szCs w:val="24"/>
        </w:rPr>
        <w:t xml:space="preserve"> nie zacho</w:t>
      </w:r>
      <w:r w:rsidR="00D3643D">
        <w:rPr>
          <w:rFonts w:ascii="Times New Roman" w:eastAsia="Lucida Sans Unicode" w:hAnsi="Times New Roman" w:cs="Tahoma"/>
          <w:iCs/>
          <w:sz w:val="24"/>
          <w:szCs w:val="24"/>
        </w:rPr>
        <w:t>dzą podstawy wykluczenia z postę</w:t>
      </w:r>
      <w:r w:rsidRPr="003B5099">
        <w:rPr>
          <w:rFonts w:ascii="Times New Roman" w:eastAsia="Lucida Sans Unicode" w:hAnsi="Times New Roman" w:cs="Tahoma"/>
          <w:iCs/>
          <w:sz w:val="24"/>
          <w:szCs w:val="24"/>
        </w:rPr>
        <w:t>powania o udzielenie zamówienia.</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OŚWIADCZENIE DOTYCZĄCE PODWYKONAWCY NIEBĘDĄCEGO PODMIOTEM, NA KTÓREGO ZASOBY POWOŁUJE SIĘ WYKONAWCA:</w:t>
      </w:r>
    </w:p>
    <w:p w:rsidR="003B5099" w:rsidRPr="003B5099" w:rsidRDefault="003B5099" w:rsidP="003B5099">
      <w:pPr>
        <w:spacing w:after="0"/>
        <w:jc w:val="both"/>
        <w:rPr>
          <w:rFonts w:ascii="Times New Roman" w:eastAsia="Lucida Sans Unicode" w:hAnsi="Times New Roman" w:cs="Tahoma"/>
          <w:b/>
          <w:iCs/>
          <w:sz w:val="24"/>
          <w:szCs w:val="24"/>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Oświadczam, że w stosunku do następującego/</w:t>
      </w:r>
      <w:proofErr w:type="spellStart"/>
      <w:r w:rsidRPr="003B5099">
        <w:rPr>
          <w:rFonts w:ascii="Times New Roman" w:eastAsia="Lucida Sans Unicode" w:hAnsi="Times New Roman" w:cs="Tahoma"/>
          <w:iCs/>
          <w:sz w:val="24"/>
          <w:szCs w:val="24"/>
        </w:rPr>
        <w:t>ych</w:t>
      </w:r>
      <w:proofErr w:type="spellEnd"/>
      <w:r w:rsidRPr="003B5099">
        <w:rPr>
          <w:rFonts w:ascii="Times New Roman" w:eastAsia="Lucida Sans Unicode" w:hAnsi="Times New Roman" w:cs="Tahoma"/>
          <w:iCs/>
          <w:sz w:val="24"/>
          <w:szCs w:val="24"/>
        </w:rPr>
        <w:t xml:space="preserve"> podmiotu/ów, będącego/</w:t>
      </w:r>
      <w:proofErr w:type="spellStart"/>
      <w:r w:rsidRPr="003B5099">
        <w:rPr>
          <w:rFonts w:ascii="Times New Roman" w:eastAsia="Lucida Sans Unicode" w:hAnsi="Times New Roman" w:cs="Tahoma"/>
          <w:iCs/>
          <w:sz w:val="24"/>
          <w:szCs w:val="24"/>
        </w:rPr>
        <w:t>ych</w:t>
      </w:r>
      <w:proofErr w:type="spellEnd"/>
      <w:r w:rsidRPr="003B5099">
        <w:rPr>
          <w:rFonts w:ascii="Times New Roman" w:eastAsia="Lucida Sans Unicode" w:hAnsi="Times New Roman" w:cs="Tahoma"/>
          <w:iCs/>
          <w:sz w:val="24"/>
          <w:szCs w:val="24"/>
        </w:rPr>
        <w:t xml:space="preserve"> podwykonawcą/</w:t>
      </w:r>
      <w:proofErr w:type="spellStart"/>
      <w:r w:rsidRPr="003B5099">
        <w:rPr>
          <w:rFonts w:ascii="Times New Roman" w:eastAsia="Lucida Sans Unicode" w:hAnsi="Times New Roman" w:cs="Tahoma"/>
          <w:iCs/>
          <w:sz w:val="24"/>
          <w:szCs w:val="24"/>
        </w:rPr>
        <w:t>ami</w:t>
      </w:r>
      <w:proofErr w:type="spellEnd"/>
      <w:r w:rsidRPr="003B5099">
        <w:rPr>
          <w:rFonts w:ascii="Times New Roman" w:eastAsia="Lucida Sans Unicode" w:hAnsi="Times New Roman" w:cs="Tahoma"/>
          <w:iCs/>
          <w:sz w:val="24"/>
          <w:szCs w:val="24"/>
        </w:rPr>
        <w:t>: ………………………………………………......................................................</w:t>
      </w: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(podać pełną nazwę/firmę, adres, a także w zależności od podmiotu: NIP/PESEL, KRS/</w:t>
      </w:r>
      <w:proofErr w:type="spellStart"/>
      <w:r w:rsidRPr="003B5099">
        <w:rPr>
          <w:rFonts w:ascii="Times New Roman" w:eastAsia="Lucida Sans Unicode" w:hAnsi="Times New Roman" w:cs="Tahoma"/>
          <w:i/>
          <w:iCs/>
          <w:sz w:val="20"/>
          <w:szCs w:val="20"/>
        </w:rPr>
        <w:t>CEiDG</w:t>
      </w:r>
      <w:proofErr w:type="spellEnd"/>
      <w:r w:rsidRPr="003B5099">
        <w:rPr>
          <w:rFonts w:ascii="Times New Roman" w:eastAsia="Lucida Sans Unicode" w:hAnsi="Times New Roman" w:cs="Tahoma"/>
          <w:i/>
          <w:iCs/>
          <w:sz w:val="20"/>
          <w:szCs w:val="20"/>
        </w:rPr>
        <w:t>)</w:t>
      </w:r>
      <w:r w:rsidRPr="003B5099">
        <w:rPr>
          <w:rFonts w:ascii="Times New Roman" w:eastAsia="Lucida Sans Unicode" w:hAnsi="Times New Roman" w:cs="Tahoma"/>
          <w:iCs/>
          <w:sz w:val="24"/>
          <w:szCs w:val="24"/>
        </w:rPr>
        <w:t xml:space="preserve"> nie zacho</w:t>
      </w:r>
      <w:r w:rsidR="00D3643D">
        <w:rPr>
          <w:rFonts w:ascii="Times New Roman" w:eastAsia="Lucida Sans Unicode" w:hAnsi="Times New Roman" w:cs="Tahoma"/>
          <w:iCs/>
          <w:sz w:val="24"/>
          <w:szCs w:val="24"/>
        </w:rPr>
        <w:t>dzą podstawy wykluczenia z postę</w:t>
      </w:r>
      <w:r w:rsidRPr="003B5099">
        <w:rPr>
          <w:rFonts w:ascii="Times New Roman" w:eastAsia="Lucida Sans Unicode" w:hAnsi="Times New Roman" w:cs="Tahoma"/>
          <w:iCs/>
          <w:sz w:val="24"/>
          <w:szCs w:val="24"/>
        </w:rPr>
        <w:t>powania o udzielenie zamówienia.</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spacing w:after="0"/>
        <w:rPr>
          <w:rFonts w:ascii="Times New Roman" w:eastAsia="Lucida Sans Unicode" w:hAnsi="Times New Roman" w:cs="Tahoma"/>
          <w:b/>
          <w:iCs/>
          <w:sz w:val="24"/>
          <w:szCs w:val="24"/>
        </w:rPr>
      </w:pPr>
    </w:p>
    <w:p w:rsidR="003B5099" w:rsidRPr="003B5099" w:rsidRDefault="003B5099" w:rsidP="003B5099">
      <w:pPr>
        <w:spacing w:after="0"/>
        <w:rPr>
          <w:rFonts w:ascii="Times New Roman" w:eastAsia="Lucida Sans Unicode" w:hAnsi="Times New Roman" w:cs="Tahoma"/>
          <w:b/>
          <w:iCs/>
          <w:sz w:val="24"/>
          <w:szCs w:val="24"/>
        </w:rPr>
      </w:pPr>
    </w:p>
    <w:p w:rsidR="003B5099" w:rsidRPr="003B5099" w:rsidRDefault="003B5099" w:rsidP="003B5099">
      <w:pPr>
        <w:spacing w:after="0"/>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lastRenderedPageBreak/>
        <w:t>OŚWIADCZENIE DOTYCZĄCE PODANYCH INFORMACJI:</w:t>
      </w:r>
    </w:p>
    <w:p w:rsidR="003B5099" w:rsidRPr="003B5099" w:rsidRDefault="003B5099" w:rsidP="003B5099">
      <w:pPr>
        <w:spacing w:after="0"/>
        <w:jc w:val="both"/>
        <w:rPr>
          <w:rFonts w:ascii="Times New Roman" w:eastAsia="Lucida Sans Unicode" w:hAnsi="Times New Roman" w:cs="Tahoma"/>
          <w:b/>
          <w:iCs/>
          <w:sz w:val="24"/>
          <w:szCs w:val="24"/>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Oświadczam, że wszystkie informacje podane w powyższych oświad</w:t>
      </w:r>
      <w:r w:rsidR="00C60711">
        <w:rPr>
          <w:rFonts w:ascii="Times New Roman" w:eastAsia="Lucida Sans Unicode" w:hAnsi="Times New Roman" w:cs="Tahoma"/>
          <w:iCs/>
          <w:sz w:val="24"/>
          <w:szCs w:val="24"/>
        </w:rPr>
        <w:t>czeniach są aktualne i zgodne z </w:t>
      </w:r>
      <w:r w:rsidRPr="003B5099">
        <w:rPr>
          <w:rFonts w:ascii="Times New Roman" w:eastAsia="Lucida Sans Unicode" w:hAnsi="Times New Roman" w:cs="Tahoma"/>
          <w:iCs/>
          <w:sz w:val="24"/>
          <w:szCs w:val="24"/>
        </w:rPr>
        <w:t>prawdą oraz zostały przedstawione z pełną świadomością konsekwencji wprowadzenia zamawiającego w błąd przy przedstawianiu informacji.</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cs="Tahoma"/>
          <w:iCs/>
        </w:rPr>
      </w:pPr>
    </w:p>
    <w:p w:rsidR="003B5099" w:rsidRPr="003B5099" w:rsidRDefault="003B5099" w:rsidP="003B5099">
      <w:pPr>
        <w:widowControl w:val="0"/>
        <w:suppressAutoHyphens/>
        <w:spacing w:after="0" w:line="240" w:lineRule="auto"/>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iCs/>
          <w:sz w:val="24"/>
          <w:szCs w:val="24"/>
        </w:rPr>
        <w:sectPr w:rsidR="003B5099" w:rsidRPr="003B5099">
          <w:pgSz w:w="11906" w:h="16838"/>
          <w:pgMar w:top="1134" w:right="1134" w:bottom="1648" w:left="1134" w:header="708" w:footer="1134" w:gutter="0"/>
          <w:cols w:space="708"/>
          <w:docGrid w:linePitch="360"/>
        </w:sect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i/>
          <w:iCs/>
          <w:sz w:val="24"/>
          <w:szCs w:val="24"/>
        </w:rPr>
      </w:pPr>
      <w:r w:rsidRPr="003B5099">
        <w:rPr>
          <w:rFonts w:ascii="Times New Roman" w:eastAsia="Lucida Sans Unicode" w:hAnsi="Times New Roman" w:cs="Tahoma"/>
          <w:b/>
          <w:bCs/>
          <w:sz w:val="24"/>
          <w:szCs w:val="24"/>
        </w:rPr>
        <w:lastRenderedPageBreak/>
        <w:t>XXIV-38/01/18</w:t>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b/>
          <w:bCs/>
          <w:i/>
          <w:iCs/>
          <w:sz w:val="24"/>
          <w:szCs w:val="24"/>
        </w:rPr>
        <w:t>ZAŁĄCZNIK NR 3 DO SIWZ</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i/>
          <w:i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iCs/>
          <w:sz w:val="24"/>
          <w:szCs w:val="24"/>
        </w:rPr>
      </w:pP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p>
    <w:p w:rsidR="003B5099" w:rsidRPr="003B5099" w:rsidRDefault="003B5099" w:rsidP="003B5099">
      <w:pPr>
        <w:widowControl w:val="0"/>
        <w:suppressAutoHyphens/>
        <w:spacing w:after="0" w:line="240" w:lineRule="auto"/>
        <w:ind w:left="4956" w:firstLine="708"/>
        <w:rPr>
          <w:rFonts w:ascii="Times New Roman" w:eastAsia="Lucida Sans Unicode" w:hAnsi="Times New Roman" w:cs="Tahoma"/>
          <w:b/>
          <w:bCs/>
          <w:iCs/>
          <w:sz w:val="24"/>
          <w:szCs w:val="24"/>
        </w:rPr>
      </w:pPr>
      <w:r w:rsidRPr="003B5099">
        <w:rPr>
          <w:rFonts w:ascii="Times New Roman" w:eastAsia="Lucida Sans Unicode" w:hAnsi="Times New Roman" w:cs="Tahoma"/>
          <w:b/>
          <w:bCs/>
          <w:iCs/>
          <w:sz w:val="24"/>
          <w:szCs w:val="24"/>
        </w:rPr>
        <w:t>Zamawiający:</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Cs/>
          <w:iCs/>
          <w:sz w:val="24"/>
          <w:szCs w:val="24"/>
        </w:rPr>
        <w:t>Polskie Radio – Regionalna Rozgłośnia</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t>w Olsztynie „Radio Olsztyn” SA</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t>10-206 Olsztyn, ul. Radiowa 24</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Wykonawca:</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(pełna nazwa/firma, adres, w zależności od podmiotu:</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NIP/PESEL, KRS/</w:t>
      </w:r>
      <w:proofErr w:type="spellStart"/>
      <w:r w:rsidRPr="003B5099">
        <w:rPr>
          <w:rFonts w:ascii="Times New Roman" w:eastAsia="Lucida Sans Unicode" w:hAnsi="Times New Roman" w:cs="Tahoma"/>
          <w:i/>
          <w:iCs/>
          <w:sz w:val="20"/>
          <w:szCs w:val="20"/>
        </w:rPr>
        <w:t>CEiDG</w:t>
      </w:r>
      <w:proofErr w:type="spellEnd"/>
      <w:r w:rsidRPr="003B5099">
        <w:rPr>
          <w:rFonts w:ascii="Times New Roman" w:eastAsia="Lucida Sans Unicode" w:hAnsi="Times New Roman" w:cs="Tahoma"/>
          <w:i/>
          <w:iCs/>
          <w:sz w:val="20"/>
          <w:szCs w:val="20"/>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u w:val="single"/>
        </w:rPr>
      </w:pPr>
      <w:r w:rsidRPr="003B5099">
        <w:rPr>
          <w:rFonts w:ascii="Times New Roman" w:eastAsia="Lucida Sans Unicode" w:hAnsi="Times New Roman" w:cs="Tahoma"/>
          <w:iCs/>
          <w:sz w:val="24"/>
          <w:szCs w:val="24"/>
          <w:u w:val="single"/>
        </w:rPr>
        <w:t>reprezentowany przez:</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(imię, nazwisko, stanowisko/podstawa do reprezentacji)</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Oświadczenie Wykonawcy</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składane na podstawie art. 25a ust. 1 ustawy z dnia 29 stycznia 2004 r.</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 xml:space="preserve">Prawo zamówień publicznych (dalej jako </w:t>
      </w:r>
      <w:proofErr w:type="spellStart"/>
      <w:r w:rsidRPr="003B5099">
        <w:rPr>
          <w:rFonts w:ascii="Times New Roman" w:eastAsia="Lucida Sans Unicode" w:hAnsi="Times New Roman" w:cs="Tahoma"/>
          <w:b/>
          <w:iCs/>
          <w:sz w:val="24"/>
          <w:szCs w:val="24"/>
        </w:rPr>
        <w:t>pzp</w:t>
      </w:r>
      <w:proofErr w:type="spellEnd"/>
      <w:r w:rsidRPr="003B5099">
        <w:rPr>
          <w:rFonts w:ascii="Times New Roman" w:eastAsia="Lucida Sans Unicode" w:hAnsi="Times New Roman" w:cs="Tahoma"/>
          <w:b/>
          <w:iCs/>
          <w:sz w:val="24"/>
          <w:szCs w:val="24"/>
        </w:rPr>
        <w:t>)</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DOTYCZĄCE SPEŁNIANIA WARUNKÓW UDZIAŁU W POSTĘPOWANIU</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rPr>
          <w:rFonts w:ascii="Times New Roman" w:eastAsia="Lucida Sans Unicode" w:hAnsi="Times New Roman" w:cs="Tahoma"/>
          <w:b/>
          <w:iCs/>
          <w:sz w:val="24"/>
          <w:szCs w:val="24"/>
          <w:u w:val="single"/>
        </w:rPr>
      </w:pPr>
    </w:p>
    <w:p w:rsidR="003B5099" w:rsidRPr="003B5099" w:rsidRDefault="003B5099" w:rsidP="00787651">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Na potrzeby postępowania o udzielenie zamówienia publicznego pn. „</w:t>
      </w:r>
      <w:r w:rsidR="00787651" w:rsidRPr="00787651">
        <w:rPr>
          <w:rFonts w:ascii="Times New Roman" w:eastAsia="Lucida Sans Unicode" w:hAnsi="Times New Roman" w:cs="Tahoma"/>
          <w:iCs/>
          <w:sz w:val="24"/>
          <w:szCs w:val="24"/>
        </w:rPr>
        <w:t>usługi ochrony osób i mienia</w:t>
      </w:r>
      <w:r w:rsidR="00787651">
        <w:rPr>
          <w:rFonts w:ascii="Times New Roman" w:eastAsia="Lucida Sans Unicode" w:hAnsi="Times New Roman" w:cs="Tahoma"/>
          <w:iCs/>
          <w:sz w:val="24"/>
          <w:szCs w:val="24"/>
        </w:rPr>
        <w:t>”</w:t>
      </w:r>
      <w:r w:rsidR="00787651" w:rsidRPr="00787651">
        <w:rPr>
          <w:rFonts w:ascii="Times New Roman" w:eastAsia="Lucida Sans Unicode" w:hAnsi="Times New Roman" w:cs="Tahoma"/>
          <w:iCs/>
          <w:sz w:val="24"/>
          <w:szCs w:val="24"/>
        </w:rPr>
        <w:t xml:space="preserve"> </w:t>
      </w:r>
      <w:r w:rsidRPr="003B5099">
        <w:rPr>
          <w:rFonts w:ascii="Times New Roman" w:eastAsia="Lucida Sans Unicode" w:hAnsi="Times New Roman" w:cs="Tahoma"/>
          <w:iCs/>
          <w:sz w:val="24"/>
          <w:szCs w:val="24"/>
        </w:rPr>
        <w:t>prowadzonego przez Polskie Radio – Regionalna Rozgłośnia w Olsztynie „Radio Olsztyn” SA oświadczam, co następuje:</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INFORMACJA DOTYCZĄCA WYKONAWCY:</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xml:space="preserve">Oświadczam, że spełniam warunki udziału w postępowaniu </w:t>
      </w:r>
      <w:r w:rsidR="00C32178">
        <w:rPr>
          <w:rFonts w:ascii="Times New Roman" w:eastAsia="Lucida Sans Unicode" w:hAnsi="Times New Roman" w:cs="Tahoma"/>
          <w:iCs/>
          <w:sz w:val="24"/>
          <w:szCs w:val="24"/>
        </w:rPr>
        <w:t>określone przez zamawiającego w </w:t>
      </w:r>
      <w:r w:rsidRPr="00C32178">
        <w:rPr>
          <w:rFonts w:ascii="Times New Roman" w:eastAsia="Lucida Sans Unicode" w:hAnsi="Times New Roman" w:cs="Tahoma"/>
          <w:iCs/>
          <w:sz w:val="24"/>
          <w:szCs w:val="24"/>
        </w:rPr>
        <w:t>punk</w:t>
      </w:r>
      <w:r w:rsidR="00805893" w:rsidRPr="00C32178">
        <w:rPr>
          <w:rFonts w:ascii="Times New Roman" w:eastAsia="Lucida Sans Unicode" w:hAnsi="Times New Roman" w:cs="Tahoma"/>
          <w:iCs/>
          <w:sz w:val="24"/>
          <w:szCs w:val="24"/>
        </w:rPr>
        <w:t>tach</w:t>
      </w:r>
      <w:r w:rsidRPr="00C32178">
        <w:rPr>
          <w:rFonts w:ascii="Times New Roman" w:eastAsia="Lucida Sans Unicode" w:hAnsi="Times New Roman" w:cs="Tahoma"/>
          <w:iCs/>
          <w:sz w:val="24"/>
          <w:szCs w:val="24"/>
        </w:rPr>
        <w:t xml:space="preserve"> 5.1.2</w:t>
      </w:r>
      <w:r w:rsidR="00805893" w:rsidRPr="00C32178">
        <w:rPr>
          <w:rFonts w:ascii="Times New Roman" w:eastAsia="Lucida Sans Unicode" w:hAnsi="Times New Roman" w:cs="Tahoma"/>
          <w:iCs/>
          <w:sz w:val="24"/>
          <w:szCs w:val="24"/>
        </w:rPr>
        <w:t xml:space="preserve"> i 5.2</w:t>
      </w:r>
      <w:r w:rsidRPr="00C32178">
        <w:rPr>
          <w:rFonts w:ascii="Times New Roman" w:eastAsia="Lucida Sans Unicode" w:hAnsi="Times New Roman" w:cs="Tahoma"/>
          <w:iCs/>
          <w:sz w:val="24"/>
          <w:szCs w:val="24"/>
        </w:rPr>
        <w:t xml:space="preserve"> specyfikacji </w:t>
      </w:r>
      <w:r w:rsidRPr="003B5099">
        <w:rPr>
          <w:rFonts w:ascii="Times New Roman" w:eastAsia="Lucida Sans Unicode" w:hAnsi="Times New Roman" w:cs="Tahoma"/>
          <w:iCs/>
          <w:sz w:val="24"/>
          <w:szCs w:val="24"/>
        </w:rPr>
        <w:t>istotnych warunków zamówienia.</w:t>
      </w:r>
    </w:p>
    <w:p w:rsidR="003B5099" w:rsidRPr="003B5099" w:rsidRDefault="003B5099" w:rsidP="003B5099">
      <w:pPr>
        <w:widowControl w:val="0"/>
        <w:suppressAutoHyphens/>
        <w:spacing w:after="0" w:line="240" w:lineRule="auto"/>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b/>
          <w:sz w:val="24"/>
          <w:szCs w:val="24"/>
        </w:rPr>
      </w:pPr>
      <w:r w:rsidRPr="003B5099">
        <w:rPr>
          <w:rFonts w:ascii="Times New Roman" w:eastAsia="Lucida Sans Unicode" w:hAnsi="Times New Roman" w:cs="Times New Roman"/>
          <w:b/>
          <w:sz w:val="24"/>
          <w:szCs w:val="24"/>
        </w:rPr>
        <w:lastRenderedPageBreak/>
        <w:t>INFORMACJA W ZWIĄZKU Z POLEGANIEM NA ZASOBACH INNYCH PODMIOTÓW:</w:t>
      </w: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b/>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i/>
          <w:sz w:val="20"/>
          <w:szCs w:val="20"/>
        </w:rPr>
      </w:pPr>
      <w:r w:rsidRPr="003B5099">
        <w:rPr>
          <w:rFonts w:ascii="Times New Roman" w:eastAsia="Lucida Sans Unicode" w:hAnsi="Times New Roman" w:cs="Times New Roman"/>
          <w:sz w:val="24"/>
          <w:szCs w:val="24"/>
        </w:rPr>
        <w:t xml:space="preserve">Oświadczam, </w:t>
      </w:r>
      <w:r w:rsidRPr="00C32178">
        <w:rPr>
          <w:rFonts w:ascii="Times New Roman" w:eastAsia="Lucida Sans Unicode" w:hAnsi="Times New Roman" w:cs="Times New Roman"/>
          <w:sz w:val="24"/>
          <w:szCs w:val="24"/>
        </w:rPr>
        <w:t>że w celu wykazania spełniania warunków udziału w postępowaniu, określonych przez zamawiającego w punk</w:t>
      </w:r>
      <w:r w:rsidR="00805893" w:rsidRPr="00C32178">
        <w:rPr>
          <w:rFonts w:ascii="Times New Roman" w:eastAsia="Lucida Sans Unicode" w:hAnsi="Times New Roman" w:cs="Times New Roman"/>
          <w:sz w:val="24"/>
          <w:szCs w:val="24"/>
        </w:rPr>
        <w:t>tach</w:t>
      </w:r>
      <w:r w:rsidR="00912BB8">
        <w:rPr>
          <w:rFonts w:ascii="Times New Roman" w:eastAsia="Lucida Sans Unicode" w:hAnsi="Times New Roman" w:cs="Times New Roman"/>
          <w:sz w:val="24"/>
          <w:szCs w:val="24"/>
        </w:rPr>
        <w:t xml:space="preserve"> </w:t>
      </w:r>
      <w:r w:rsidR="00805893" w:rsidRPr="00C32178">
        <w:rPr>
          <w:rFonts w:ascii="Times New Roman" w:eastAsia="Lucida Sans Unicode" w:hAnsi="Times New Roman" w:cs="Times New Roman"/>
          <w:sz w:val="24"/>
          <w:szCs w:val="24"/>
        </w:rPr>
        <w:t>5.2</w:t>
      </w:r>
      <w:r w:rsidR="00194CB3">
        <w:rPr>
          <w:rFonts w:ascii="Times New Roman" w:eastAsia="Lucida Sans Unicode" w:hAnsi="Times New Roman" w:cs="Times New Roman"/>
          <w:sz w:val="24"/>
          <w:szCs w:val="24"/>
        </w:rPr>
        <w:t>.4 i 5.2.5</w:t>
      </w:r>
      <w:r w:rsidRPr="00C32178">
        <w:rPr>
          <w:rFonts w:ascii="Times New Roman" w:eastAsia="Lucida Sans Unicode" w:hAnsi="Times New Roman" w:cs="Times New Roman"/>
          <w:sz w:val="24"/>
          <w:szCs w:val="24"/>
        </w:rPr>
        <w:t xml:space="preserve"> specyfikacji </w:t>
      </w:r>
      <w:r w:rsidRPr="003B5099">
        <w:rPr>
          <w:rFonts w:ascii="Times New Roman" w:eastAsia="Lucida Sans Unicode" w:hAnsi="Times New Roman" w:cs="Times New Roman"/>
          <w:sz w:val="24"/>
          <w:szCs w:val="24"/>
        </w:rPr>
        <w:t>istotnych warunków zamówienia, polegam na zasobach następującego/</w:t>
      </w:r>
      <w:proofErr w:type="spellStart"/>
      <w:r w:rsidRPr="003B5099">
        <w:rPr>
          <w:rFonts w:ascii="Times New Roman" w:eastAsia="Lucida Sans Unicode" w:hAnsi="Times New Roman" w:cs="Times New Roman"/>
          <w:sz w:val="24"/>
          <w:szCs w:val="24"/>
        </w:rPr>
        <w:t>ych</w:t>
      </w:r>
      <w:proofErr w:type="spellEnd"/>
      <w:r w:rsidRPr="003B5099">
        <w:rPr>
          <w:rFonts w:ascii="Times New Roman" w:eastAsia="Lucida Sans Unicode" w:hAnsi="Times New Roman" w:cs="Times New Roman"/>
          <w:sz w:val="24"/>
          <w:szCs w:val="24"/>
        </w:rPr>
        <w:t xml:space="preserve"> pod</w:t>
      </w:r>
      <w:r w:rsidR="00194CB3">
        <w:rPr>
          <w:rFonts w:ascii="Times New Roman" w:eastAsia="Lucida Sans Unicode" w:hAnsi="Times New Roman" w:cs="Times New Roman"/>
          <w:sz w:val="24"/>
          <w:szCs w:val="24"/>
        </w:rPr>
        <w:t>miotu/ów: ……</w:t>
      </w:r>
      <w:r w:rsidR="00912BB8">
        <w:rPr>
          <w:rFonts w:ascii="Times New Roman" w:eastAsia="Lucida Sans Unicode" w:hAnsi="Times New Roman" w:cs="Times New Roman"/>
          <w:sz w:val="24"/>
          <w:szCs w:val="24"/>
        </w:rPr>
        <w:t>…………...</w:t>
      </w:r>
      <w:r w:rsidR="00194CB3">
        <w:rPr>
          <w:rFonts w:ascii="Times New Roman" w:eastAsia="Lucida Sans Unicode" w:hAnsi="Times New Roman" w:cs="Times New Roman"/>
          <w:sz w:val="24"/>
          <w:szCs w:val="24"/>
        </w:rPr>
        <w:t>…………………………………………</w:t>
      </w:r>
      <w:r w:rsidRPr="003B5099">
        <w:rPr>
          <w:rFonts w:ascii="Times New Roman" w:eastAsia="Lucida Sans Unicode" w:hAnsi="Times New Roman" w:cs="Times New Roman"/>
          <w:sz w:val="24"/>
          <w:szCs w:val="24"/>
        </w:rPr>
        <w:t xml:space="preserve"> ……………………………………………………………………………………………………………………………….., w następującym zakresie: …………………………………………………….. ………………………………………………………………………………………………………… </w:t>
      </w:r>
      <w:r w:rsidRPr="003B5099">
        <w:rPr>
          <w:rFonts w:ascii="Times New Roman" w:eastAsia="Lucida Sans Unicode" w:hAnsi="Times New Roman" w:cs="Times New Roman"/>
          <w:i/>
          <w:sz w:val="20"/>
          <w:szCs w:val="20"/>
        </w:rPr>
        <w:t>(wskazać podmiot i określić odpowiedni zakres dla wskazanego podmiotu).</w:t>
      </w: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i/>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i/>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sz w:val="24"/>
          <w:szCs w:val="24"/>
        </w:rPr>
      </w:pPr>
    </w:p>
    <w:p w:rsidR="003B5099" w:rsidRPr="003B5099" w:rsidRDefault="003B5099" w:rsidP="003B5099">
      <w:pPr>
        <w:spacing w:after="0"/>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OŚWIADCZENIE DOTYCZĄCE PODANYCH INFORMACJI:</w:t>
      </w:r>
    </w:p>
    <w:p w:rsidR="003B5099" w:rsidRPr="003B5099" w:rsidRDefault="003B5099" w:rsidP="003B5099">
      <w:pPr>
        <w:spacing w:after="0"/>
        <w:jc w:val="both"/>
        <w:rPr>
          <w:rFonts w:ascii="Times New Roman" w:eastAsia="Lucida Sans Unicode" w:hAnsi="Times New Roman" w:cs="Tahoma"/>
          <w:b/>
          <w:iCs/>
          <w:sz w:val="24"/>
          <w:szCs w:val="24"/>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rPr>
          <w:rFonts w:ascii="Times New Roman" w:eastAsia="Lucida Sans Unicode" w:hAnsi="Times New Roman" w:cs="Tahoma"/>
          <w:b/>
          <w:bCs/>
          <w:sz w:val="24"/>
          <w:szCs w:val="24"/>
        </w:rPr>
      </w:pPr>
      <w:r w:rsidRPr="003B5099">
        <w:rPr>
          <w:rFonts w:ascii="Times New Roman" w:eastAsia="Lucida Sans Unicode" w:hAnsi="Times New Roman" w:cs="Tahoma"/>
          <w:b/>
          <w:bCs/>
          <w:sz w:val="24"/>
          <w:szCs w:val="24"/>
        </w:rPr>
        <w:br w:type="page"/>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i/>
          <w:iCs/>
          <w:sz w:val="24"/>
          <w:szCs w:val="24"/>
        </w:rPr>
      </w:pPr>
      <w:r w:rsidRPr="003B5099">
        <w:rPr>
          <w:rFonts w:ascii="Times New Roman" w:eastAsia="Lucida Sans Unicode" w:hAnsi="Times New Roman" w:cs="Tahoma"/>
          <w:b/>
          <w:bCs/>
          <w:sz w:val="24"/>
          <w:szCs w:val="24"/>
        </w:rPr>
        <w:lastRenderedPageBreak/>
        <w:t>XXIV-38/01/18</w:t>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b/>
          <w:bCs/>
          <w:i/>
          <w:iCs/>
          <w:sz w:val="24"/>
          <w:szCs w:val="24"/>
        </w:rPr>
        <w:t>ZAŁĄCZNIK NR 4 DO SIWZ</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i/>
          <w:i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iCs/>
          <w:sz w:val="24"/>
          <w:szCs w:val="24"/>
        </w:rPr>
      </w:pPr>
    </w:p>
    <w:p w:rsidR="003B5099" w:rsidRPr="003B5099" w:rsidRDefault="003B5099" w:rsidP="003B5099">
      <w:pPr>
        <w:widowControl w:val="0"/>
        <w:suppressAutoHyphens/>
        <w:spacing w:after="0" w:line="240" w:lineRule="auto"/>
        <w:ind w:left="4956" w:firstLine="708"/>
        <w:rPr>
          <w:rFonts w:ascii="Times New Roman" w:eastAsia="Lucida Sans Unicode" w:hAnsi="Times New Roman" w:cs="Tahoma"/>
          <w:b/>
          <w:bCs/>
          <w:iCs/>
          <w:sz w:val="24"/>
          <w:szCs w:val="24"/>
        </w:rPr>
      </w:pPr>
      <w:r w:rsidRPr="003B5099">
        <w:rPr>
          <w:rFonts w:ascii="Times New Roman" w:eastAsia="Lucida Sans Unicode" w:hAnsi="Times New Roman" w:cs="Tahoma"/>
          <w:b/>
          <w:bCs/>
          <w:iCs/>
          <w:sz w:val="24"/>
          <w:szCs w:val="24"/>
        </w:rPr>
        <w:t>Zamawiający:</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
          <w:bCs/>
          <w:iCs/>
          <w:sz w:val="24"/>
          <w:szCs w:val="24"/>
        </w:rPr>
        <w:tab/>
      </w:r>
      <w:r w:rsidRPr="003B5099">
        <w:rPr>
          <w:rFonts w:ascii="Times New Roman" w:eastAsia="Lucida Sans Unicode" w:hAnsi="Times New Roman" w:cs="Tahoma"/>
          <w:bCs/>
          <w:iCs/>
          <w:sz w:val="24"/>
          <w:szCs w:val="24"/>
        </w:rPr>
        <w:t>Polskie Radio – Regionalna Rozgłośnia</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t>w Olsztynie „Radio Olsztyn” SA</w:t>
      </w:r>
    </w:p>
    <w:p w:rsidR="003B5099" w:rsidRPr="003B5099" w:rsidRDefault="003B5099" w:rsidP="003B5099">
      <w:pPr>
        <w:widowControl w:val="0"/>
        <w:suppressAutoHyphens/>
        <w:spacing w:after="0" w:line="240" w:lineRule="auto"/>
        <w:rPr>
          <w:rFonts w:ascii="Times New Roman" w:eastAsia="Lucida Sans Unicode" w:hAnsi="Times New Roman" w:cs="Tahoma"/>
          <w:bCs/>
          <w:iCs/>
          <w:sz w:val="24"/>
          <w:szCs w:val="24"/>
        </w:rPr>
      </w:pP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r>
      <w:r w:rsidRPr="003B5099">
        <w:rPr>
          <w:rFonts w:ascii="Times New Roman" w:eastAsia="Lucida Sans Unicode" w:hAnsi="Times New Roman" w:cs="Tahoma"/>
          <w:bCs/>
          <w:iCs/>
          <w:sz w:val="24"/>
          <w:szCs w:val="24"/>
        </w:rPr>
        <w:tab/>
        <w:t>10-206 Olsztyn, ul. Radiowa 24</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Wykonawca:</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(pełna nazwa/firma, adres, w zależności od podmiotu:</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NIP/PESEL, KRS/</w:t>
      </w:r>
      <w:proofErr w:type="spellStart"/>
      <w:r w:rsidRPr="003B5099">
        <w:rPr>
          <w:rFonts w:ascii="Times New Roman" w:eastAsia="Lucida Sans Unicode" w:hAnsi="Times New Roman" w:cs="Tahoma"/>
          <w:i/>
          <w:iCs/>
          <w:sz w:val="20"/>
          <w:szCs w:val="20"/>
        </w:rPr>
        <w:t>CEiDG</w:t>
      </w:r>
      <w:proofErr w:type="spellEnd"/>
      <w:r w:rsidRPr="003B5099">
        <w:rPr>
          <w:rFonts w:ascii="Times New Roman" w:eastAsia="Lucida Sans Unicode" w:hAnsi="Times New Roman" w:cs="Tahoma"/>
          <w:i/>
          <w:iCs/>
          <w:sz w:val="20"/>
          <w:szCs w:val="20"/>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u w:val="single"/>
        </w:rPr>
      </w:pPr>
      <w:r w:rsidRPr="003B5099">
        <w:rPr>
          <w:rFonts w:ascii="Times New Roman" w:eastAsia="Lucida Sans Unicode" w:hAnsi="Times New Roman" w:cs="Tahoma"/>
          <w:iCs/>
          <w:sz w:val="24"/>
          <w:szCs w:val="24"/>
          <w:u w:val="single"/>
        </w:rPr>
        <w:t>reprezentowany przez:</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(imię, nazwisko, stanowisko/podstawa do reprezentacji)</w:t>
      </w: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
          <w:iCs/>
          <w:sz w:val="20"/>
          <w:szCs w:val="20"/>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Oświadczenie Wykonawcy</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składane na podstawie art. 24 ust. 11 ustawy z dnia 29 stycznia 2004 r.</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 xml:space="preserve">Prawo zamówień publicznych (dalej jako: </w:t>
      </w:r>
      <w:proofErr w:type="spellStart"/>
      <w:r w:rsidRPr="003B5099">
        <w:rPr>
          <w:rFonts w:ascii="Times New Roman" w:eastAsia="Lucida Sans Unicode" w:hAnsi="Times New Roman" w:cs="Tahoma"/>
          <w:b/>
          <w:iCs/>
          <w:sz w:val="24"/>
          <w:szCs w:val="24"/>
        </w:rPr>
        <w:t>pzp</w:t>
      </w:r>
      <w:proofErr w:type="spellEnd"/>
      <w:r w:rsidRPr="003B5099">
        <w:rPr>
          <w:rFonts w:ascii="Times New Roman" w:eastAsia="Lucida Sans Unicode" w:hAnsi="Times New Roman" w:cs="Tahoma"/>
          <w:b/>
          <w:iCs/>
          <w:sz w:val="24"/>
          <w:szCs w:val="24"/>
        </w:rPr>
        <w:t>)</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rPr>
      </w:pP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 xml:space="preserve">DOTYCZĄCE PRZYNALEŻNOŚCI LUB BRAKU PRZYNALEŻNOŚCI DO TEJ SAMEJ GRUPY KAPITAŁOWEJ W ROZUMIENIU USTAWY Z DNIA 16 LUTEGO 2007 R. </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r w:rsidRPr="003B5099">
        <w:rPr>
          <w:rFonts w:ascii="Times New Roman" w:eastAsia="Lucida Sans Unicode" w:hAnsi="Times New Roman" w:cs="Tahoma"/>
          <w:b/>
          <w:iCs/>
          <w:sz w:val="24"/>
          <w:szCs w:val="24"/>
          <w:u w:val="single"/>
        </w:rPr>
        <w:t xml:space="preserve">O OCHRONIE KONKURENCJI I KONSUMENTÓW  </w:t>
      </w:r>
    </w:p>
    <w:p w:rsidR="003B5099" w:rsidRPr="003B5099" w:rsidRDefault="003B5099" w:rsidP="003B5099">
      <w:pPr>
        <w:widowControl w:val="0"/>
        <w:suppressAutoHyphens/>
        <w:spacing w:after="0" w:line="240" w:lineRule="auto"/>
        <w:jc w:val="center"/>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rPr>
          <w:rFonts w:ascii="Times New Roman" w:eastAsia="Lucida Sans Unicode" w:hAnsi="Times New Roman" w:cs="Tahoma"/>
          <w:b/>
          <w:iCs/>
          <w:sz w:val="24"/>
          <w:szCs w:val="24"/>
          <w:u w:val="single"/>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Na potrzeby postępowania o udzielenie zamówienia publicznego pn. „</w:t>
      </w:r>
      <w:r w:rsidR="00787651" w:rsidRPr="00787651">
        <w:rPr>
          <w:rFonts w:ascii="Times New Roman" w:eastAsia="Lucida Sans Unicode" w:hAnsi="Times New Roman" w:cs="Tahoma"/>
          <w:iCs/>
          <w:sz w:val="24"/>
          <w:szCs w:val="24"/>
        </w:rPr>
        <w:t>usługi ochrony osób i mienia</w:t>
      </w:r>
      <w:r w:rsidRPr="003B5099">
        <w:rPr>
          <w:rFonts w:ascii="Times New Roman" w:eastAsia="Lucida Sans Unicode" w:hAnsi="Times New Roman" w:cs="Tahoma"/>
          <w:iCs/>
          <w:sz w:val="24"/>
          <w:szCs w:val="24"/>
        </w:rPr>
        <w:t>” prowadzonego przez Polskie Radio – Regionalna Rozgłośnia w Olsztynie „Radio Olsztyn” SA oświadczam, co następuje:</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b/>
          <w:iCs/>
          <w:sz w:val="24"/>
          <w:szCs w:val="24"/>
        </w:rPr>
        <w:t xml:space="preserve">1. </w:t>
      </w:r>
      <w:r w:rsidRPr="003B5099">
        <w:rPr>
          <w:rFonts w:ascii="Times New Roman" w:eastAsia="Lucida Sans Unicode" w:hAnsi="Times New Roman" w:cs="Tahoma"/>
          <w:iCs/>
          <w:sz w:val="24"/>
          <w:szCs w:val="24"/>
        </w:rPr>
        <w:t>Oświadczam, że nie należę do tej samej grupy kapitałowej z żadnym z wykonawców, wymienionych w informacji dotyczącej złożonych ofert, zamieszczonej na stronie internetowej zamawiającego.</w:t>
      </w:r>
    </w:p>
    <w:p w:rsidR="003B5099" w:rsidRPr="003B5099" w:rsidRDefault="003B5099" w:rsidP="003B5099">
      <w:pPr>
        <w:widowControl w:val="0"/>
        <w:suppressAutoHyphens/>
        <w:spacing w:after="0" w:line="240" w:lineRule="auto"/>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B80EDF" w:rsidRDefault="003B5099" w:rsidP="00B80EDF">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imes New Roman"/>
          <w:b/>
          <w:sz w:val="24"/>
          <w:szCs w:val="24"/>
        </w:rPr>
        <w:lastRenderedPageBreak/>
        <w:t xml:space="preserve">2. </w:t>
      </w:r>
      <w:r w:rsidRPr="003B5099">
        <w:rPr>
          <w:rFonts w:ascii="Times New Roman" w:eastAsia="Lucida Sans Unicode" w:hAnsi="Times New Roman" w:cs="Times New Roman"/>
          <w:sz w:val="24"/>
          <w:szCs w:val="24"/>
        </w:rPr>
        <w:t>Oświadczam, że należę do tej samej grupy kapitałowej co wymieniony/</w:t>
      </w:r>
      <w:proofErr w:type="spellStart"/>
      <w:r w:rsidRPr="003B5099">
        <w:rPr>
          <w:rFonts w:ascii="Times New Roman" w:eastAsia="Lucida Sans Unicode" w:hAnsi="Times New Roman" w:cs="Times New Roman"/>
          <w:sz w:val="24"/>
          <w:szCs w:val="24"/>
        </w:rPr>
        <w:t>eni</w:t>
      </w:r>
      <w:proofErr w:type="spellEnd"/>
      <w:r w:rsidRPr="003B5099">
        <w:rPr>
          <w:rFonts w:ascii="Times New Roman" w:eastAsia="Lucida Sans Unicode" w:hAnsi="Times New Roman" w:cs="Times New Roman"/>
          <w:sz w:val="24"/>
          <w:szCs w:val="24"/>
        </w:rPr>
        <w:t xml:space="preserve"> w </w:t>
      </w:r>
      <w:r w:rsidRPr="003B5099">
        <w:rPr>
          <w:rFonts w:ascii="Times New Roman" w:eastAsia="Lucida Sans Unicode" w:hAnsi="Times New Roman" w:cs="Tahoma"/>
          <w:iCs/>
          <w:sz w:val="24"/>
          <w:szCs w:val="24"/>
        </w:rPr>
        <w:t>informacji dotyczącej złożonych ofert, zamieszczonej na stronie internetowej zamawiającego wykonawca/</w:t>
      </w:r>
      <w:proofErr w:type="spellStart"/>
      <w:r w:rsidRPr="003B5099">
        <w:rPr>
          <w:rFonts w:ascii="Times New Roman" w:eastAsia="Lucida Sans Unicode" w:hAnsi="Times New Roman" w:cs="Tahoma"/>
          <w:iCs/>
          <w:sz w:val="24"/>
          <w:szCs w:val="24"/>
        </w:rPr>
        <w:t>cy</w:t>
      </w:r>
      <w:proofErr w:type="spellEnd"/>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Jednocześnie załączam następujące dowody, że powiązania z wymienionym/</w:t>
      </w:r>
      <w:proofErr w:type="spellStart"/>
      <w:r w:rsidRPr="003B5099">
        <w:rPr>
          <w:rFonts w:ascii="Times New Roman" w:eastAsia="Lucida Sans Unicode" w:hAnsi="Times New Roman" w:cs="Tahoma"/>
          <w:iCs/>
          <w:sz w:val="24"/>
          <w:szCs w:val="24"/>
        </w:rPr>
        <w:t>ymi</w:t>
      </w:r>
      <w:proofErr w:type="spellEnd"/>
      <w:r w:rsidRPr="003B5099">
        <w:rPr>
          <w:rFonts w:ascii="Times New Roman" w:eastAsia="Lucida Sans Unicode" w:hAnsi="Times New Roman" w:cs="Tahoma"/>
          <w:iCs/>
          <w:sz w:val="24"/>
          <w:szCs w:val="24"/>
        </w:rPr>
        <w:t xml:space="preserve"> wykonawcą/</w:t>
      </w:r>
      <w:proofErr w:type="spellStart"/>
      <w:r w:rsidRPr="003B5099">
        <w:rPr>
          <w:rFonts w:ascii="Times New Roman" w:eastAsia="Lucida Sans Unicode" w:hAnsi="Times New Roman" w:cs="Tahoma"/>
          <w:iCs/>
          <w:sz w:val="24"/>
          <w:szCs w:val="24"/>
        </w:rPr>
        <w:t>ami</w:t>
      </w:r>
      <w:proofErr w:type="spellEnd"/>
      <w:r w:rsidRPr="003B5099">
        <w:rPr>
          <w:rFonts w:ascii="Times New Roman" w:eastAsia="Lucida Sans Unicode" w:hAnsi="Times New Roman" w:cs="Tahoma"/>
          <w:iCs/>
          <w:sz w:val="24"/>
          <w:szCs w:val="24"/>
        </w:rPr>
        <w:t xml:space="preserve"> nie prowadzą do zakłócenia konkurencji w postępowaniu o udzielenie przedmiotowego zamówienia.</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w:t>
      </w:r>
    </w:p>
    <w:p w:rsidR="003B5099" w:rsidRPr="003B5099" w:rsidRDefault="003B5099" w:rsidP="003B5099">
      <w:pPr>
        <w:widowControl w:val="0"/>
        <w:suppressAutoHyphens/>
        <w:spacing w:after="0" w:line="240" w:lineRule="auto"/>
        <w:jc w:val="both"/>
        <w:rPr>
          <w:rFonts w:ascii="Times New Roman" w:eastAsia="Lucida Sans Unicode" w:hAnsi="Times New Roman" w:cs="Tahoma"/>
          <w:iCs/>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widowControl w:val="0"/>
        <w:suppressAutoHyphens/>
        <w:spacing w:after="0" w:line="240" w:lineRule="auto"/>
        <w:jc w:val="both"/>
        <w:rPr>
          <w:rFonts w:ascii="Times New Roman" w:eastAsia="Lucida Sans Unicode" w:hAnsi="Times New Roman" w:cs="Times New Roman"/>
          <w:sz w:val="24"/>
          <w:szCs w:val="24"/>
        </w:rPr>
      </w:pP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sz w:val="24"/>
          <w:szCs w:val="24"/>
        </w:rPr>
      </w:pPr>
    </w:p>
    <w:p w:rsidR="003B5099" w:rsidRPr="003B5099" w:rsidRDefault="003B5099" w:rsidP="003B5099">
      <w:pPr>
        <w:spacing w:after="0"/>
        <w:rPr>
          <w:rFonts w:ascii="Times New Roman" w:eastAsia="Lucida Sans Unicode" w:hAnsi="Times New Roman" w:cs="Tahoma"/>
          <w:b/>
          <w:iCs/>
          <w:sz w:val="24"/>
          <w:szCs w:val="24"/>
        </w:rPr>
      </w:pPr>
      <w:r w:rsidRPr="003B5099">
        <w:rPr>
          <w:rFonts w:ascii="Times New Roman" w:eastAsia="Lucida Sans Unicode" w:hAnsi="Times New Roman" w:cs="Tahoma"/>
          <w:b/>
          <w:iCs/>
          <w:sz w:val="24"/>
          <w:szCs w:val="24"/>
        </w:rPr>
        <w:t>OŚWIADCZENIE DOTYCZĄCE PODANYCH INFORMACJI:</w:t>
      </w:r>
    </w:p>
    <w:p w:rsidR="003B5099" w:rsidRPr="003B5099" w:rsidRDefault="003B5099" w:rsidP="003B5099">
      <w:pPr>
        <w:spacing w:after="0"/>
        <w:rPr>
          <w:rFonts w:ascii="Times New Roman" w:eastAsia="Lucida Sans Unicode" w:hAnsi="Times New Roman" w:cs="Tahoma"/>
          <w:b/>
          <w:iCs/>
          <w:sz w:val="24"/>
          <w:szCs w:val="24"/>
        </w:rPr>
      </w:pPr>
    </w:p>
    <w:p w:rsidR="003B5099" w:rsidRPr="003B5099" w:rsidRDefault="003B5099" w:rsidP="003B5099">
      <w:pPr>
        <w:spacing w:after="0"/>
        <w:jc w:val="both"/>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Cs/>
          <w:sz w:val="24"/>
          <w:szCs w:val="24"/>
        </w:rPr>
        <w:t>……………………………., dnia …………………….. r.</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w:t>
      </w: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
          <w:iCs/>
          <w:sz w:val="20"/>
          <w:szCs w:val="20"/>
        </w:rPr>
      </w:pPr>
    </w:p>
    <w:p w:rsidR="003B5099" w:rsidRPr="003B5099" w:rsidRDefault="003B5099" w:rsidP="003B5099">
      <w:pPr>
        <w:spacing w:after="0"/>
        <w:rPr>
          <w:rFonts w:ascii="Times New Roman" w:eastAsia="Lucida Sans Unicode" w:hAnsi="Times New Roman" w:cs="Tahoma"/>
          <w:iCs/>
          <w:sz w:val="24"/>
          <w:szCs w:val="24"/>
        </w:rPr>
      </w:pP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
          <w:iCs/>
          <w:sz w:val="20"/>
          <w:szCs w:val="20"/>
        </w:rPr>
        <w:tab/>
      </w:r>
      <w:r w:rsidRPr="003B5099">
        <w:rPr>
          <w:rFonts w:ascii="Times New Roman" w:eastAsia="Lucida Sans Unicode" w:hAnsi="Times New Roman" w:cs="Tahoma"/>
          <w:iCs/>
          <w:sz w:val="24"/>
          <w:szCs w:val="24"/>
        </w:rPr>
        <w:t>……………………………………..</w:t>
      </w:r>
    </w:p>
    <w:p w:rsidR="003B5099" w:rsidRPr="003B5099" w:rsidRDefault="003B5099" w:rsidP="003B5099">
      <w:pPr>
        <w:spacing w:after="0"/>
        <w:rPr>
          <w:rFonts w:ascii="Times New Roman" w:eastAsia="Lucida Sans Unicode" w:hAnsi="Times New Roman" w:cs="Tahoma"/>
          <w:i/>
          <w:iCs/>
          <w:sz w:val="20"/>
          <w:szCs w:val="20"/>
        </w:rPr>
      </w:pP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Pr="003B5099">
        <w:rPr>
          <w:rFonts w:ascii="Times New Roman" w:eastAsia="Lucida Sans Unicode" w:hAnsi="Times New Roman" w:cs="Tahoma"/>
          <w:iCs/>
          <w:sz w:val="24"/>
          <w:szCs w:val="24"/>
        </w:rPr>
        <w:tab/>
      </w:r>
      <w:r w:rsidR="00B77EAC">
        <w:rPr>
          <w:rFonts w:ascii="Times New Roman" w:eastAsia="Lucida Sans Unicode" w:hAnsi="Times New Roman" w:cs="Tahoma"/>
          <w:iCs/>
          <w:sz w:val="24"/>
          <w:szCs w:val="24"/>
        </w:rPr>
        <w:tab/>
      </w:r>
      <w:r w:rsidRPr="003B5099">
        <w:rPr>
          <w:rFonts w:ascii="Times New Roman" w:eastAsia="Lucida Sans Unicode" w:hAnsi="Times New Roman" w:cs="Tahoma"/>
          <w:i/>
          <w:iCs/>
          <w:sz w:val="20"/>
          <w:szCs w:val="20"/>
        </w:rPr>
        <w:t>(podpis)</w:t>
      </w:r>
    </w:p>
    <w:p w:rsidR="003B5099" w:rsidRPr="003B5099" w:rsidRDefault="003B5099" w:rsidP="003B5099">
      <w:pPr>
        <w:widowControl w:val="0"/>
        <w:suppressAutoHyphens/>
        <w:spacing w:after="0" w:line="240" w:lineRule="auto"/>
        <w:jc w:val="both"/>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sectPr w:rsidR="003B5099" w:rsidRPr="003B5099">
          <w:pgSz w:w="11906" w:h="16838"/>
          <w:pgMar w:top="1134" w:right="1134" w:bottom="1648" w:left="1134" w:header="708" w:footer="1134" w:gutter="0"/>
          <w:cols w:space="708"/>
          <w:docGrid w:linePitch="360"/>
        </w:sectPr>
      </w:pPr>
    </w:p>
    <w:p w:rsidR="003B5099" w:rsidRPr="003B5099" w:rsidRDefault="003B5099" w:rsidP="003B5099">
      <w:pPr>
        <w:widowControl w:val="0"/>
        <w:suppressAutoHyphens/>
        <w:spacing w:after="0" w:line="240" w:lineRule="auto"/>
        <w:rPr>
          <w:rFonts w:ascii="Times New Roman" w:eastAsia="Lucida Sans Unicode" w:hAnsi="Times New Roman" w:cs="Tahoma"/>
          <w:b/>
          <w:bCs/>
          <w:i/>
          <w:iCs/>
          <w:sz w:val="24"/>
          <w:szCs w:val="24"/>
        </w:rPr>
      </w:pPr>
      <w:r w:rsidRPr="003B5099">
        <w:rPr>
          <w:rFonts w:ascii="Times New Roman" w:eastAsia="Lucida Sans Unicode" w:hAnsi="Times New Roman" w:cs="Tahoma"/>
          <w:b/>
          <w:bCs/>
          <w:sz w:val="24"/>
          <w:szCs w:val="24"/>
        </w:rPr>
        <w:lastRenderedPageBreak/>
        <w:t xml:space="preserve">XXIV-38/01/18 </w:t>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sz w:val="24"/>
          <w:szCs w:val="24"/>
        </w:rPr>
        <w:tab/>
      </w:r>
      <w:r w:rsidRPr="003B5099">
        <w:rPr>
          <w:rFonts w:ascii="Times New Roman" w:eastAsia="Lucida Sans Unicode" w:hAnsi="Times New Roman" w:cs="Tahoma"/>
          <w:b/>
          <w:bCs/>
          <w:i/>
          <w:iCs/>
          <w:sz w:val="24"/>
          <w:szCs w:val="24"/>
        </w:rPr>
        <w:t>ZAŁĄCZNIK NR 5 DO SIWZ</w:t>
      </w: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sz w:val="24"/>
          <w:szCs w:val="24"/>
        </w:rPr>
      </w:pPr>
      <w:r w:rsidRPr="003B5099">
        <w:rPr>
          <w:rFonts w:ascii="Times New Roman" w:eastAsia="Lucida Sans Unicode" w:hAnsi="Times New Roman" w:cs="Tahoma"/>
          <w:sz w:val="24"/>
          <w:szCs w:val="24"/>
        </w:rPr>
        <w:t>.............................................................................</w:t>
      </w:r>
    </w:p>
    <w:p w:rsidR="003B5099" w:rsidRPr="003B5099" w:rsidRDefault="003B5099" w:rsidP="003B5099">
      <w:pPr>
        <w:widowControl w:val="0"/>
        <w:suppressAutoHyphens/>
        <w:spacing w:after="0" w:line="240" w:lineRule="auto"/>
        <w:rPr>
          <w:rFonts w:ascii="Times New Roman" w:eastAsia="Lucida Sans Unicode" w:hAnsi="Times New Roman" w:cs="Tahoma"/>
          <w:i/>
          <w:iCs/>
          <w:sz w:val="20"/>
          <w:szCs w:val="20"/>
        </w:rPr>
      </w:pP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i/>
          <w:iCs/>
          <w:sz w:val="20"/>
          <w:szCs w:val="20"/>
        </w:rPr>
        <w:t>pieczęć Wykonawcy</w:t>
      </w: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i/>
          <w:iCs/>
          <w:sz w:val="24"/>
          <w:szCs w:val="24"/>
        </w:rPr>
      </w:pPr>
      <w:r w:rsidRPr="003B5099">
        <w:rPr>
          <w:rFonts w:ascii="Times New Roman" w:eastAsia="Lucida Sans Unicode" w:hAnsi="Times New Roman" w:cs="Tahoma"/>
          <w:b/>
          <w:bCs/>
          <w:sz w:val="24"/>
          <w:szCs w:val="24"/>
        </w:rPr>
        <w:t xml:space="preserve">WYKAZ USŁUG OCHRONY OSÓB I MIENIA </w:t>
      </w:r>
      <w:r w:rsidRPr="003B5099">
        <w:rPr>
          <w:rFonts w:ascii="Times New Roman" w:eastAsia="Lucida Sans Unicode" w:hAnsi="Times New Roman" w:cs="Tahoma"/>
          <w:sz w:val="24"/>
          <w:szCs w:val="24"/>
        </w:rPr>
        <w:t>(według punktu 6.</w:t>
      </w:r>
      <w:r w:rsidR="00163746">
        <w:rPr>
          <w:rFonts w:ascii="Times New Roman" w:eastAsia="Lucida Sans Unicode" w:hAnsi="Times New Roman" w:cs="Tahoma"/>
          <w:sz w:val="24"/>
          <w:szCs w:val="24"/>
        </w:rPr>
        <w:t>7</w:t>
      </w:r>
      <w:r w:rsidRPr="003B5099">
        <w:rPr>
          <w:rFonts w:ascii="Times New Roman" w:eastAsia="Lucida Sans Unicode" w:hAnsi="Times New Roman" w:cs="Tahoma"/>
          <w:sz w:val="24"/>
          <w:szCs w:val="24"/>
        </w:rPr>
        <w:t xml:space="preserve">.3 </w:t>
      </w:r>
      <w:proofErr w:type="spellStart"/>
      <w:r w:rsidRPr="003B5099">
        <w:rPr>
          <w:rFonts w:ascii="Times New Roman" w:eastAsia="Lucida Sans Unicode" w:hAnsi="Times New Roman" w:cs="Tahoma"/>
          <w:sz w:val="24"/>
          <w:szCs w:val="24"/>
        </w:rPr>
        <w:t>siwz</w:t>
      </w:r>
      <w:proofErr w:type="spellEnd"/>
      <w:r w:rsidRPr="003B5099">
        <w:rPr>
          <w:rFonts w:ascii="Times New Roman" w:eastAsia="Lucida Sans Unicode" w:hAnsi="Times New Roman" w:cs="Tahoma"/>
          <w:sz w:val="24"/>
          <w:szCs w:val="24"/>
        </w:rPr>
        <w:t xml:space="preserve">) – </w:t>
      </w:r>
      <w:r w:rsidRPr="003B5099">
        <w:rPr>
          <w:rFonts w:ascii="Times New Roman" w:eastAsia="Lucida Sans Unicode" w:hAnsi="Times New Roman" w:cs="Tahoma"/>
          <w:i/>
          <w:iCs/>
          <w:sz w:val="24"/>
          <w:szCs w:val="24"/>
        </w:rPr>
        <w:t>wzór</w:t>
      </w: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26"/>
        <w:gridCol w:w="4129"/>
        <w:gridCol w:w="1455"/>
        <w:gridCol w:w="1305"/>
        <w:gridCol w:w="2482"/>
      </w:tblGrid>
      <w:tr w:rsidR="003B5099" w:rsidRPr="003B5099" w:rsidTr="00B975CD">
        <w:trPr>
          <w:trHeight w:val="737"/>
          <w:jc w:val="center"/>
        </w:trPr>
        <w:tc>
          <w:tcPr>
            <w:tcW w:w="326" w:type="dxa"/>
            <w:tcBorders>
              <w:top w:val="single" w:sz="1" w:space="0" w:color="000000"/>
              <w:left w:val="single" w:sz="1" w:space="0" w:color="000000"/>
              <w:bottom w:val="single" w:sz="1" w:space="0" w:color="000000"/>
            </w:tcBorders>
            <w:shd w:val="clear" w:color="auto" w:fill="EBFAFF"/>
            <w:vAlign w:val="center"/>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roofErr w:type="spellStart"/>
            <w:r w:rsidRPr="003B5099">
              <w:rPr>
                <w:rFonts w:ascii="Times New Roman" w:eastAsia="Lucida Sans Unicode" w:hAnsi="Times New Roman" w:cs="Times New Roman"/>
                <w:b/>
                <w:bCs/>
                <w:i/>
                <w:iCs/>
                <w:sz w:val="20"/>
                <w:szCs w:val="20"/>
              </w:rPr>
              <w:t>lp</w:t>
            </w:r>
            <w:proofErr w:type="spellEnd"/>
          </w:p>
        </w:tc>
        <w:tc>
          <w:tcPr>
            <w:tcW w:w="4129" w:type="dxa"/>
            <w:tcBorders>
              <w:top w:val="single" w:sz="1" w:space="0" w:color="000000"/>
              <w:left w:val="single" w:sz="1" w:space="0" w:color="000000"/>
              <w:bottom w:val="single" w:sz="1" w:space="0" w:color="000000"/>
            </w:tcBorders>
            <w:shd w:val="clear" w:color="auto" w:fill="EBFAFF"/>
            <w:vAlign w:val="center"/>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sidRPr="003B5099">
              <w:rPr>
                <w:rFonts w:ascii="Times New Roman" w:eastAsia="Lucida Sans Unicode" w:hAnsi="Times New Roman" w:cs="Times New Roman"/>
                <w:b/>
                <w:bCs/>
                <w:i/>
                <w:iCs/>
                <w:sz w:val="20"/>
                <w:szCs w:val="20"/>
              </w:rPr>
              <w:t>opis przedmiotu usługi - charakter obiektów</w:t>
            </w:r>
          </w:p>
        </w:tc>
        <w:tc>
          <w:tcPr>
            <w:tcW w:w="1455" w:type="dxa"/>
            <w:tcBorders>
              <w:top w:val="single" w:sz="1" w:space="0" w:color="000000"/>
              <w:left w:val="single" w:sz="1" w:space="0" w:color="000000"/>
              <w:bottom w:val="single" w:sz="1" w:space="0" w:color="000000"/>
            </w:tcBorders>
            <w:shd w:val="clear" w:color="auto" w:fill="EBFAFF"/>
            <w:vAlign w:val="center"/>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sidRPr="003B5099">
              <w:rPr>
                <w:rFonts w:ascii="Times New Roman" w:eastAsia="Lucida Sans Unicode" w:hAnsi="Times New Roman" w:cs="Times New Roman"/>
                <w:b/>
                <w:bCs/>
                <w:i/>
                <w:iCs/>
                <w:sz w:val="20"/>
                <w:szCs w:val="20"/>
              </w:rPr>
              <w:t>wartość miesięczna brutto usługi</w:t>
            </w:r>
          </w:p>
        </w:tc>
        <w:tc>
          <w:tcPr>
            <w:tcW w:w="1305" w:type="dxa"/>
            <w:tcBorders>
              <w:top w:val="single" w:sz="1" w:space="0" w:color="000000"/>
              <w:left w:val="single" w:sz="1" w:space="0" w:color="000000"/>
              <w:bottom w:val="single" w:sz="1" w:space="0" w:color="000000"/>
            </w:tcBorders>
            <w:shd w:val="clear" w:color="auto" w:fill="EBFAFF"/>
            <w:vAlign w:val="center"/>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sidRPr="003B5099">
              <w:rPr>
                <w:rFonts w:ascii="Times New Roman" w:eastAsia="Lucida Sans Unicode" w:hAnsi="Times New Roman" w:cs="Times New Roman"/>
                <w:b/>
                <w:bCs/>
                <w:i/>
                <w:iCs/>
                <w:sz w:val="20"/>
                <w:szCs w:val="20"/>
              </w:rPr>
              <w:t>okres wykonywania usługi</w:t>
            </w:r>
          </w:p>
        </w:tc>
        <w:tc>
          <w:tcPr>
            <w:tcW w:w="2482" w:type="dxa"/>
            <w:tcBorders>
              <w:top w:val="single" w:sz="1" w:space="0" w:color="000000"/>
              <w:left w:val="single" w:sz="1" w:space="0" w:color="000000"/>
              <w:bottom w:val="single" w:sz="1" w:space="0" w:color="000000"/>
              <w:right w:val="single" w:sz="1" w:space="0" w:color="000000"/>
            </w:tcBorders>
            <w:shd w:val="clear" w:color="auto" w:fill="EBFAFF"/>
            <w:vAlign w:val="center"/>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sidRPr="003B5099">
              <w:rPr>
                <w:rFonts w:ascii="Times New Roman" w:eastAsia="Lucida Sans Unicode" w:hAnsi="Times New Roman" w:cs="Times New Roman"/>
                <w:b/>
                <w:bCs/>
                <w:i/>
                <w:iCs/>
                <w:sz w:val="20"/>
                <w:szCs w:val="20"/>
              </w:rPr>
              <w:t xml:space="preserve">nazwa i adres </w:t>
            </w:r>
            <w:r w:rsidRPr="003B5099">
              <w:rPr>
                <w:rFonts w:ascii="Times New Roman" w:eastAsia="Lucida Sans Unicode" w:hAnsi="Times New Roman" w:cs="Times New Roman"/>
                <w:b/>
                <w:bCs/>
                <w:i/>
                <w:iCs/>
                <w:sz w:val="20"/>
                <w:szCs w:val="20"/>
              </w:rPr>
              <w:br/>
              <w:t>odbiorcy usługi</w:t>
            </w:r>
          </w:p>
        </w:tc>
      </w:tr>
      <w:tr w:rsidR="003B5099" w:rsidRPr="003B5099" w:rsidTr="00B975CD">
        <w:trPr>
          <w:trHeight w:val="851"/>
          <w:jc w:val="center"/>
        </w:trPr>
        <w:tc>
          <w:tcPr>
            <w:tcW w:w="326"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1</w:t>
            </w:r>
          </w:p>
        </w:tc>
        <w:tc>
          <w:tcPr>
            <w:tcW w:w="4129"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r>
      <w:tr w:rsidR="003B5099" w:rsidRPr="003B5099" w:rsidTr="00B975CD">
        <w:trPr>
          <w:trHeight w:val="851"/>
          <w:jc w:val="center"/>
        </w:trPr>
        <w:tc>
          <w:tcPr>
            <w:tcW w:w="326"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2</w:t>
            </w:r>
          </w:p>
        </w:tc>
        <w:tc>
          <w:tcPr>
            <w:tcW w:w="4129"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r>
      <w:tr w:rsidR="003B5099" w:rsidRPr="003B5099" w:rsidTr="00B975CD">
        <w:trPr>
          <w:trHeight w:val="851"/>
          <w:jc w:val="center"/>
        </w:trPr>
        <w:tc>
          <w:tcPr>
            <w:tcW w:w="326"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3</w:t>
            </w:r>
          </w:p>
        </w:tc>
        <w:tc>
          <w:tcPr>
            <w:tcW w:w="4129"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r>
      <w:tr w:rsidR="003B5099" w:rsidRPr="003B5099" w:rsidTr="00B975CD">
        <w:trPr>
          <w:trHeight w:val="851"/>
          <w:jc w:val="center"/>
        </w:trPr>
        <w:tc>
          <w:tcPr>
            <w:tcW w:w="326"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4</w:t>
            </w:r>
          </w:p>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p w:rsidR="003B5099" w:rsidRPr="003B5099" w:rsidRDefault="003B5099" w:rsidP="003B509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tc>
        <w:tc>
          <w:tcPr>
            <w:tcW w:w="4129"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3B5099" w:rsidRPr="003B5099" w:rsidRDefault="003B5099" w:rsidP="003B5099">
            <w:pPr>
              <w:widowControl w:val="0"/>
              <w:suppressLineNumbers/>
              <w:suppressAutoHyphens/>
              <w:snapToGrid w:val="0"/>
              <w:spacing w:after="0" w:line="240" w:lineRule="auto"/>
              <w:rPr>
                <w:rFonts w:ascii="Times New Roman" w:eastAsia="Lucida Sans Unicode" w:hAnsi="Times New Roman" w:cs="Times New Roman"/>
                <w:sz w:val="24"/>
                <w:szCs w:val="24"/>
              </w:rPr>
            </w:pPr>
          </w:p>
        </w:tc>
      </w:tr>
    </w:tbl>
    <w:p w:rsidR="003B5099" w:rsidRPr="003B5099" w:rsidRDefault="003B5099" w:rsidP="003B5099">
      <w:pPr>
        <w:widowControl w:val="0"/>
        <w:suppressAutoHyphens/>
        <w:spacing w:after="0" w:line="240" w:lineRule="auto"/>
        <w:rPr>
          <w:rFonts w:ascii="Times New Roman" w:eastAsia="Lucida Sans Unicode" w:hAnsi="Times New Roman" w:cs="Times New Roman"/>
          <w:sz w:val="24"/>
          <w:szCs w:val="24"/>
        </w:rPr>
      </w:pPr>
    </w:p>
    <w:p w:rsidR="003B5099" w:rsidRPr="00391383" w:rsidRDefault="003B5099" w:rsidP="003B5099">
      <w:pPr>
        <w:widowControl w:val="0"/>
        <w:suppressAutoHyphens/>
        <w:spacing w:after="0" w:line="240" w:lineRule="auto"/>
        <w:jc w:val="both"/>
        <w:rPr>
          <w:rFonts w:ascii="Times New Roman" w:eastAsia="Lucida Sans Unicode" w:hAnsi="Times New Roman" w:cs="Tahoma"/>
          <w:sz w:val="24"/>
          <w:szCs w:val="24"/>
        </w:rPr>
      </w:pPr>
      <w:r w:rsidRPr="00391383">
        <w:rPr>
          <w:rFonts w:ascii="Times New Roman" w:eastAsia="Lucida Sans Unicode" w:hAnsi="Times New Roman" w:cs="Times New Roman"/>
          <w:sz w:val="24"/>
          <w:szCs w:val="24"/>
        </w:rPr>
        <w:t xml:space="preserve">Oświadczamy, że każdy, ujęty w wykazie obiekt, </w:t>
      </w:r>
      <w:r w:rsidRPr="00391383">
        <w:rPr>
          <w:rFonts w:ascii="Times New Roman" w:eastAsia="Lucida Sans Unicode" w:hAnsi="Times New Roman" w:cs="Tahoma"/>
          <w:sz w:val="24"/>
          <w:szCs w:val="24"/>
        </w:rPr>
        <w:t>podlega obowiązkowej ochronie w rozumieniu art. 5 ustawy z dnia 22 sierpnia 1997 r. o ochronie osób i mienia (</w:t>
      </w:r>
      <w:r w:rsidR="001D66CE" w:rsidRPr="00391383">
        <w:rPr>
          <w:rFonts w:ascii="Times New Roman" w:eastAsia="Lucida Sans Unicode" w:hAnsi="Times New Roman" w:cs="Tahoma"/>
          <w:sz w:val="24"/>
          <w:szCs w:val="24"/>
        </w:rPr>
        <w:t xml:space="preserve">tekst jednolity z 08.11.2017 r., </w:t>
      </w:r>
      <w:r w:rsidR="00EF0284" w:rsidRPr="00391383">
        <w:rPr>
          <w:rFonts w:ascii="Times New Roman" w:eastAsia="Lucida Sans Unicode" w:hAnsi="Times New Roman" w:cs="Tahoma"/>
          <w:sz w:val="24"/>
          <w:szCs w:val="24"/>
        </w:rPr>
        <w:t>Dz. U. z 2017 r. poz. 2213</w:t>
      </w:r>
      <w:r w:rsidR="007C6DBC">
        <w:rPr>
          <w:rFonts w:ascii="Times New Roman" w:eastAsia="Lucida Sans Unicode" w:hAnsi="Times New Roman" w:cs="Tahoma"/>
          <w:sz w:val="24"/>
          <w:szCs w:val="24"/>
        </w:rPr>
        <w:t xml:space="preserve">), </w:t>
      </w:r>
      <w:r w:rsidRPr="00391383">
        <w:rPr>
          <w:rFonts w:ascii="Times New Roman" w:eastAsia="Lucida Sans Unicode" w:hAnsi="Times New Roman" w:cs="Tahoma"/>
          <w:sz w:val="24"/>
          <w:szCs w:val="24"/>
        </w:rPr>
        <w:t>posiada uzgodniony z komendantem wojewódzkim Policji plan ochrony i jest umieszczony w ewidencji właściwego terytorialnie wojewody.</w:t>
      </w: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3B5099" w:rsidRDefault="003B5099" w:rsidP="003B5099">
      <w:pPr>
        <w:widowControl w:val="0"/>
        <w:suppressAutoHyphens/>
        <w:spacing w:after="0" w:line="240" w:lineRule="auto"/>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  </w:t>
      </w:r>
      <w:r w:rsidR="003663FB">
        <w:rPr>
          <w:rFonts w:ascii="Times New Roman" w:eastAsia="Lucida Sans Unicode" w:hAnsi="Times New Roman" w:cs="Tahoma"/>
          <w:sz w:val="24"/>
          <w:szCs w:val="24"/>
        </w:rPr>
        <w:t xml:space="preserve">  </w:t>
      </w:r>
      <w:r w:rsidRPr="003B5099">
        <w:rPr>
          <w:rFonts w:ascii="Times New Roman" w:eastAsia="Lucida Sans Unicode" w:hAnsi="Times New Roman" w:cs="Tahoma"/>
          <w:sz w:val="24"/>
          <w:szCs w:val="24"/>
        </w:rPr>
        <w:t xml:space="preserve">  ........................................................................................</w:t>
      </w:r>
    </w:p>
    <w:p w:rsidR="003B5099" w:rsidRPr="003B5099" w:rsidRDefault="003B5099" w:rsidP="003B5099">
      <w:pPr>
        <w:widowControl w:val="0"/>
        <w:suppressAutoHyphens/>
        <w:spacing w:after="0" w:line="240" w:lineRule="auto"/>
        <w:rPr>
          <w:rFonts w:ascii="Times New Roman" w:eastAsia="Lucida Sans Unicode" w:hAnsi="Times New Roman" w:cs="Tahoma"/>
          <w:i/>
          <w:iCs/>
          <w:sz w:val="20"/>
          <w:szCs w:val="20"/>
        </w:rPr>
      </w:pPr>
      <w:r w:rsidRPr="003B5099">
        <w:rPr>
          <w:rFonts w:ascii="Times New Roman" w:eastAsia="Lucida Sans Unicode" w:hAnsi="Times New Roman" w:cs="Tahoma"/>
          <w:i/>
          <w:iCs/>
          <w:sz w:val="20"/>
          <w:szCs w:val="20"/>
        </w:rPr>
        <w:t xml:space="preserve">                  miejscowość i data                                     </w:t>
      </w:r>
      <w:r w:rsidR="009E3EA7">
        <w:rPr>
          <w:rFonts w:ascii="Times New Roman" w:eastAsia="Lucida Sans Unicode" w:hAnsi="Times New Roman" w:cs="Tahoma"/>
          <w:i/>
          <w:iCs/>
          <w:sz w:val="20"/>
          <w:szCs w:val="20"/>
        </w:rPr>
        <w:t xml:space="preserve"> </w:t>
      </w:r>
      <w:r w:rsidR="00157FC3">
        <w:rPr>
          <w:rFonts w:ascii="Times New Roman" w:eastAsia="Lucida Sans Unicode" w:hAnsi="Times New Roman" w:cs="Tahoma"/>
          <w:i/>
          <w:iCs/>
          <w:sz w:val="20"/>
          <w:szCs w:val="20"/>
        </w:rPr>
        <w:t xml:space="preserve">          </w:t>
      </w:r>
      <w:r w:rsidR="00157FC3" w:rsidRPr="00157FC3">
        <w:rPr>
          <w:rFonts w:ascii="Times New Roman" w:eastAsia="Lucida Sans Unicode" w:hAnsi="Times New Roman" w:cs="Tahoma"/>
          <w:i/>
          <w:iCs/>
          <w:sz w:val="20"/>
          <w:szCs w:val="20"/>
        </w:rPr>
        <w:t>podpis upoważnionego przedstawiciela Wykonawcy</w:t>
      </w:r>
    </w:p>
    <w:p w:rsidR="003B5099" w:rsidRPr="006C6CC5"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2900F6" w:rsidRDefault="003B5099" w:rsidP="003B5099">
      <w:pPr>
        <w:widowControl w:val="0"/>
        <w:suppressAutoHyphens/>
        <w:spacing w:after="0" w:line="240" w:lineRule="auto"/>
        <w:rPr>
          <w:rFonts w:ascii="Times New Roman" w:eastAsia="Lucida Sans Unicode" w:hAnsi="Times New Roman" w:cs="Tahoma"/>
          <w:b/>
          <w:bCs/>
          <w:sz w:val="24"/>
          <w:szCs w:val="24"/>
        </w:rPr>
      </w:pPr>
    </w:p>
    <w:p w:rsidR="003B5099" w:rsidRPr="002900F6" w:rsidRDefault="003B5099" w:rsidP="003B5099">
      <w:pPr>
        <w:widowControl w:val="0"/>
        <w:suppressAutoHyphens/>
        <w:spacing w:after="0" w:line="240" w:lineRule="auto"/>
        <w:rPr>
          <w:rFonts w:ascii="Times New Roman" w:eastAsia="Lucida Sans Unicode" w:hAnsi="Times New Roman" w:cs="Tahoma"/>
          <w:i/>
          <w:iCs/>
          <w:u w:val="single"/>
        </w:rPr>
      </w:pPr>
    </w:p>
    <w:p w:rsidR="006C6CC5" w:rsidRPr="002900F6" w:rsidRDefault="006C6CC5" w:rsidP="00E60314">
      <w:pPr>
        <w:widowControl w:val="0"/>
        <w:suppressAutoHyphens/>
        <w:spacing w:after="0" w:line="240" w:lineRule="auto"/>
        <w:jc w:val="both"/>
        <w:rPr>
          <w:rFonts w:ascii="Times New Roman" w:eastAsia="Lucida Sans Unicode" w:hAnsi="Times New Roman" w:cs="Tahoma"/>
          <w:i/>
          <w:iCs/>
          <w:u w:val="single"/>
        </w:rPr>
      </w:pPr>
    </w:p>
    <w:p w:rsidR="006C6CC5" w:rsidRPr="002900F6" w:rsidRDefault="006C6CC5" w:rsidP="00E60314">
      <w:pPr>
        <w:widowControl w:val="0"/>
        <w:suppressAutoHyphens/>
        <w:spacing w:after="0" w:line="240" w:lineRule="auto"/>
        <w:jc w:val="both"/>
        <w:rPr>
          <w:rFonts w:ascii="Times New Roman" w:eastAsia="Lucida Sans Unicode" w:hAnsi="Times New Roman" w:cs="Tahoma"/>
          <w:i/>
          <w:iCs/>
          <w:u w:val="single"/>
        </w:rPr>
      </w:pPr>
    </w:p>
    <w:p w:rsidR="006C6CC5" w:rsidRPr="002900F6" w:rsidRDefault="006C6CC5" w:rsidP="00E60314">
      <w:pPr>
        <w:widowControl w:val="0"/>
        <w:suppressAutoHyphens/>
        <w:spacing w:after="0" w:line="240" w:lineRule="auto"/>
        <w:jc w:val="both"/>
        <w:rPr>
          <w:rFonts w:ascii="Times New Roman" w:eastAsia="Lucida Sans Unicode" w:hAnsi="Times New Roman" w:cs="Tahoma"/>
          <w:i/>
          <w:iCs/>
          <w:u w:val="single"/>
        </w:rPr>
      </w:pPr>
    </w:p>
    <w:p w:rsidR="006C6CC5" w:rsidRPr="002900F6" w:rsidRDefault="006C6CC5" w:rsidP="00E60314">
      <w:pPr>
        <w:widowControl w:val="0"/>
        <w:suppressAutoHyphens/>
        <w:spacing w:after="0" w:line="240" w:lineRule="auto"/>
        <w:jc w:val="both"/>
        <w:rPr>
          <w:rFonts w:ascii="Times New Roman" w:eastAsia="Lucida Sans Unicode" w:hAnsi="Times New Roman" w:cs="Tahoma"/>
          <w:i/>
          <w:iCs/>
          <w:u w:val="single"/>
        </w:rPr>
      </w:pPr>
    </w:p>
    <w:p w:rsidR="006C6CC5" w:rsidRPr="002900F6" w:rsidRDefault="006C6CC5" w:rsidP="00E60314">
      <w:pPr>
        <w:widowControl w:val="0"/>
        <w:suppressAutoHyphens/>
        <w:spacing w:after="0" w:line="240" w:lineRule="auto"/>
        <w:jc w:val="both"/>
        <w:rPr>
          <w:rFonts w:ascii="Times New Roman" w:eastAsia="Lucida Sans Unicode" w:hAnsi="Times New Roman" w:cs="Tahoma"/>
          <w:i/>
          <w:iCs/>
          <w:u w:val="single"/>
        </w:rPr>
      </w:pPr>
    </w:p>
    <w:p w:rsidR="006C6CC5" w:rsidRPr="002900F6" w:rsidRDefault="006C6CC5" w:rsidP="00E60314">
      <w:pPr>
        <w:widowControl w:val="0"/>
        <w:suppressAutoHyphens/>
        <w:spacing w:after="0" w:line="240" w:lineRule="auto"/>
        <w:jc w:val="both"/>
        <w:rPr>
          <w:rFonts w:ascii="Times New Roman" w:eastAsia="Lucida Sans Unicode" w:hAnsi="Times New Roman" w:cs="Tahoma"/>
          <w:i/>
          <w:iCs/>
          <w:u w:val="single"/>
        </w:rPr>
      </w:pPr>
    </w:p>
    <w:p w:rsidR="003B5099" w:rsidRPr="002900F6" w:rsidRDefault="003B5099" w:rsidP="00E60314">
      <w:pPr>
        <w:widowControl w:val="0"/>
        <w:suppressAutoHyphens/>
        <w:spacing w:after="0" w:line="240" w:lineRule="auto"/>
        <w:jc w:val="both"/>
        <w:rPr>
          <w:rFonts w:ascii="Times New Roman" w:eastAsia="Lucida Sans Unicode" w:hAnsi="Times New Roman" w:cs="Tahoma"/>
          <w:i/>
          <w:iCs/>
          <w:sz w:val="20"/>
          <w:szCs w:val="20"/>
        </w:rPr>
      </w:pPr>
      <w:r w:rsidRPr="002900F6">
        <w:rPr>
          <w:rFonts w:ascii="Times New Roman" w:eastAsia="Lucida Sans Unicode" w:hAnsi="Times New Roman" w:cs="Tahoma"/>
          <w:i/>
          <w:iCs/>
          <w:sz w:val="20"/>
          <w:szCs w:val="20"/>
          <w:u w:val="single"/>
        </w:rPr>
        <w:t>Uwaga:</w:t>
      </w:r>
      <w:r w:rsidRPr="002900F6">
        <w:rPr>
          <w:rFonts w:ascii="Times New Roman" w:eastAsia="Lucida Sans Unicode" w:hAnsi="Times New Roman" w:cs="Tahoma"/>
          <w:i/>
          <w:iCs/>
          <w:sz w:val="20"/>
          <w:szCs w:val="20"/>
        </w:rPr>
        <w:t xml:space="preserve"> do wykazu należy dołączyć dowody, o których mowa w </w:t>
      </w:r>
      <w:r w:rsidRPr="002900F6">
        <w:rPr>
          <w:rFonts w:ascii="Times New Roman" w:eastAsia="Lucida Sans Unicode" w:hAnsi="Times New Roman" w:cs="Times New Roman"/>
          <w:i/>
          <w:iCs/>
          <w:sz w:val="20"/>
          <w:szCs w:val="20"/>
        </w:rPr>
        <w:t>§</w:t>
      </w:r>
      <w:r w:rsidR="00E60314" w:rsidRPr="002900F6">
        <w:rPr>
          <w:rFonts w:ascii="Times New Roman" w:eastAsia="Lucida Sans Unicode" w:hAnsi="Times New Roman" w:cs="Times New Roman"/>
          <w:i/>
          <w:iCs/>
          <w:sz w:val="20"/>
          <w:szCs w:val="20"/>
        </w:rPr>
        <w:t xml:space="preserve"> </w:t>
      </w:r>
      <w:r w:rsidR="00E60314" w:rsidRPr="002900F6">
        <w:rPr>
          <w:rFonts w:ascii="Times New Roman" w:eastAsia="Lucida Sans Unicode" w:hAnsi="Times New Roman" w:cs="Tahoma"/>
          <w:i/>
          <w:iCs/>
          <w:sz w:val="20"/>
          <w:szCs w:val="20"/>
        </w:rPr>
        <w:t>2</w:t>
      </w:r>
      <w:r w:rsidRPr="002900F6">
        <w:rPr>
          <w:rFonts w:ascii="Times New Roman" w:eastAsia="Lucida Sans Unicode" w:hAnsi="Times New Roman" w:cs="Tahoma"/>
          <w:i/>
          <w:iCs/>
          <w:sz w:val="20"/>
          <w:szCs w:val="20"/>
        </w:rPr>
        <w:t xml:space="preserve"> ust.</w:t>
      </w:r>
      <w:r w:rsidR="00E60314" w:rsidRPr="002900F6">
        <w:rPr>
          <w:rFonts w:ascii="Times New Roman" w:eastAsia="Lucida Sans Unicode" w:hAnsi="Times New Roman" w:cs="Tahoma"/>
          <w:i/>
          <w:iCs/>
          <w:sz w:val="20"/>
          <w:szCs w:val="20"/>
        </w:rPr>
        <w:t xml:space="preserve"> 4 pkt 2</w:t>
      </w:r>
      <w:r w:rsidRPr="002900F6">
        <w:rPr>
          <w:rFonts w:ascii="Times New Roman" w:eastAsia="Lucida Sans Unicode" w:hAnsi="Times New Roman" w:cs="Tahoma"/>
          <w:i/>
          <w:iCs/>
          <w:sz w:val="20"/>
          <w:szCs w:val="20"/>
        </w:rPr>
        <w:t xml:space="preserve"> </w:t>
      </w:r>
      <w:r w:rsidR="00E60314" w:rsidRPr="002900F6">
        <w:rPr>
          <w:rFonts w:ascii="Times New Roman" w:eastAsia="Lucida Sans Unicode" w:hAnsi="Times New Roman" w:cs="Tahoma"/>
          <w:i/>
          <w:iCs/>
          <w:sz w:val="20"/>
          <w:szCs w:val="20"/>
        </w:rPr>
        <w:t xml:space="preserve">rozporządzenia Ministra Rozwoju z dnia 26 lipca 2016 r. </w:t>
      </w:r>
      <w:r w:rsidRPr="002900F6">
        <w:rPr>
          <w:rFonts w:ascii="Times New Roman" w:eastAsia="Lucida Sans Unicode" w:hAnsi="Times New Roman" w:cs="Tahoma"/>
          <w:i/>
          <w:iCs/>
          <w:sz w:val="20"/>
          <w:szCs w:val="20"/>
        </w:rPr>
        <w:t>w sprawie rodzaju dokumentów, jakich może żądać zamawiający od wykonawcy oraz form, w jakich te dokumenty mogą być składane,  potwierdzające, czy usługi zostały wykonane lub są wykonywane należycie.</w:t>
      </w:r>
    </w:p>
    <w:p w:rsidR="003B5099" w:rsidRPr="002900F6" w:rsidRDefault="003B5099" w:rsidP="003B5099">
      <w:pPr>
        <w:widowControl w:val="0"/>
        <w:suppressAutoHyphens/>
        <w:spacing w:after="0" w:line="240" w:lineRule="auto"/>
        <w:rPr>
          <w:rFonts w:ascii="Times New Roman" w:eastAsia="Lucida Sans Unicode" w:hAnsi="Times New Roman" w:cs="Times New Roman"/>
        </w:rPr>
      </w:pPr>
    </w:p>
    <w:p w:rsidR="00D27EEB" w:rsidRPr="003B5099" w:rsidRDefault="00D27EEB" w:rsidP="003B5099">
      <w:pPr>
        <w:widowControl w:val="0"/>
        <w:suppressAutoHyphens/>
        <w:spacing w:after="0" w:line="240" w:lineRule="auto"/>
        <w:rPr>
          <w:rFonts w:ascii="Times New Roman" w:eastAsia="Lucida Sans Unicode" w:hAnsi="Times New Roman" w:cs="Tahoma"/>
          <w:i/>
          <w:iCs/>
          <w:sz w:val="24"/>
          <w:szCs w:val="24"/>
        </w:rPr>
        <w:sectPr w:rsidR="00D27EEB" w:rsidRPr="003B5099">
          <w:pgSz w:w="11906" w:h="16838"/>
          <w:pgMar w:top="1134" w:right="1134" w:bottom="1648" w:left="1134" w:header="708" w:footer="1134" w:gutter="0"/>
          <w:cols w:space="708"/>
          <w:docGrid w:linePitch="360"/>
        </w:sectPr>
      </w:pPr>
    </w:p>
    <w:p w:rsidR="003B5099" w:rsidRPr="003B5099" w:rsidRDefault="003B5099" w:rsidP="00B54539">
      <w:pPr>
        <w:suppressAutoHyphens/>
        <w:spacing w:after="0" w:line="264" w:lineRule="auto"/>
        <w:rPr>
          <w:rFonts w:ascii="Times New Roman" w:eastAsia="Lucida Sans Unicode" w:hAnsi="Times New Roman" w:cs="Times New Roman"/>
          <w:sz w:val="24"/>
          <w:szCs w:val="24"/>
          <w:lang w:eastAsia="zh-CN"/>
        </w:rPr>
      </w:pPr>
      <w:r w:rsidRPr="003B5099">
        <w:rPr>
          <w:rFonts w:ascii="Times New Roman" w:eastAsia="Lucida Sans Unicode" w:hAnsi="Times New Roman" w:cs="Tahoma"/>
          <w:b/>
          <w:bCs/>
          <w:sz w:val="24"/>
          <w:szCs w:val="24"/>
        </w:rPr>
        <w:lastRenderedPageBreak/>
        <w:t>XXIV-38/01/18</w:t>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sz w:val="24"/>
          <w:szCs w:val="24"/>
        </w:rPr>
        <w:tab/>
      </w:r>
      <w:r w:rsidRPr="003B5099">
        <w:rPr>
          <w:rFonts w:ascii="Times New Roman" w:eastAsia="Lucida Sans Unicode" w:hAnsi="Times New Roman" w:cs="Tahoma"/>
          <w:b/>
          <w:bCs/>
          <w:i/>
          <w:iCs/>
          <w:sz w:val="24"/>
          <w:szCs w:val="24"/>
        </w:rPr>
        <w:t>ZAŁĄCZNIK NR 6 DO SIWZ</w:t>
      </w:r>
    </w:p>
    <w:p w:rsidR="003B5099" w:rsidRPr="003B5099" w:rsidRDefault="003B5099" w:rsidP="00B54539">
      <w:pPr>
        <w:suppressAutoHyphens/>
        <w:spacing w:before="360" w:after="240" w:line="264" w:lineRule="auto"/>
        <w:jc w:val="center"/>
        <w:rPr>
          <w:rFonts w:ascii="Times New Roman" w:eastAsia="Lucida Sans Unicode" w:hAnsi="Times New Roman" w:cs="Times New Roman"/>
          <w:i/>
          <w:iCs/>
          <w:sz w:val="24"/>
          <w:szCs w:val="24"/>
        </w:rPr>
      </w:pPr>
      <w:r w:rsidRPr="003B5099">
        <w:rPr>
          <w:rFonts w:ascii="Times New Roman" w:eastAsia="Lucida Sans Unicode" w:hAnsi="Times New Roman" w:cs="Times New Roman"/>
          <w:b/>
          <w:bCs/>
          <w:sz w:val="24"/>
          <w:szCs w:val="24"/>
        </w:rPr>
        <w:t xml:space="preserve">UMOWA </w:t>
      </w:r>
      <w:r w:rsidRPr="003B5099">
        <w:rPr>
          <w:rFonts w:ascii="Times New Roman" w:eastAsia="Lucida Sans Unicode" w:hAnsi="Times New Roman" w:cs="Times New Roman"/>
          <w:sz w:val="24"/>
          <w:szCs w:val="24"/>
        </w:rPr>
        <w:t xml:space="preserve">- </w:t>
      </w:r>
      <w:r w:rsidRPr="003B5099">
        <w:rPr>
          <w:rFonts w:ascii="Times New Roman" w:eastAsia="Lucida Sans Unicode" w:hAnsi="Times New Roman" w:cs="Times New Roman"/>
          <w:i/>
          <w:iCs/>
          <w:sz w:val="24"/>
          <w:szCs w:val="24"/>
        </w:rPr>
        <w:t>wzór</w:t>
      </w:r>
    </w:p>
    <w:p w:rsidR="003B5099" w:rsidRPr="003B5099" w:rsidRDefault="003B5099" w:rsidP="00B54539">
      <w:pPr>
        <w:suppressAutoHyphens/>
        <w:spacing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 dniu .................... w Olsztynie pomiędzy:</w:t>
      </w:r>
    </w:p>
    <w:p w:rsidR="003B5099" w:rsidRPr="003B5099" w:rsidRDefault="003B5099" w:rsidP="00B54539">
      <w:pPr>
        <w:suppressAutoHyphens/>
        <w:spacing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Polskim Radiem - Regionalną Rozgłośnią w Olsztynie „Radio Olsztyn” SA, 10-206 Olsztyn,</w:t>
      </w:r>
      <w:r w:rsidRPr="003B5099">
        <w:rPr>
          <w:rFonts w:ascii="Times New Roman" w:eastAsia="Lucida Sans Unicode" w:hAnsi="Times New Roman" w:cs="Times New Roman"/>
          <w:sz w:val="24"/>
          <w:szCs w:val="24"/>
        </w:rPr>
        <w:br/>
        <w:t>ul. Radiowa 24; kapitał zakładowy 713.000 zł; NIP 739-05-09-493; REGON 510226583; Nr KRS 38114 Sądu Rejonowego w Olsztynie, zwanym dalej „Zamawiającym”,</w:t>
      </w:r>
    </w:p>
    <w:p w:rsidR="003B5099" w:rsidRPr="003B5099" w:rsidRDefault="003B5099" w:rsidP="00B54539">
      <w:pPr>
        <w:suppressAutoHyphens/>
        <w:spacing w:before="6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reprezentowanym przez:</w:t>
      </w:r>
    </w:p>
    <w:p w:rsidR="003B5099" w:rsidRPr="003B5099" w:rsidRDefault="003B5099" w:rsidP="00B54539">
      <w:pPr>
        <w:suppressAutoHyphens/>
        <w:spacing w:before="12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p w:rsidR="003B5099" w:rsidRPr="003B5099" w:rsidRDefault="003B5099" w:rsidP="00B54539">
      <w:pPr>
        <w:suppressAutoHyphens/>
        <w:spacing w:before="24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a</w:t>
      </w:r>
    </w:p>
    <w:p w:rsidR="003B5099" w:rsidRPr="003B5099" w:rsidRDefault="003B5099" w:rsidP="00B54539">
      <w:pPr>
        <w:suppressAutoHyphens/>
        <w:spacing w:before="12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p w:rsidR="003B5099" w:rsidRPr="003B5099" w:rsidRDefault="003B5099" w:rsidP="00B54539">
      <w:pPr>
        <w:suppressAutoHyphens/>
        <w:spacing w:before="12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p w:rsidR="003B5099" w:rsidRPr="003B5099" w:rsidRDefault="003B5099" w:rsidP="00B54539">
      <w:pPr>
        <w:suppressAutoHyphens/>
        <w:spacing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zwanym dalej „Wykonawcą”,</w:t>
      </w:r>
    </w:p>
    <w:p w:rsidR="003B5099" w:rsidRPr="003B5099" w:rsidRDefault="003B5099" w:rsidP="00B54539">
      <w:pPr>
        <w:suppressAutoHyphens/>
        <w:spacing w:before="6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reprezentowanym przez:</w:t>
      </w:r>
    </w:p>
    <w:p w:rsidR="003B5099" w:rsidRDefault="003B5099" w:rsidP="00B54539">
      <w:pPr>
        <w:suppressAutoHyphens/>
        <w:spacing w:before="120"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t>
      </w:r>
    </w:p>
    <w:p w:rsidR="00E959D7" w:rsidRPr="003B5099" w:rsidRDefault="00E959D7" w:rsidP="00E959D7">
      <w:pPr>
        <w:suppressAutoHyphens/>
        <w:spacing w:before="40" w:after="120" w:line="264"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zwanymi dalej także „Stronami”,</w:t>
      </w:r>
    </w:p>
    <w:p w:rsidR="003B5099" w:rsidRPr="003B5099" w:rsidRDefault="003B5099" w:rsidP="00B54539">
      <w:pPr>
        <w:suppressAutoHyphens/>
        <w:spacing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 konsekwencji zamówienia publicznego realizowanego w trybie przetargu nieograniczonego na podstawie ustawy</w:t>
      </w:r>
      <w:r w:rsidR="005C7EC9">
        <w:rPr>
          <w:rFonts w:ascii="Times New Roman" w:eastAsia="Lucida Sans Unicode" w:hAnsi="Times New Roman" w:cs="Times New Roman"/>
          <w:sz w:val="24"/>
          <w:szCs w:val="24"/>
        </w:rPr>
        <w:t xml:space="preserve"> </w:t>
      </w:r>
      <w:r w:rsidR="005C7EC9" w:rsidRPr="005C7EC9">
        <w:rPr>
          <w:rFonts w:ascii="Times New Roman" w:eastAsia="Lucida Sans Unicode" w:hAnsi="Times New Roman" w:cs="Times New Roman"/>
          <w:sz w:val="24"/>
          <w:szCs w:val="24"/>
        </w:rPr>
        <w:t xml:space="preserve">z dnia 29 stycznia 2004 r. </w:t>
      </w:r>
      <w:r w:rsidRPr="003B5099">
        <w:rPr>
          <w:rFonts w:ascii="Times New Roman" w:eastAsia="Lucida Sans Unicode" w:hAnsi="Times New Roman" w:cs="Times New Roman"/>
          <w:sz w:val="24"/>
          <w:szCs w:val="24"/>
        </w:rPr>
        <w:t>Prawo zamówień publicznych (BZP ogłoszenie nr .............. z dnia .......</w:t>
      </w:r>
      <w:r w:rsidR="000163E6">
        <w:rPr>
          <w:rFonts w:ascii="Times New Roman" w:eastAsia="Lucida Sans Unicode" w:hAnsi="Times New Roman" w:cs="Times New Roman"/>
          <w:sz w:val="24"/>
          <w:szCs w:val="24"/>
        </w:rPr>
        <w:t>...</w:t>
      </w:r>
      <w:r w:rsidRPr="003B5099">
        <w:rPr>
          <w:rFonts w:ascii="Times New Roman" w:eastAsia="Lucida Sans Unicode" w:hAnsi="Times New Roman" w:cs="Times New Roman"/>
          <w:sz w:val="24"/>
          <w:szCs w:val="24"/>
        </w:rPr>
        <w:t>.</w:t>
      </w:r>
      <w:r w:rsidR="000163E6">
        <w:rPr>
          <w:rFonts w:ascii="Times New Roman" w:eastAsia="Lucida Sans Unicode" w:hAnsi="Times New Roman" w:cs="Times New Roman"/>
          <w:sz w:val="24"/>
          <w:szCs w:val="24"/>
        </w:rPr>
        <w:t xml:space="preserve">2018 </w:t>
      </w:r>
      <w:r w:rsidRPr="003B5099">
        <w:rPr>
          <w:rFonts w:ascii="Times New Roman" w:eastAsia="Lucida Sans Unicode" w:hAnsi="Times New Roman" w:cs="Times New Roman"/>
          <w:sz w:val="24"/>
          <w:szCs w:val="24"/>
        </w:rPr>
        <w:t>r.) została zawarta umowa następującej treści:</w:t>
      </w:r>
    </w:p>
    <w:p w:rsidR="003B5099" w:rsidRPr="003B5099"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1</w:t>
      </w:r>
    </w:p>
    <w:p w:rsidR="003B5099" w:rsidRPr="003B5099" w:rsidRDefault="003B5099" w:rsidP="00B54539">
      <w:pPr>
        <w:numPr>
          <w:ilvl w:val="0"/>
          <w:numId w:val="39"/>
        </w:numPr>
        <w:spacing w:line="264"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Zamawiający powierza, a Wykonawca zobowiązuje się do stałej bezpośredniej ochrony fizycznej osób i mienia znajdujących się na terenie nieruchomości p</w:t>
      </w:r>
      <w:r w:rsidR="009057FE">
        <w:rPr>
          <w:rFonts w:ascii="Times New Roman" w:eastAsia="Lucida Sans Unicode" w:hAnsi="Times New Roman" w:cs="Tahoma"/>
          <w:sz w:val="24"/>
          <w:szCs w:val="24"/>
        </w:rPr>
        <w:t>ołożonej przy ul. Radiowej 24 w </w:t>
      </w:r>
      <w:r w:rsidRPr="003B5099">
        <w:rPr>
          <w:rFonts w:ascii="Times New Roman" w:eastAsia="Lucida Sans Unicode" w:hAnsi="Times New Roman" w:cs="Tahoma"/>
          <w:sz w:val="24"/>
          <w:szCs w:val="24"/>
        </w:rPr>
        <w:t>Olsztynie, z wyjątkiem części dzierżawionej przez TVP SA</w:t>
      </w:r>
      <w:r w:rsidR="009057FE">
        <w:rPr>
          <w:rFonts w:ascii="Times New Roman" w:eastAsia="Lucida Sans Unicode" w:hAnsi="Times New Roman" w:cs="Tahoma"/>
          <w:sz w:val="24"/>
          <w:szCs w:val="24"/>
        </w:rPr>
        <w:t xml:space="preserve"> w Warszawie - Oddział Terenowy </w:t>
      </w:r>
      <w:r w:rsidRPr="003B5099">
        <w:rPr>
          <w:rFonts w:ascii="Times New Roman" w:eastAsia="Lucida Sans Unicode" w:hAnsi="Times New Roman" w:cs="Tahoma"/>
          <w:sz w:val="24"/>
          <w:szCs w:val="24"/>
        </w:rPr>
        <w:t>w Olsztynie.</w:t>
      </w:r>
    </w:p>
    <w:p w:rsidR="003B5099" w:rsidRPr="003B5099" w:rsidRDefault="003B5099" w:rsidP="00B54539">
      <w:pPr>
        <w:numPr>
          <w:ilvl w:val="0"/>
          <w:numId w:val="39"/>
        </w:numPr>
        <w:spacing w:line="264"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W ramach usługi określonej w </w:t>
      </w:r>
      <w:r w:rsidR="00AE60BD">
        <w:rPr>
          <w:rFonts w:ascii="Times New Roman" w:eastAsia="Lucida Sans Unicode" w:hAnsi="Times New Roman" w:cs="Tahoma"/>
          <w:sz w:val="24"/>
          <w:szCs w:val="24"/>
        </w:rPr>
        <w:t>ust.</w:t>
      </w:r>
      <w:r w:rsidRPr="003B5099">
        <w:rPr>
          <w:rFonts w:ascii="Times New Roman" w:eastAsia="Lucida Sans Unicode" w:hAnsi="Times New Roman" w:cs="Tahoma"/>
          <w:sz w:val="24"/>
          <w:szCs w:val="24"/>
        </w:rPr>
        <w:t xml:space="preserve"> 1 Wykonawca zobowiązuje się do:</w:t>
      </w:r>
    </w:p>
    <w:p w:rsidR="003B5099" w:rsidRPr="003B5099" w:rsidRDefault="003B5099" w:rsidP="007577ED">
      <w:pPr>
        <w:numPr>
          <w:ilvl w:val="1"/>
          <w:numId w:val="39"/>
        </w:numPr>
        <w:spacing w:line="264" w:lineRule="auto"/>
        <w:ind w:left="828" w:hanging="431"/>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zapewnienia stałej obecności pracowników ochrony w czasie i miejscu określonym w planie ochrony obiektu (dozór pełni jeden pracownik ca</w:t>
      </w:r>
      <w:r w:rsidR="009057FE">
        <w:rPr>
          <w:rFonts w:ascii="Times New Roman" w:eastAsia="Lucida Sans Unicode" w:hAnsi="Times New Roman" w:cs="Tahoma"/>
          <w:sz w:val="24"/>
          <w:szCs w:val="24"/>
        </w:rPr>
        <w:t>łodobowo oraz drugi pracownik w </w:t>
      </w:r>
      <w:r w:rsidRPr="003B5099">
        <w:rPr>
          <w:rFonts w:ascii="Times New Roman" w:eastAsia="Lucida Sans Unicode" w:hAnsi="Times New Roman" w:cs="Tahoma"/>
          <w:sz w:val="24"/>
          <w:szCs w:val="24"/>
        </w:rPr>
        <w:t>godzinach 21:00 – 5:00), celem udaremnienia lub odparcia bezpośredniego, bezprawnego zamachu na znajdujące się w granicach ochrony osoby lub mienie;</w:t>
      </w:r>
    </w:p>
    <w:p w:rsidR="003B5099" w:rsidRPr="003B5099" w:rsidRDefault="003B5099" w:rsidP="007577ED">
      <w:pPr>
        <w:numPr>
          <w:ilvl w:val="1"/>
          <w:numId w:val="39"/>
        </w:numPr>
        <w:spacing w:line="264" w:lineRule="auto"/>
        <w:ind w:left="828" w:hanging="431"/>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powiadomienia stosownych organów i podjęcia interwencji w przypadku otrzymania sygnału o zagrożeniu osób lub mienia.</w:t>
      </w:r>
    </w:p>
    <w:p w:rsidR="003B5099" w:rsidRPr="003B5099" w:rsidRDefault="003B5099" w:rsidP="005505CA">
      <w:pPr>
        <w:numPr>
          <w:ilvl w:val="0"/>
          <w:numId w:val="39"/>
        </w:numPr>
        <w:spacing w:line="264"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Wykonawca w czasie wykonywania umowy zobowiązuje się postępować z należytą starannością i wykonywać czynności ochronne w ramach uprawnień po</w:t>
      </w:r>
      <w:r w:rsidR="009057FE">
        <w:rPr>
          <w:rFonts w:ascii="Times New Roman" w:eastAsia="Lucida Sans Unicode" w:hAnsi="Times New Roman" w:cs="Tahoma"/>
          <w:sz w:val="24"/>
          <w:szCs w:val="24"/>
        </w:rPr>
        <w:t xml:space="preserve">siadanych na podstawie </w:t>
      </w:r>
      <w:r w:rsidR="00BA180A" w:rsidRPr="00BA180A">
        <w:rPr>
          <w:rFonts w:ascii="Times New Roman" w:eastAsia="Lucida Sans Unicode" w:hAnsi="Times New Roman" w:cs="Tahoma"/>
          <w:sz w:val="24"/>
          <w:szCs w:val="24"/>
        </w:rPr>
        <w:t xml:space="preserve">ustawy z dnia 22 sierpnia 1997 r. o ochronie osób i mienia </w:t>
      </w:r>
      <w:r w:rsidR="001D43DA" w:rsidRPr="001D43DA">
        <w:rPr>
          <w:rFonts w:ascii="Times New Roman" w:eastAsia="Lucida Sans Unicode" w:hAnsi="Times New Roman" w:cs="Tahoma"/>
          <w:sz w:val="24"/>
          <w:szCs w:val="24"/>
        </w:rPr>
        <w:t>(tekst jednolity z 08.11.2017 r., Dz. U. z 2017 r. poz. 2213</w:t>
      </w:r>
      <w:r w:rsidR="005505CA">
        <w:rPr>
          <w:rFonts w:ascii="Times New Roman" w:eastAsia="Lucida Sans Unicode" w:hAnsi="Times New Roman" w:cs="Tahoma"/>
          <w:sz w:val="24"/>
          <w:szCs w:val="24"/>
        </w:rPr>
        <w:t xml:space="preserve"> </w:t>
      </w:r>
      <w:r w:rsidR="005505CA" w:rsidRPr="005505CA">
        <w:rPr>
          <w:rFonts w:ascii="Times New Roman" w:eastAsia="Lucida Sans Unicode" w:hAnsi="Times New Roman" w:cs="Tahoma"/>
          <w:sz w:val="24"/>
          <w:szCs w:val="24"/>
        </w:rPr>
        <w:t xml:space="preserve">z </w:t>
      </w:r>
      <w:proofErr w:type="spellStart"/>
      <w:r w:rsidR="005505CA" w:rsidRPr="005505CA">
        <w:rPr>
          <w:rFonts w:ascii="Times New Roman" w:eastAsia="Lucida Sans Unicode" w:hAnsi="Times New Roman" w:cs="Tahoma"/>
          <w:sz w:val="24"/>
          <w:szCs w:val="24"/>
        </w:rPr>
        <w:t>późn</w:t>
      </w:r>
      <w:proofErr w:type="spellEnd"/>
      <w:r w:rsidR="005505CA" w:rsidRPr="005505CA">
        <w:rPr>
          <w:rFonts w:ascii="Times New Roman" w:eastAsia="Lucida Sans Unicode" w:hAnsi="Times New Roman" w:cs="Tahoma"/>
          <w:sz w:val="24"/>
          <w:szCs w:val="24"/>
        </w:rPr>
        <w:t>. zm</w:t>
      </w:r>
      <w:r w:rsidR="005505CA">
        <w:rPr>
          <w:rFonts w:ascii="Times New Roman" w:eastAsia="Lucida Sans Unicode" w:hAnsi="Times New Roman" w:cs="Tahoma"/>
          <w:sz w:val="24"/>
          <w:szCs w:val="24"/>
        </w:rPr>
        <w:t>.</w:t>
      </w:r>
      <w:r w:rsidR="001D43DA" w:rsidRPr="001D43DA">
        <w:rPr>
          <w:rFonts w:ascii="Times New Roman" w:eastAsia="Lucida Sans Unicode" w:hAnsi="Times New Roman" w:cs="Tahoma"/>
          <w:sz w:val="24"/>
          <w:szCs w:val="24"/>
        </w:rPr>
        <w:t xml:space="preserve">) </w:t>
      </w:r>
      <w:r w:rsidRPr="003B5099">
        <w:rPr>
          <w:rFonts w:ascii="Times New Roman" w:eastAsia="Lucida Sans Unicode" w:hAnsi="Times New Roman" w:cs="Tahoma"/>
          <w:sz w:val="24"/>
          <w:szCs w:val="24"/>
        </w:rPr>
        <w:t>oraz wydanych na jej podstawie przepisów wykonawczych, a także na podstawie innych przepisów prawa, które w szczególności pozwalają na:</w:t>
      </w:r>
    </w:p>
    <w:p w:rsidR="003B5099" w:rsidRPr="003B5099" w:rsidRDefault="003B5099" w:rsidP="00B867BF">
      <w:pPr>
        <w:numPr>
          <w:ilvl w:val="1"/>
          <w:numId w:val="39"/>
        </w:numPr>
        <w:spacing w:line="264" w:lineRule="auto"/>
        <w:ind w:left="828" w:hanging="431"/>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odpieranie bezpośredniego, bezprawnego zamachu na jakiekolwiek dobro chronione prawem (obrona konieczna);</w:t>
      </w:r>
    </w:p>
    <w:p w:rsidR="003B5099" w:rsidRPr="003B5099" w:rsidRDefault="003B5099" w:rsidP="00B867BF">
      <w:pPr>
        <w:numPr>
          <w:ilvl w:val="1"/>
          <w:numId w:val="39"/>
        </w:numPr>
        <w:spacing w:line="264" w:lineRule="auto"/>
        <w:ind w:left="828" w:hanging="431"/>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podejmowanie działań w celu uchylenia bezpośredniego niebezpieczeństwa grożącego jakiemukolwiek dobru chronionemu prawem, jeżeli niebezpieczeństwa nie można inaczej </w:t>
      </w:r>
      <w:r w:rsidRPr="003B5099">
        <w:rPr>
          <w:rFonts w:ascii="Times New Roman" w:eastAsia="Lucida Sans Unicode" w:hAnsi="Times New Roman" w:cs="Tahoma"/>
          <w:sz w:val="24"/>
          <w:szCs w:val="24"/>
        </w:rPr>
        <w:lastRenderedPageBreak/>
        <w:t>uniknąć, a dobro poświęcone przedstawia wartość niższą od dobra ratowanego (stan wyższej konieczności);</w:t>
      </w:r>
    </w:p>
    <w:p w:rsidR="003B5099" w:rsidRPr="003B5099" w:rsidRDefault="00F30EFE" w:rsidP="00B867BF">
      <w:pPr>
        <w:numPr>
          <w:ilvl w:val="1"/>
          <w:numId w:val="39"/>
        </w:numPr>
        <w:spacing w:line="264" w:lineRule="auto"/>
        <w:ind w:left="828" w:hanging="431"/>
        <w:contextualSpacing/>
        <w:jc w:val="both"/>
        <w:rPr>
          <w:rFonts w:ascii="Times New Roman" w:eastAsia="Lucida Sans Unicode" w:hAnsi="Times New Roman" w:cs="Tahoma"/>
          <w:sz w:val="24"/>
          <w:szCs w:val="24"/>
        </w:rPr>
      </w:pPr>
      <w:r>
        <w:rPr>
          <w:rFonts w:ascii="Times New Roman" w:eastAsia="Lucida Sans Unicode" w:hAnsi="Times New Roman" w:cs="Tahoma"/>
          <w:sz w:val="24"/>
          <w:szCs w:val="24"/>
        </w:rPr>
        <w:t>u</w:t>
      </w:r>
      <w:r w:rsidR="003B5099" w:rsidRPr="003B5099">
        <w:rPr>
          <w:rFonts w:ascii="Times New Roman" w:eastAsia="Lucida Sans Unicode" w:hAnsi="Times New Roman" w:cs="Tahoma"/>
          <w:sz w:val="24"/>
          <w:szCs w:val="24"/>
        </w:rPr>
        <w:t>jęcie osoby w trybie i przypadkach określonych w przepisach kodeksu postępowania karnego.</w:t>
      </w:r>
    </w:p>
    <w:p w:rsidR="003B5099" w:rsidRPr="003B5099" w:rsidRDefault="003B5099" w:rsidP="00B54539">
      <w:pPr>
        <w:numPr>
          <w:ilvl w:val="0"/>
          <w:numId w:val="39"/>
        </w:numPr>
        <w:spacing w:line="264"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 terminie 15 dni od dnia objęcia ochrony Wykonawca zobowiązuje się zaktualizować dotychczasowy plan ochrony oraz uczestniczyć w uzgodnieniu zmian tego planu z Komendantem Wojewódzkim Policji w Olsztynie.</w:t>
      </w:r>
    </w:p>
    <w:p w:rsidR="003B5099" w:rsidRPr="003B5099" w:rsidRDefault="003B5099" w:rsidP="00B54539">
      <w:pPr>
        <w:numPr>
          <w:ilvl w:val="0"/>
          <w:numId w:val="39"/>
        </w:numPr>
        <w:spacing w:line="264"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Z zastrzeżeniem ust. 6 pracownicy ochraniający obiekt pod</w:t>
      </w:r>
      <w:r w:rsidR="00B7200B">
        <w:rPr>
          <w:rFonts w:ascii="Times New Roman" w:eastAsia="Lucida Sans Unicode" w:hAnsi="Times New Roman" w:cs="Tahoma"/>
          <w:sz w:val="24"/>
          <w:szCs w:val="24"/>
        </w:rPr>
        <w:t>legają bezpośrednio Wykonawcy i </w:t>
      </w:r>
      <w:r w:rsidRPr="003B5099">
        <w:rPr>
          <w:rFonts w:ascii="Times New Roman" w:eastAsia="Lucida Sans Unicode" w:hAnsi="Times New Roman" w:cs="Tahoma"/>
          <w:sz w:val="24"/>
          <w:szCs w:val="24"/>
        </w:rPr>
        <w:t>wykonują swoje zadania wyłącznie na podstawie przepisów wymienionych w ust. 3 oraz na podstawie planu ochrony obiektu.</w:t>
      </w:r>
    </w:p>
    <w:p w:rsidR="003B5099" w:rsidRPr="003B5099" w:rsidRDefault="00EF3730" w:rsidP="00B54539">
      <w:pPr>
        <w:numPr>
          <w:ilvl w:val="0"/>
          <w:numId w:val="39"/>
        </w:numPr>
        <w:spacing w:line="264" w:lineRule="auto"/>
        <w:contextualSpacing/>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Prezes </w:t>
      </w:r>
      <w:r w:rsidR="003B5099" w:rsidRPr="003B5099">
        <w:rPr>
          <w:rFonts w:ascii="Times New Roman" w:eastAsia="Lucida Sans Unicode" w:hAnsi="Times New Roman" w:cs="Tahoma"/>
          <w:sz w:val="24"/>
          <w:szCs w:val="24"/>
        </w:rPr>
        <w:t>zarządu Zamawiającego lub upoważniony przez ni</w:t>
      </w:r>
      <w:r>
        <w:rPr>
          <w:rFonts w:ascii="Times New Roman" w:eastAsia="Lucida Sans Unicode" w:hAnsi="Times New Roman" w:cs="Tahoma"/>
          <w:sz w:val="24"/>
          <w:szCs w:val="24"/>
        </w:rPr>
        <w:t>ego</w:t>
      </w:r>
      <w:r w:rsidR="003B5099" w:rsidRPr="003B5099">
        <w:rPr>
          <w:rFonts w:ascii="Times New Roman" w:eastAsia="Lucida Sans Unicode" w:hAnsi="Times New Roman" w:cs="Tahoma"/>
          <w:sz w:val="24"/>
          <w:szCs w:val="24"/>
        </w:rPr>
        <w:t xml:space="preserve"> przedstawiciel mogą wydawać pracownikom ochrony dodatkowe dyspozycje z pominięciem Wykonawcy pod warunkiem odnotowania ich w książce służby. Dyspozycje te będą wykonywane tylko w przypadku, gdy mieszczą się w przedmiocie i zakresie umowy i nie kolidują z przepisami prawa.</w:t>
      </w:r>
    </w:p>
    <w:p w:rsidR="003B5099" w:rsidRPr="003B5099" w:rsidRDefault="003B5099" w:rsidP="00B54539">
      <w:pPr>
        <w:numPr>
          <w:ilvl w:val="0"/>
          <w:numId w:val="39"/>
        </w:numPr>
        <w:spacing w:line="264" w:lineRule="auto"/>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Ubiory pracowników ochrony powinny spełniać wymagania a</w:t>
      </w:r>
      <w:r w:rsidR="00B7200B">
        <w:rPr>
          <w:rFonts w:ascii="Times New Roman" w:eastAsia="Lucida Sans Unicode" w:hAnsi="Times New Roman" w:cs="Tahoma"/>
          <w:sz w:val="24"/>
          <w:szCs w:val="24"/>
        </w:rPr>
        <w:t>rt. 20 ustawy o ochronie osób i </w:t>
      </w:r>
      <w:r w:rsidRPr="003B5099">
        <w:rPr>
          <w:rFonts w:ascii="Times New Roman" w:eastAsia="Lucida Sans Unicode" w:hAnsi="Times New Roman" w:cs="Tahoma"/>
          <w:sz w:val="24"/>
          <w:szCs w:val="24"/>
        </w:rPr>
        <w:t>mienia.</w:t>
      </w:r>
    </w:p>
    <w:p w:rsidR="003B5099" w:rsidRPr="003B5099" w:rsidRDefault="003B5099" w:rsidP="00B54539">
      <w:pPr>
        <w:numPr>
          <w:ilvl w:val="0"/>
          <w:numId w:val="39"/>
        </w:numPr>
        <w:spacing w:after="0" w:line="264" w:lineRule="auto"/>
        <w:ind w:left="357" w:hanging="357"/>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W ramach wynagrodzenia określo</w:t>
      </w:r>
      <w:r w:rsidR="000B0577">
        <w:rPr>
          <w:rFonts w:ascii="Times New Roman" w:eastAsia="Lucida Sans Unicode" w:hAnsi="Times New Roman" w:cs="Tahoma"/>
          <w:sz w:val="24"/>
          <w:szCs w:val="24"/>
        </w:rPr>
        <w:t>nego w § 4 pracownicy Wykonawcy</w:t>
      </w:r>
      <w:r w:rsidR="005D124B">
        <w:rPr>
          <w:rFonts w:ascii="Times New Roman" w:eastAsia="Lucida Sans Unicode" w:hAnsi="Times New Roman" w:cs="Tahoma"/>
          <w:sz w:val="24"/>
          <w:szCs w:val="24"/>
        </w:rPr>
        <w:t xml:space="preserve"> lub Podwykonawcy</w:t>
      </w:r>
      <w:r w:rsidR="000B0577">
        <w:rPr>
          <w:rFonts w:ascii="Times New Roman" w:eastAsia="Lucida Sans Unicode" w:hAnsi="Times New Roman" w:cs="Tahoma"/>
          <w:sz w:val="24"/>
          <w:szCs w:val="24"/>
        </w:rPr>
        <w:t xml:space="preserve"> </w:t>
      </w:r>
      <w:r w:rsidRPr="003B5099">
        <w:rPr>
          <w:rFonts w:ascii="Times New Roman" w:eastAsia="Lucida Sans Unicode" w:hAnsi="Times New Roman" w:cs="Tahoma"/>
          <w:sz w:val="24"/>
          <w:szCs w:val="24"/>
        </w:rPr>
        <w:t>będą pełnić obowiązki recepcyjne wobec gości i interesantów Zamawiającego oraz obsługiwać centralę telefoniczną.</w:t>
      </w:r>
    </w:p>
    <w:p w:rsidR="003B5099" w:rsidRPr="003B5099"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2</w:t>
      </w:r>
    </w:p>
    <w:p w:rsidR="003B5099" w:rsidRPr="00B9407A" w:rsidRDefault="003B5099" w:rsidP="00B54539">
      <w:pPr>
        <w:numPr>
          <w:ilvl w:val="0"/>
          <w:numId w:val="32"/>
        </w:numPr>
        <w:suppressAutoHyphens/>
        <w:spacing w:after="0" w:line="264" w:lineRule="auto"/>
        <w:ind w:left="357" w:hanging="357"/>
        <w:contextualSpacing/>
        <w:jc w:val="both"/>
        <w:rPr>
          <w:rFonts w:ascii="Times New Roman" w:eastAsia="Lucida Sans Unicode" w:hAnsi="Times New Roman" w:cs="Tahoma"/>
          <w:sz w:val="24"/>
          <w:szCs w:val="24"/>
        </w:rPr>
      </w:pPr>
      <w:r w:rsidRPr="003B5099">
        <w:rPr>
          <w:rFonts w:ascii="Times New Roman" w:eastAsia="Lucida Sans Unicode" w:hAnsi="Times New Roman" w:cs="Tahoma"/>
          <w:sz w:val="24"/>
          <w:szCs w:val="24"/>
        </w:rPr>
        <w:t xml:space="preserve">Wykonawca oświadcza, że zamówienie lub jego część będzie wykonana przez …....... osób zatrudnionych na podstawie umów o pracę w łącznym wymiarze czasu pracy przy bezpośredniej </w:t>
      </w:r>
      <w:r w:rsidRPr="00B9407A">
        <w:rPr>
          <w:rFonts w:ascii="Times New Roman" w:eastAsia="Lucida Sans Unicode" w:hAnsi="Times New Roman" w:cs="Tahoma"/>
          <w:sz w:val="24"/>
          <w:szCs w:val="24"/>
        </w:rPr>
        <w:t>realizacji przedmiotu umowy w wysokości ………. etatów.</w:t>
      </w:r>
    </w:p>
    <w:p w:rsidR="003B5099" w:rsidRPr="00B9407A" w:rsidRDefault="003B5099" w:rsidP="00B54539">
      <w:pPr>
        <w:numPr>
          <w:ilvl w:val="0"/>
          <w:numId w:val="32"/>
        </w:numPr>
        <w:suppressAutoHyphens/>
        <w:spacing w:after="0" w:line="264" w:lineRule="auto"/>
        <w:ind w:left="357" w:hanging="357"/>
        <w:contextualSpacing/>
        <w:jc w:val="both"/>
        <w:rPr>
          <w:rFonts w:ascii="Times New Roman" w:eastAsia="Lucida Sans Unicode" w:hAnsi="Times New Roman" w:cs="Times New Roman"/>
          <w:sz w:val="24"/>
          <w:szCs w:val="24"/>
        </w:rPr>
      </w:pPr>
      <w:r w:rsidRPr="00B9407A">
        <w:rPr>
          <w:rFonts w:ascii="Times New Roman" w:eastAsia="Lucida Sans Unicode" w:hAnsi="Times New Roman" w:cs="Times New Roman"/>
          <w:sz w:val="24"/>
          <w:szCs w:val="24"/>
        </w:rPr>
        <w:t xml:space="preserve">Do faktur, o których mowa w </w:t>
      </w:r>
      <w:r w:rsidRPr="00B9407A">
        <w:rPr>
          <w:rFonts w:ascii="Times New Roman" w:eastAsia="Times New Roman" w:hAnsi="Times New Roman" w:cs="Times New Roman"/>
          <w:sz w:val="24"/>
          <w:szCs w:val="24"/>
          <w:lang w:eastAsia="ar-SA"/>
        </w:rPr>
        <w:t xml:space="preserve">§ </w:t>
      </w:r>
      <w:r w:rsidR="008E415B">
        <w:rPr>
          <w:rFonts w:ascii="Times New Roman" w:eastAsia="Times New Roman" w:hAnsi="Times New Roman" w:cs="Times New Roman"/>
          <w:sz w:val="24"/>
          <w:szCs w:val="24"/>
          <w:lang w:eastAsia="ar-SA"/>
        </w:rPr>
        <w:t>4</w:t>
      </w:r>
      <w:r w:rsidRPr="00B9407A">
        <w:rPr>
          <w:rFonts w:ascii="Times New Roman" w:eastAsia="Times New Roman" w:hAnsi="Times New Roman" w:cs="Times New Roman"/>
          <w:sz w:val="24"/>
          <w:szCs w:val="24"/>
          <w:lang w:eastAsia="ar-SA"/>
        </w:rPr>
        <w:t xml:space="preserve"> ust. 3, Wykonawca</w:t>
      </w:r>
      <w:r w:rsidR="00B7200B" w:rsidRPr="00B9407A">
        <w:rPr>
          <w:rFonts w:ascii="Times New Roman" w:eastAsia="Times New Roman" w:hAnsi="Times New Roman" w:cs="Times New Roman"/>
          <w:sz w:val="24"/>
          <w:szCs w:val="24"/>
          <w:lang w:eastAsia="ar-SA"/>
        </w:rPr>
        <w:t xml:space="preserve"> będzie dołączał oświadczenie o </w:t>
      </w:r>
      <w:r w:rsidRPr="00B9407A">
        <w:rPr>
          <w:rFonts w:ascii="Times New Roman" w:eastAsia="Times New Roman" w:hAnsi="Times New Roman" w:cs="Times New Roman"/>
          <w:sz w:val="24"/>
          <w:szCs w:val="24"/>
          <w:lang w:eastAsia="ar-SA"/>
        </w:rPr>
        <w:t xml:space="preserve">wykonywaniu zamówienia przez osoby, o których mowa w ust. 1. </w:t>
      </w:r>
    </w:p>
    <w:p w:rsidR="002F74CF" w:rsidRPr="002F74CF" w:rsidRDefault="003B5099" w:rsidP="00B54539">
      <w:pPr>
        <w:numPr>
          <w:ilvl w:val="0"/>
          <w:numId w:val="32"/>
        </w:numPr>
        <w:suppressAutoHyphens/>
        <w:spacing w:after="0" w:line="264" w:lineRule="auto"/>
        <w:ind w:left="357" w:hanging="357"/>
        <w:contextualSpacing/>
        <w:jc w:val="both"/>
        <w:rPr>
          <w:rFonts w:ascii="Times New Roman" w:eastAsia="Times New Roman" w:hAnsi="Times New Roman" w:cs="Times New Roman"/>
          <w:sz w:val="24"/>
          <w:szCs w:val="24"/>
          <w:lang w:eastAsia="ar-SA"/>
        </w:rPr>
      </w:pPr>
      <w:r w:rsidRPr="00B9407A">
        <w:rPr>
          <w:rFonts w:ascii="Times New Roman" w:eastAsia="Times New Roman" w:hAnsi="Times New Roman" w:cs="Times New Roman"/>
          <w:sz w:val="24"/>
          <w:szCs w:val="24"/>
          <w:lang w:eastAsia="ar-SA"/>
        </w:rPr>
        <w:t>Na żądanie Zamawiającego Wykonawca jest zobowiązany udo</w:t>
      </w:r>
      <w:r w:rsidR="002F74CF">
        <w:rPr>
          <w:rFonts w:ascii="Times New Roman" w:eastAsia="Times New Roman" w:hAnsi="Times New Roman" w:cs="Times New Roman"/>
          <w:sz w:val="24"/>
          <w:szCs w:val="24"/>
          <w:lang w:eastAsia="ar-SA"/>
        </w:rPr>
        <w:t>kumentować zatrudnienie osób, o </w:t>
      </w:r>
      <w:r w:rsidRPr="00B9407A">
        <w:rPr>
          <w:rFonts w:ascii="Times New Roman" w:eastAsia="Times New Roman" w:hAnsi="Times New Roman" w:cs="Times New Roman"/>
          <w:sz w:val="24"/>
          <w:szCs w:val="24"/>
          <w:lang w:eastAsia="ar-SA"/>
        </w:rPr>
        <w:t xml:space="preserve">których mowa w ust. 1. </w:t>
      </w:r>
      <w:r w:rsidR="002F74CF" w:rsidRPr="002F74CF">
        <w:rPr>
          <w:rFonts w:ascii="Times New Roman" w:eastAsia="Times New Roman" w:hAnsi="Times New Roman" w:cs="Times New Roman"/>
          <w:sz w:val="24"/>
          <w:szCs w:val="24"/>
          <w:lang w:eastAsia="ar-SA"/>
        </w:rPr>
        <w:t xml:space="preserve">W tym celu </w:t>
      </w:r>
      <w:r w:rsidR="002F74CF">
        <w:rPr>
          <w:rFonts w:ascii="Times New Roman" w:eastAsia="Times New Roman" w:hAnsi="Times New Roman" w:cs="Times New Roman"/>
          <w:sz w:val="24"/>
          <w:szCs w:val="24"/>
          <w:lang w:eastAsia="ar-SA"/>
        </w:rPr>
        <w:t>W</w:t>
      </w:r>
      <w:r w:rsidR="002F74CF" w:rsidRPr="002F74CF">
        <w:rPr>
          <w:rFonts w:ascii="Times New Roman" w:eastAsia="Times New Roman" w:hAnsi="Times New Roman" w:cs="Times New Roman"/>
          <w:sz w:val="24"/>
          <w:szCs w:val="24"/>
          <w:lang w:eastAsia="ar-SA"/>
        </w:rPr>
        <w:t>ykonawca</w:t>
      </w:r>
      <w:r w:rsidR="002F74CF">
        <w:rPr>
          <w:rFonts w:ascii="Times New Roman" w:eastAsia="Times New Roman" w:hAnsi="Times New Roman" w:cs="Times New Roman"/>
          <w:sz w:val="24"/>
          <w:szCs w:val="24"/>
          <w:lang w:eastAsia="ar-SA"/>
        </w:rPr>
        <w:t>, na każde wezwanie Z</w:t>
      </w:r>
      <w:r w:rsidR="002F74CF" w:rsidRPr="002F74CF">
        <w:rPr>
          <w:rFonts w:ascii="Times New Roman" w:eastAsia="Times New Roman" w:hAnsi="Times New Roman" w:cs="Times New Roman"/>
          <w:sz w:val="24"/>
          <w:szCs w:val="24"/>
          <w:lang w:eastAsia="ar-SA"/>
        </w:rPr>
        <w:t>amawiającego</w:t>
      </w:r>
      <w:r w:rsidR="002F74CF">
        <w:rPr>
          <w:rFonts w:ascii="Times New Roman" w:eastAsia="Times New Roman" w:hAnsi="Times New Roman" w:cs="Times New Roman"/>
          <w:sz w:val="24"/>
          <w:szCs w:val="24"/>
          <w:lang w:eastAsia="ar-SA"/>
        </w:rPr>
        <w:t>,</w:t>
      </w:r>
      <w:r w:rsidR="002F74CF" w:rsidRPr="002F74CF">
        <w:rPr>
          <w:rFonts w:ascii="Times New Roman" w:eastAsia="Times New Roman" w:hAnsi="Times New Roman" w:cs="Times New Roman"/>
          <w:sz w:val="24"/>
          <w:szCs w:val="24"/>
          <w:lang w:eastAsia="ar-SA"/>
        </w:rPr>
        <w:t xml:space="preserve"> w wyznaczonym w tym wezwaniu terminie, przedłoży </w:t>
      </w:r>
      <w:r w:rsidR="002F74CF">
        <w:rPr>
          <w:rFonts w:ascii="Times New Roman" w:eastAsia="Times New Roman" w:hAnsi="Times New Roman" w:cs="Times New Roman"/>
          <w:sz w:val="24"/>
          <w:szCs w:val="24"/>
          <w:lang w:eastAsia="ar-SA"/>
        </w:rPr>
        <w:t>Z</w:t>
      </w:r>
      <w:r w:rsidR="002F74CF" w:rsidRPr="002F74CF">
        <w:rPr>
          <w:rFonts w:ascii="Times New Roman" w:eastAsia="Times New Roman" w:hAnsi="Times New Roman" w:cs="Times New Roman"/>
          <w:sz w:val="24"/>
          <w:szCs w:val="24"/>
          <w:lang w:eastAsia="ar-SA"/>
        </w:rPr>
        <w:t xml:space="preserve">amawiającemu poniższe dowody, według wskazania </w:t>
      </w:r>
      <w:r w:rsidR="002F74CF">
        <w:rPr>
          <w:rFonts w:ascii="Times New Roman" w:eastAsia="Times New Roman" w:hAnsi="Times New Roman" w:cs="Times New Roman"/>
          <w:sz w:val="24"/>
          <w:szCs w:val="24"/>
          <w:lang w:eastAsia="ar-SA"/>
        </w:rPr>
        <w:t>Z</w:t>
      </w:r>
      <w:r w:rsidR="002F74CF" w:rsidRPr="002F74CF">
        <w:rPr>
          <w:rFonts w:ascii="Times New Roman" w:eastAsia="Times New Roman" w:hAnsi="Times New Roman" w:cs="Times New Roman"/>
          <w:sz w:val="24"/>
          <w:szCs w:val="24"/>
          <w:lang w:eastAsia="ar-SA"/>
        </w:rPr>
        <w:t>amawiającego:</w:t>
      </w:r>
    </w:p>
    <w:p w:rsidR="002F74CF" w:rsidRPr="002F74CF" w:rsidRDefault="002F74CF" w:rsidP="00B54539">
      <w:pPr>
        <w:numPr>
          <w:ilvl w:val="0"/>
          <w:numId w:val="46"/>
        </w:numPr>
        <w:suppressAutoHyphens/>
        <w:spacing w:after="0" w:line="264" w:lineRule="auto"/>
        <w:ind w:left="794" w:hanging="340"/>
        <w:contextualSpacing/>
        <w:jc w:val="both"/>
        <w:rPr>
          <w:rFonts w:ascii="Times New Roman" w:eastAsia="Times New Roman" w:hAnsi="Times New Roman" w:cs="Times New Roman"/>
          <w:sz w:val="24"/>
          <w:szCs w:val="24"/>
          <w:lang w:eastAsia="ar-SA"/>
        </w:rPr>
      </w:pPr>
      <w:r w:rsidRPr="002F74CF">
        <w:rPr>
          <w:rFonts w:ascii="Times New Roman" w:eastAsia="Times New Roman" w:hAnsi="Times New Roman" w:cs="Times New Roman"/>
          <w:sz w:val="24"/>
          <w:szCs w:val="24"/>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w:t>
      </w:r>
      <w:r w:rsidR="00535FE4">
        <w:rPr>
          <w:rFonts w:ascii="Times New Roman" w:eastAsia="Times New Roman" w:hAnsi="Times New Roman" w:cs="Times New Roman"/>
          <w:sz w:val="24"/>
          <w:szCs w:val="24"/>
          <w:lang w:eastAsia="ar-SA"/>
        </w:rPr>
        <w:t>chronie danych osobowych (tj. w </w:t>
      </w:r>
      <w:r w:rsidRPr="002F74CF">
        <w:rPr>
          <w:rFonts w:ascii="Times New Roman" w:eastAsia="Times New Roman" w:hAnsi="Times New Roman" w:cs="Times New Roman"/>
          <w:sz w:val="24"/>
          <w:szCs w:val="24"/>
          <w:lang w:eastAsia="ar-SA"/>
        </w:rPr>
        <w:t xml:space="preserve">szczególności bez adresów, nr PESEL pracowników). Imię i nazwisko pracownika nie podlega </w:t>
      </w:r>
      <w:proofErr w:type="spellStart"/>
      <w:r w:rsidRPr="002F74CF">
        <w:rPr>
          <w:rFonts w:ascii="Times New Roman" w:eastAsia="Times New Roman" w:hAnsi="Times New Roman" w:cs="Times New Roman"/>
          <w:sz w:val="24"/>
          <w:szCs w:val="24"/>
          <w:lang w:eastAsia="ar-SA"/>
        </w:rPr>
        <w:t>anonimizacji</w:t>
      </w:r>
      <w:proofErr w:type="spellEnd"/>
      <w:r w:rsidRPr="002F74CF">
        <w:rPr>
          <w:rFonts w:ascii="Times New Roman" w:eastAsia="Times New Roman" w:hAnsi="Times New Roman" w:cs="Times New Roman"/>
          <w:sz w:val="24"/>
          <w:szCs w:val="24"/>
          <w:lang w:eastAsia="ar-SA"/>
        </w:rPr>
        <w:t>. Informacje takie jak: data zawarci</w:t>
      </w:r>
      <w:r w:rsidR="00535FE4">
        <w:rPr>
          <w:rFonts w:ascii="Times New Roman" w:eastAsia="Times New Roman" w:hAnsi="Times New Roman" w:cs="Times New Roman"/>
          <w:sz w:val="24"/>
          <w:szCs w:val="24"/>
          <w:lang w:eastAsia="ar-SA"/>
        </w:rPr>
        <w:t>a umowy, rodzaj umowy o pracę i </w:t>
      </w:r>
      <w:r w:rsidRPr="002F74CF">
        <w:rPr>
          <w:rFonts w:ascii="Times New Roman" w:eastAsia="Times New Roman" w:hAnsi="Times New Roman" w:cs="Times New Roman"/>
          <w:sz w:val="24"/>
          <w:szCs w:val="24"/>
          <w:lang w:eastAsia="ar-SA"/>
        </w:rPr>
        <w:t>wymiar etatu powinny być możliwe do zidentyfikowania;</w:t>
      </w:r>
    </w:p>
    <w:p w:rsidR="002F74CF" w:rsidRPr="002F74CF" w:rsidRDefault="002F74CF" w:rsidP="00B54539">
      <w:pPr>
        <w:numPr>
          <w:ilvl w:val="0"/>
          <w:numId w:val="46"/>
        </w:numPr>
        <w:suppressAutoHyphens/>
        <w:spacing w:after="0" w:line="264" w:lineRule="auto"/>
        <w:ind w:left="794" w:hanging="340"/>
        <w:contextualSpacing/>
        <w:jc w:val="both"/>
        <w:rPr>
          <w:rFonts w:ascii="Times New Roman" w:eastAsia="Times New Roman" w:hAnsi="Times New Roman" w:cs="Times New Roman"/>
          <w:sz w:val="24"/>
          <w:szCs w:val="24"/>
          <w:lang w:eastAsia="ar-SA"/>
        </w:rPr>
      </w:pPr>
      <w:r w:rsidRPr="002F74CF">
        <w:rPr>
          <w:rFonts w:ascii="Times New Roman" w:eastAsia="Times New Roman" w:hAnsi="Times New Roman" w:cs="Times New Roman"/>
          <w:sz w:val="24"/>
          <w:szCs w:val="24"/>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2F74CF" w:rsidRPr="00B01A1E" w:rsidRDefault="002F74CF" w:rsidP="00B01A1E">
      <w:pPr>
        <w:numPr>
          <w:ilvl w:val="0"/>
          <w:numId w:val="46"/>
        </w:numPr>
        <w:suppressAutoHyphens/>
        <w:spacing w:after="0" w:line="264" w:lineRule="auto"/>
        <w:ind w:left="794" w:hanging="340"/>
        <w:contextualSpacing/>
        <w:jc w:val="both"/>
        <w:rPr>
          <w:rFonts w:ascii="Times New Roman" w:eastAsia="Times New Roman" w:hAnsi="Times New Roman" w:cs="Times New Roman"/>
          <w:sz w:val="24"/>
          <w:szCs w:val="24"/>
          <w:lang w:eastAsia="ar-SA"/>
        </w:rPr>
      </w:pPr>
      <w:r w:rsidRPr="002F74CF">
        <w:rPr>
          <w:rFonts w:ascii="Times New Roman" w:eastAsia="Times New Roman" w:hAnsi="Times New Roman" w:cs="Times New Roman"/>
          <w:sz w:val="24"/>
          <w:szCs w:val="24"/>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2F74CF">
        <w:rPr>
          <w:rFonts w:ascii="Times New Roman" w:eastAsia="Times New Roman" w:hAnsi="Times New Roman" w:cs="Times New Roman"/>
          <w:sz w:val="24"/>
          <w:szCs w:val="24"/>
          <w:lang w:eastAsia="ar-SA"/>
        </w:rPr>
        <w:lastRenderedPageBreak/>
        <w:t>z przepisami ustawy z dnia 29 sierpnia 1997 r. o oc</w:t>
      </w:r>
      <w:r w:rsidR="002B6924">
        <w:rPr>
          <w:rFonts w:ascii="Times New Roman" w:eastAsia="Times New Roman" w:hAnsi="Times New Roman" w:cs="Times New Roman"/>
          <w:sz w:val="24"/>
          <w:szCs w:val="24"/>
          <w:lang w:eastAsia="ar-SA"/>
        </w:rPr>
        <w:t>hronie danych osobowych. Imię i </w:t>
      </w:r>
      <w:r w:rsidRPr="002F74CF">
        <w:rPr>
          <w:rFonts w:ascii="Times New Roman" w:eastAsia="Times New Roman" w:hAnsi="Times New Roman" w:cs="Times New Roman"/>
          <w:sz w:val="24"/>
          <w:szCs w:val="24"/>
          <w:lang w:eastAsia="ar-SA"/>
        </w:rPr>
        <w:t xml:space="preserve">nazwisko pracownika nie podlega </w:t>
      </w:r>
      <w:proofErr w:type="spellStart"/>
      <w:r w:rsidRPr="002F74CF">
        <w:rPr>
          <w:rFonts w:ascii="Times New Roman" w:eastAsia="Times New Roman" w:hAnsi="Times New Roman" w:cs="Times New Roman"/>
          <w:sz w:val="24"/>
          <w:szCs w:val="24"/>
          <w:lang w:eastAsia="ar-SA"/>
        </w:rPr>
        <w:t>anonimizacji</w:t>
      </w:r>
      <w:proofErr w:type="spellEnd"/>
      <w:r w:rsidRPr="002F74CF">
        <w:rPr>
          <w:rFonts w:ascii="Times New Roman" w:eastAsia="Times New Roman" w:hAnsi="Times New Roman" w:cs="Times New Roman"/>
          <w:sz w:val="24"/>
          <w:szCs w:val="24"/>
          <w:lang w:eastAsia="ar-SA"/>
        </w:rPr>
        <w:t>.</w:t>
      </w:r>
    </w:p>
    <w:p w:rsidR="003B5099" w:rsidRPr="00B9407A"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B9407A">
        <w:rPr>
          <w:rFonts w:ascii="Times New Roman" w:eastAsia="Lucida Sans Unicode" w:hAnsi="Times New Roman" w:cs="Times New Roman"/>
          <w:sz w:val="24"/>
          <w:szCs w:val="24"/>
        </w:rPr>
        <w:t>§ 3</w:t>
      </w:r>
    </w:p>
    <w:p w:rsidR="00B54539" w:rsidRDefault="003B5099" w:rsidP="006358B2">
      <w:pPr>
        <w:suppressAutoHyphens/>
        <w:spacing w:after="0" w:line="264" w:lineRule="auto"/>
        <w:jc w:val="both"/>
        <w:rPr>
          <w:rFonts w:ascii="Times New Roman" w:eastAsia="Times New Roman" w:hAnsi="Times New Roman" w:cs="Times New Roman"/>
          <w:sz w:val="24"/>
          <w:szCs w:val="20"/>
          <w:lang w:eastAsia="ar-SA"/>
        </w:rPr>
      </w:pPr>
      <w:r w:rsidRPr="00B9407A">
        <w:rPr>
          <w:rFonts w:ascii="Times New Roman" w:eastAsia="Times New Roman" w:hAnsi="Times New Roman" w:cs="Times New Roman"/>
          <w:sz w:val="24"/>
          <w:szCs w:val="20"/>
          <w:lang w:eastAsia="ar-SA"/>
        </w:rPr>
        <w:t>Umowa zostaje zawarta na czas określony od 01.07.2018 do 30.06.2020 roku.</w:t>
      </w:r>
    </w:p>
    <w:p w:rsidR="003B5099" w:rsidRPr="003B5099" w:rsidRDefault="003B5099" w:rsidP="00B54539">
      <w:pPr>
        <w:suppressAutoHyphens/>
        <w:spacing w:before="240" w:after="0" w:line="264" w:lineRule="auto"/>
        <w:jc w:val="center"/>
        <w:rPr>
          <w:rFonts w:ascii="Times New Roman" w:eastAsia="Times New Roman" w:hAnsi="Times New Roman" w:cs="Times New Roman"/>
          <w:sz w:val="24"/>
          <w:szCs w:val="20"/>
          <w:lang w:eastAsia="ar-SA"/>
        </w:rPr>
      </w:pPr>
      <w:r w:rsidRPr="003B5099">
        <w:rPr>
          <w:rFonts w:ascii="Times New Roman" w:eastAsia="Times New Roman" w:hAnsi="Times New Roman" w:cs="Times New Roman"/>
          <w:sz w:val="24"/>
          <w:szCs w:val="20"/>
          <w:lang w:eastAsia="ar-SA"/>
        </w:rPr>
        <w:t xml:space="preserve">§ </w:t>
      </w:r>
      <w:r w:rsidR="00CD2881">
        <w:rPr>
          <w:rFonts w:ascii="Times New Roman" w:eastAsia="Times New Roman" w:hAnsi="Times New Roman" w:cs="Times New Roman"/>
          <w:sz w:val="24"/>
          <w:szCs w:val="20"/>
          <w:lang w:eastAsia="ar-SA"/>
        </w:rPr>
        <w:t>4</w:t>
      </w:r>
    </w:p>
    <w:p w:rsidR="0051753C" w:rsidRPr="003B5099" w:rsidRDefault="0051753C" w:rsidP="0051753C">
      <w:pPr>
        <w:numPr>
          <w:ilvl w:val="0"/>
          <w:numId w:val="11"/>
        </w:numPr>
        <w:suppressAutoHyphens/>
        <w:spacing w:after="0" w:line="264" w:lineRule="auto"/>
        <w:ind w:left="357" w:hanging="357"/>
        <w:contextualSpacing/>
        <w:jc w:val="both"/>
        <w:rPr>
          <w:rFonts w:ascii="Times New Roman" w:eastAsia="Times New Roman" w:hAnsi="Times New Roman" w:cs="Times New Roman"/>
          <w:sz w:val="24"/>
          <w:szCs w:val="20"/>
          <w:lang w:eastAsia="ar-SA"/>
        </w:rPr>
      </w:pPr>
      <w:r w:rsidRPr="003B5099">
        <w:rPr>
          <w:rFonts w:ascii="Times New Roman" w:eastAsia="Times New Roman" w:hAnsi="Times New Roman" w:cs="Times New Roman"/>
          <w:sz w:val="24"/>
          <w:szCs w:val="20"/>
          <w:lang w:eastAsia="ar-SA"/>
        </w:rPr>
        <w:t>Łączne wynagrodzenie brutto Wykonawcy za wykonanie przedmiotu umowy określonego w § 1 za cały okres obowiązywania umowy wynosi, zgodnie z ofertą stanowiącą załącznik do umowy: ........................ zł (słownie: ......................................................................................................) zł</w:t>
      </w:r>
      <w:r>
        <w:rPr>
          <w:rFonts w:ascii="Times New Roman" w:eastAsia="Times New Roman" w:hAnsi="Times New Roman" w:cs="Times New Roman"/>
          <w:sz w:val="24"/>
          <w:szCs w:val="20"/>
          <w:lang w:eastAsia="ar-SA"/>
        </w:rPr>
        <w:t>, w tym podatek VAT ......... %</w:t>
      </w:r>
      <w:r w:rsidRPr="003B5099">
        <w:rPr>
          <w:rFonts w:ascii="Times New Roman" w:eastAsia="Times New Roman" w:hAnsi="Times New Roman" w:cs="Times New Roman"/>
          <w:sz w:val="24"/>
          <w:szCs w:val="20"/>
          <w:lang w:eastAsia="ar-SA"/>
        </w:rPr>
        <w:t>.</w:t>
      </w:r>
    </w:p>
    <w:p w:rsidR="003B5099" w:rsidRPr="003B5099" w:rsidRDefault="003B5099" w:rsidP="00B54539">
      <w:pPr>
        <w:numPr>
          <w:ilvl w:val="0"/>
          <w:numId w:val="11"/>
        </w:numPr>
        <w:suppressAutoHyphens/>
        <w:spacing w:after="0" w:line="264" w:lineRule="auto"/>
        <w:ind w:left="357" w:hanging="357"/>
        <w:contextualSpacing/>
        <w:jc w:val="both"/>
        <w:rPr>
          <w:rFonts w:ascii="Times New Roman" w:eastAsia="Times New Roman" w:hAnsi="Times New Roman" w:cs="Times New Roman"/>
          <w:sz w:val="24"/>
          <w:szCs w:val="20"/>
          <w:lang w:eastAsia="ar-SA"/>
        </w:rPr>
      </w:pPr>
      <w:r w:rsidRPr="003B5099">
        <w:rPr>
          <w:rFonts w:ascii="Times New Roman" w:eastAsia="Times New Roman" w:hAnsi="Times New Roman" w:cs="Times New Roman"/>
          <w:sz w:val="24"/>
          <w:szCs w:val="20"/>
          <w:lang w:eastAsia="ar-SA"/>
        </w:rPr>
        <w:t>Wynagrodzenie Wykonawcy będzie płacone za każdy miesiąc kalendarzowy z dołu w wysokości równej 1/24 wynagrodzenia, o którym mowa w ust. 1, czyli netto: .................................. zł, plus VAT (......... %): ....................... zł, co stanowi łącznie kwotę brutto: ............................ zł (słownie: …...................................................</w:t>
      </w:r>
      <w:r w:rsidR="0027726F">
        <w:rPr>
          <w:rFonts w:ascii="Times New Roman" w:eastAsia="Times New Roman" w:hAnsi="Times New Roman" w:cs="Times New Roman"/>
          <w:sz w:val="24"/>
          <w:szCs w:val="20"/>
          <w:lang w:eastAsia="ar-SA"/>
        </w:rPr>
        <w:t>..............................................................</w:t>
      </w:r>
      <w:r w:rsidRPr="003B5099">
        <w:rPr>
          <w:rFonts w:ascii="Times New Roman" w:eastAsia="Times New Roman" w:hAnsi="Times New Roman" w:cs="Times New Roman"/>
          <w:sz w:val="24"/>
          <w:szCs w:val="20"/>
          <w:lang w:eastAsia="ar-SA"/>
        </w:rPr>
        <w:t>....................................)</w:t>
      </w:r>
    </w:p>
    <w:p w:rsidR="003B5099" w:rsidRPr="003B5099" w:rsidRDefault="003B5099" w:rsidP="00B54539">
      <w:pPr>
        <w:numPr>
          <w:ilvl w:val="0"/>
          <w:numId w:val="11"/>
        </w:numPr>
        <w:suppressAutoHyphens/>
        <w:spacing w:after="0" w:line="264" w:lineRule="auto"/>
        <w:ind w:left="357" w:hanging="357"/>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Wykonawca wystawi fakturę za każdy miesiąc oddzielnie, w terminie 7 dni od jego zakończenia.</w:t>
      </w:r>
    </w:p>
    <w:p w:rsidR="003B5099" w:rsidRPr="003B5099" w:rsidRDefault="003B5099" w:rsidP="00B54539">
      <w:pPr>
        <w:numPr>
          <w:ilvl w:val="0"/>
          <w:numId w:val="11"/>
        </w:numPr>
        <w:suppressAutoHyphens/>
        <w:spacing w:after="0" w:line="264" w:lineRule="auto"/>
        <w:ind w:left="357" w:hanging="357"/>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Zamawiający zapłaci wynagrodzenie w terminie 14 dni </w:t>
      </w:r>
      <w:r w:rsidR="0059655E">
        <w:rPr>
          <w:rFonts w:ascii="Times New Roman" w:eastAsia="Lucida Sans Unicode" w:hAnsi="Times New Roman" w:cs="Times New Roman"/>
          <w:sz w:val="24"/>
          <w:szCs w:val="24"/>
        </w:rPr>
        <w:t xml:space="preserve">od </w:t>
      </w:r>
      <w:r w:rsidR="0059655E" w:rsidRPr="007F6618">
        <w:rPr>
          <w:rFonts w:ascii="Times New Roman" w:eastAsia="Lucida Sans Unicode" w:hAnsi="Times New Roman" w:cs="Times New Roman"/>
          <w:color w:val="000000" w:themeColor="text1"/>
          <w:sz w:val="24"/>
          <w:szCs w:val="24"/>
        </w:rPr>
        <w:t>doręczenia prawidłowo wystawionej faktury</w:t>
      </w:r>
      <w:r w:rsidRPr="003B5099">
        <w:rPr>
          <w:rFonts w:ascii="Times New Roman" w:eastAsia="Lucida Sans Unicode" w:hAnsi="Times New Roman" w:cs="Times New Roman"/>
          <w:sz w:val="24"/>
          <w:szCs w:val="24"/>
        </w:rPr>
        <w:t>, przelewem na konto wskazane w fakturze.</w:t>
      </w:r>
    </w:p>
    <w:p w:rsidR="003B5099" w:rsidRPr="003B5099" w:rsidRDefault="003B5099" w:rsidP="00B54539">
      <w:pPr>
        <w:suppressAutoHyphens/>
        <w:spacing w:before="240" w:after="0" w:line="264" w:lineRule="auto"/>
        <w:jc w:val="center"/>
        <w:rPr>
          <w:rFonts w:ascii="Times New Roman" w:eastAsia="Times New Roman" w:hAnsi="Times New Roman" w:cs="Times New Roman"/>
          <w:sz w:val="24"/>
          <w:szCs w:val="20"/>
          <w:lang w:eastAsia="ar-SA"/>
        </w:rPr>
      </w:pPr>
      <w:r w:rsidRPr="003B5099">
        <w:rPr>
          <w:rFonts w:ascii="Times New Roman" w:eastAsia="Times New Roman" w:hAnsi="Times New Roman" w:cs="Times New Roman"/>
          <w:sz w:val="24"/>
          <w:szCs w:val="20"/>
          <w:lang w:eastAsia="ar-SA"/>
        </w:rPr>
        <w:t>§ 5</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 dniu zawarcia umowy Wykonawca przedłoży Zamawiającemu wykaz pracowników, którzy będą wykonywać czynności stanowiące przedmiot umowy wraz z zaświadczeniami o wpisaniu na listę, o której mowa w ust. 4, wydanymi przez właściwego komendanta wojewódzkiego Policji.</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Każdorazowa zmiana w składzie pracowników Wykonawcy</w:t>
      </w:r>
      <w:r w:rsidR="001D2EDD">
        <w:rPr>
          <w:rFonts w:ascii="Times New Roman" w:eastAsia="Lucida Sans Unicode" w:hAnsi="Times New Roman" w:cs="Times New Roman"/>
          <w:sz w:val="24"/>
          <w:szCs w:val="24"/>
        </w:rPr>
        <w:t xml:space="preserve"> lub Podwykonawcy</w:t>
      </w:r>
      <w:r w:rsidRPr="003B5099">
        <w:rPr>
          <w:rFonts w:ascii="Times New Roman" w:eastAsia="Lucida Sans Unicode" w:hAnsi="Times New Roman" w:cs="Times New Roman"/>
          <w:sz w:val="24"/>
          <w:szCs w:val="24"/>
        </w:rPr>
        <w:t xml:space="preserve"> wykonujących czynności stanowiące przedmiot umowy musi być uprzednio uzgodniona z koordynatorem, o którym mowa w ust. 5.</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Wykonawca ma prawo do zmiany pracowników wykonujących przedmiot umowy mając na uwadze utrzymanie i podnoszenie poziomu bezpiecz</w:t>
      </w:r>
      <w:r w:rsidR="00B7200B">
        <w:rPr>
          <w:rFonts w:ascii="Times New Roman" w:eastAsia="Lucida Sans Unicode" w:hAnsi="Times New Roman" w:cs="Times New Roman"/>
          <w:sz w:val="24"/>
          <w:szCs w:val="24"/>
        </w:rPr>
        <w:t>eństwa obiektu Zamawiającego, z </w:t>
      </w:r>
      <w:r w:rsidRPr="003B5099">
        <w:rPr>
          <w:rFonts w:ascii="Times New Roman" w:eastAsia="Lucida Sans Unicode" w:hAnsi="Times New Roman" w:cs="Times New Roman"/>
          <w:sz w:val="24"/>
          <w:szCs w:val="24"/>
        </w:rPr>
        <w:t>zachowaniem postanowień ust. 4.</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Wykonawca </w:t>
      </w:r>
      <w:r w:rsidR="002602F3">
        <w:rPr>
          <w:rFonts w:ascii="Times New Roman" w:eastAsia="Lucida Sans Unicode" w:hAnsi="Times New Roman" w:cs="Times New Roman"/>
          <w:sz w:val="24"/>
          <w:szCs w:val="24"/>
        </w:rPr>
        <w:t xml:space="preserve">lub Podwykonawca </w:t>
      </w:r>
      <w:r w:rsidRPr="003B5099">
        <w:rPr>
          <w:rFonts w:ascii="Times New Roman" w:eastAsia="Lucida Sans Unicode" w:hAnsi="Times New Roman" w:cs="Times New Roman"/>
          <w:sz w:val="24"/>
          <w:szCs w:val="24"/>
        </w:rPr>
        <w:t xml:space="preserve">zobowiązuje się zatrudniać do ochrony obiektów Zamawiającego osoby </w:t>
      </w:r>
      <w:r w:rsidRPr="003B5099">
        <w:rPr>
          <w:rFonts w:ascii="Times New Roman" w:eastAsia="Lucida Sans Unicode" w:hAnsi="Times New Roman" w:cs="Tahoma"/>
          <w:sz w:val="24"/>
          <w:szCs w:val="24"/>
        </w:rPr>
        <w:t xml:space="preserve">wpisane na </w:t>
      </w:r>
      <w:r w:rsidRPr="00B7200B">
        <w:rPr>
          <w:rFonts w:ascii="Times New Roman" w:eastAsia="Lucida Sans Unicode" w:hAnsi="Times New Roman" w:cs="Tahoma"/>
          <w:sz w:val="24"/>
          <w:szCs w:val="24"/>
        </w:rPr>
        <w:t>listę kwalifikowanych pracowników ochrony fizycznej prowadzoną przez Komendanta Głównego Policji</w:t>
      </w:r>
      <w:r w:rsidRPr="00B7200B">
        <w:rPr>
          <w:rFonts w:ascii="Times New Roman" w:eastAsia="Lucida Sans Unicode" w:hAnsi="Times New Roman" w:cs="Times New Roman"/>
          <w:sz w:val="24"/>
          <w:szCs w:val="24"/>
        </w:rPr>
        <w:t xml:space="preserve">, wyposażonych w środki ochrony fizycznej osób i mienia przewidziane ustawą </w:t>
      </w:r>
      <w:r w:rsidR="001D43DA">
        <w:rPr>
          <w:rFonts w:ascii="Times New Roman" w:eastAsia="Lucida Sans Unicode" w:hAnsi="Times New Roman" w:cs="Times New Roman"/>
          <w:sz w:val="24"/>
          <w:szCs w:val="24"/>
        </w:rPr>
        <w:t xml:space="preserve">o ochronie osób i mienia </w:t>
      </w:r>
      <w:r w:rsidRPr="00B7200B">
        <w:rPr>
          <w:rFonts w:ascii="Times New Roman" w:eastAsia="Lucida Sans Unicode" w:hAnsi="Times New Roman" w:cs="Times New Roman"/>
          <w:sz w:val="24"/>
          <w:szCs w:val="24"/>
        </w:rPr>
        <w:t>oraz znających ogólne zasady ochrony przeciwpożarowej.</w:t>
      </w:r>
    </w:p>
    <w:p w:rsidR="00D27EEB" w:rsidRPr="00D27EEB" w:rsidRDefault="003B5099" w:rsidP="00B54539">
      <w:pPr>
        <w:numPr>
          <w:ilvl w:val="0"/>
          <w:numId w:val="4"/>
        </w:numPr>
        <w:tabs>
          <w:tab w:val="left" w:pos="4680"/>
        </w:tabs>
        <w:suppressAutoHyphens/>
        <w:spacing w:after="0" w:line="264" w:lineRule="auto"/>
        <w:jc w:val="both"/>
        <w:rPr>
          <w:rFonts w:ascii="Times New Roman" w:eastAsia="Times New Roman" w:hAnsi="Times New Roman" w:cs="Times New Roman"/>
          <w:color w:val="000000" w:themeColor="text1"/>
          <w:sz w:val="24"/>
          <w:szCs w:val="20"/>
          <w:lang w:eastAsia="ar-SA"/>
        </w:rPr>
      </w:pPr>
      <w:r w:rsidRPr="003B5099">
        <w:rPr>
          <w:rFonts w:ascii="Times New Roman" w:eastAsia="Lucida Sans Unicode" w:hAnsi="Times New Roman" w:cs="Times New Roman"/>
          <w:sz w:val="24"/>
          <w:szCs w:val="24"/>
        </w:rPr>
        <w:t>Zamawiający wyznacza koordynatora w osobie pana Lecha Wojtczaka</w:t>
      </w:r>
      <w:r w:rsidR="00D27EEB">
        <w:rPr>
          <w:rFonts w:ascii="Times New Roman" w:eastAsia="Lucida Sans Unicode" w:hAnsi="Times New Roman" w:cs="Times New Roman"/>
          <w:sz w:val="24"/>
          <w:szCs w:val="24"/>
        </w:rPr>
        <w:t xml:space="preserve">, tel. </w:t>
      </w:r>
      <w:r w:rsidR="00D27EEB" w:rsidRPr="00D27EEB">
        <w:rPr>
          <w:rFonts w:ascii="Times New Roman" w:eastAsia="Lucida Sans Unicode" w:hAnsi="Times New Roman" w:cs="Times New Roman"/>
          <w:sz w:val="24"/>
          <w:szCs w:val="24"/>
        </w:rPr>
        <w:t>......................, e-mail: ......................</w:t>
      </w:r>
      <w:r w:rsidR="00D27EEB">
        <w:rPr>
          <w:rFonts w:ascii="Times New Roman" w:eastAsia="Lucida Sans Unicode" w:hAnsi="Times New Roman" w:cs="Times New Roman"/>
          <w:sz w:val="24"/>
          <w:szCs w:val="24"/>
        </w:rPr>
        <w:t xml:space="preserve">, </w:t>
      </w:r>
      <w:r w:rsidRPr="003B5099">
        <w:rPr>
          <w:rFonts w:ascii="Times New Roman" w:eastAsia="Lucida Sans Unicode" w:hAnsi="Times New Roman" w:cs="Times New Roman"/>
          <w:sz w:val="24"/>
          <w:szCs w:val="24"/>
        </w:rPr>
        <w:t>który będzie współpracował ze wskazan</w:t>
      </w:r>
      <w:r w:rsidR="00D27EEB">
        <w:rPr>
          <w:rFonts w:ascii="Times New Roman" w:eastAsia="Lucida Sans Unicode" w:hAnsi="Times New Roman" w:cs="Times New Roman"/>
          <w:sz w:val="24"/>
          <w:szCs w:val="24"/>
        </w:rPr>
        <w:t>ym przedstawicielem Wykonawcy w </w:t>
      </w:r>
      <w:r w:rsidRPr="003B5099">
        <w:rPr>
          <w:rFonts w:ascii="Times New Roman" w:eastAsia="Lucida Sans Unicode" w:hAnsi="Times New Roman" w:cs="Times New Roman"/>
          <w:sz w:val="24"/>
          <w:szCs w:val="24"/>
        </w:rPr>
        <w:t>zakresie całokształtu działań związanych z wykonaniem postanowień niniejszej umowy.</w:t>
      </w:r>
      <w:r w:rsidR="00D27EEB">
        <w:rPr>
          <w:rFonts w:ascii="Times New Roman" w:eastAsia="Lucida Sans Unicode" w:hAnsi="Times New Roman" w:cs="Times New Roman"/>
          <w:sz w:val="24"/>
          <w:szCs w:val="24"/>
        </w:rPr>
        <w:t xml:space="preserve"> </w:t>
      </w:r>
    </w:p>
    <w:p w:rsidR="003B5099" w:rsidRPr="00D27EEB" w:rsidRDefault="00D27EEB" w:rsidP="00B54539">
      <w:pPr>
        <w:numPr>
          <w:ilvl w:val="0"/>
          <w:numId w:val="4"/>
        </w:numPr>
        <w:tabs>
          <w:tab w:val="left" w:pos="4680"/>
        </w:tabs>
        <w:suppressAutoHyphens/>
        <w:spacing w:after="0" w:line="264" w:lineRule="auto"/>
        <w:ind w:left="284" w:hanging="284"/>
        <w:jc w:val="both"/>
        <w:rPr>
          <w:rFonts w:ascii="Times New Roman" w:eastAsia="Times New Roman" w:hAnsi="Times New Roman" w:cs="Times New Roman"/>
          <w:color w:val="000000" w:themeColor="text1"/>
          <w:sz w:val="24"/>
          <w:szCs w:val="20"/>
          <w:lang w:eastAsia="ar-SA"/>
        </w:rPr>
      </w:pPr>
      <w:r w:rsidRPr="00D27EEB">
        <w:rPr>
          <w:rFonts w:ascii="Times New Roman" w:eastAsia="Times New Roman" w:hAnsi="Times New Roman" w:cs="Times New Roman"/>
          <w:color w:val="000000" w:themeColor="text1"/>
          <w:sz w:val="24"/>
          <w:szCs w:val="20"/>
          <w:lang w:eastAsia="ar-SA"/>
        </w:rPr>
        <w:t>Do bieżących kontaktów z Zamawiającym w sprawach dotycząc</w:t>
      </w:r>
      <w:r w:rsidR="0057196B">
        <w:rPr>
          <w:rFonts w:ascii="Times New Roman" w:eastAsia="Times New Roman" w:hAnsi="Times New Roman" w:cs="Times New Roman"/>
          <w:color w:val="000000" w:themeColor="text1"/>
          <w:sz w:val="24"/>
          <w:szCs w:val="20"/>
          <w:lang w:eastAsia="ar-SA"/>
        </w:rPr>
        <w:t>ych realizacji niniejszej umowy</w:t>
      </w:r>
      <w:r w:rsidRPr="00D27EEB">
        <w:rPr>
          <w:rFonts w:ascii="Times New Roman" w:eastAsia="Times New Roman" w:hAnsi="Times New Roman" w:cs="Times New Roman"/>
          <w:color w:val="000000" w:themeColor="text1"/>
          <w:sz w:val="24"/>
          <w:szCs w:val="20"/>
          <w:lang w:eastAsia="ar-SA"/>
        </w:rPr>
        <w:t xml:space="preserve"> Wykonawca wyznacza ...........................</w:t>
      </w:r>
      <w:r>
        <w:rPr>
          <w:rFonts w:ascii="Times New Roman" w:eastAsia="Times New Roman" w:hAnsi="Times New Roman" w:cs="Times New Roman"/>
          <w:color w:val="000000" w:themeColor="text1"/>
          <w:sz w:val="24"/>
          <w:szCs w:val="20"/>
          <w:lang w:eastAsia="ar-SA"/>
        </w:rPr>
        <w:t>..........</w:t>
      </w:r>
      <w:r w:rsidRPr="00D27EEB">
        <w:rPr>
          <w:rFonts w:ascii="Times New Roman" w:eastAsia="Times New Roman" w:hAnsi="Times New Roman" w:cs="Times New Roman"/>
          <w:color w:val="000000" w:themeColor="text1"/>
          <w:sz w:val="24"/>
          <w:szCs w:val="20"/>
          <w:lang w:eastAsia="ar-SA"/>
        </w:rPr>
        <w:t>............, tel.: ......................, e-mail: ......................</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Zamawiający zastrzega dla swoich pracowników, posiadających pisemne upoważnienie zarządu Zamawiającego, prawo do kontroli całokształtu działalności pracowników Wykonawcy</w:t>
      </w:r>
      <w:r w:rsidR="003533FF">
        <w:rPr>
          <w:rFonts w:ascii="Times New Roman" w:eastAsia="Lucida Sans Unicode" w:hAnsi="Times New Roman" w:cs="Times New Roman"/>
          <w:sz w:val="24"/>
          <w:szCs w:val="24"/>
        </w:rPr>
        <w:t xml:space="preserve"> lub Podwykonawcy</w:t>
      </w:r>
      <w:r w:rsidRPr="003B5099">
        <w:rPr>
          <w:rFonts w:ascii="Times New Roman" w:eastAsia="Lucida Sans Unicode" w:hAnsi="Times New Roman" w:cs="Times New Roman"/>
          <w:sz w:val="24"/>
          <w:szCs w:val="24"/>
        </w:rPr>
        <w:t xml:space="preserve"> na terenie chronionym.</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Zamawiający zobowiązany jest do właściwego zabezpieczenia technicznego obiektu podlegającego ochronie, a Wykonawca do kontroli stanu technicznego środków zabezpieczenia technicznego obiektu i informowania Zamawiającego o stwierdzonych usterkach.</w:t>
      </w:r>
    </w:p>
    <w:p w:rsidR="003B5099" w:rsidRPr="003B5099" w:rsidRDefault="003B5099" w:rsidP="00B54539">
      <w:pPr>
        <w:numPr>
          <w:ilvl w:val="0"/>
          <w:numId w:val="4"/>
        </w:numPr>
        <w:suppressAutoHyphens/>
        <w:spacing w:after="0" w:line="264" w:lineRule="auto"/>
        <w:ind w:left="284" w:hanging="284"/>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Zamawiający przekaże Wykonawcy do użytkowania na potrzeby ochrony obiektu posiadany sprzęt i systemy zabezpieczające (sygnalizacja ppoż., kontrola </w:t>
      </w:r>
      <w:r w:rsidR="003B6036">
        <w:rPr>
          <w:rFonts w:ascii="Times New Roman" w:eastAsia="Lucida Sans Unicode" w:hAnsi="Times New Roman" w:cs="Times New Roman"/>
          <w:sz w:val="24"/>
          <w:szCs w:val="24"/>
        </w:rPr>
        <w:t xml:space="preserve">dostępu, monitoring wizyjny). </w:t>
      </w:r>
      <w:r w:rsidR="003B6036">
        <w:rPr>
          <w:rFonts w:ascii="Times New Roman" w:eastAsia="Lucida Sans Unicode" w:hAnsi="Times New Roman" w:cs="Times New Roman"/>
          <w:sz w:val="24"/>
          <w:szCs w:val="24"/>
        </w:rPr>
        <w:lastRenderedPageBreak/>
        <w:t>W p</w:t>
      </w:r>
      <w:r w:rsidRPr="003B5099">
        <w:rPr>
          <w:rFonts w:ascii="Times New Roman" w:eastAsia="Lucida Sans Unicode" w:hAnsi="Times New Roman" w:cs="Times New Roman"/>
          <w:sz w:val="24"/>
          <w:szCs w:val="24"/>
        </w:rPr>
        <w:t>rotokole zdawczo-odbiorczym strony określą stan techniczny sprzętu i systemów zabezpieczających.</w:t>
      </w:r>
    </w:p>
    <w:p w:rsidR="003B5099" w:rsidRPr="003B5099" w:rsidRDefault="003B5099" w:rsidP="00B54539">
      <w:pPr>
        <w:numPr>
          <w:ilvl w:val="0"/>
          <w:numId w:val="4"/>
        </w:numPr>
        <w:suppressAutoHyphens/>
        <w:spacing w:after="0" w:line="264" w:lineRule="auto"/>
        <w:ind w:left="340"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Zamawiający zobowiązuje się dbać o konserwację i właściwe </w:t>
      </w:r>
      <w:r w:rsidR="00D27EEB">
        <w:rPr>
          <w:rFonts w:ascii="Times New Roman" w:eastAsia="Lucida Sans Unicode" w:hAnsi="Times New Roman" w:cs="Times New Roman"/>
          <w:sz w:val="24"/>
          <w:szCs w:val="24"/>
        </w:rPr>
        <w:t>działanie sprzętu i systemów, o </w:t>
      </w:r>
      <w:r w:rsidRPr="003B5099">
        <w:rPr>
          <w:rFonts w:ascii="Times New Roman" w:eastAsia="Lucida Sans Unicode" w:hAnsi="Times New Roman" w:cs="Times New Roman"/>
          <w:sz w:val="24"/>
          <w:szCs w:val="24"/>
        </w:rPr>
        <w:t xml:space="preserve">których mowa w ust. </w:t>
      </w:r>
      <w:r w:rsidR="00D27EEB">
        <w:rPr>
          <w:rFonts w:ascii="Times New Roman" w:eastAsia="Lucida Sans Unicode" w:hAnsi="Times New Roman" w:cs="Times New Roman"/>
          <w:sz w:val="24"/>
          <w:szCs w:val="24"/>
        </w:rPr>
        <w:t>9</w:t>
      </w:r>
      <w:r w:rsidRPr="003B5099">
        <w:rPr>
          <w:rFonts w:ascii="Times New Roman" w:eastAsia="Lucida Sans Unicode" w:hAnsi="Times New Roman" w:cs="Times New Roman"/>
          <w:sz w:val="24"/>
          <w:szCs w:val="24"/>
        </w:rPr>
        <w:t>.</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Zamawiający przeszkoli i przekaże pracownikom Wykonaw</w:t>
      </w:r>
      <w:r w:rsidR="00031FE6">
        <w:rPr>
          <w:rFonts w:ascii="Times New Roman" w:eastAsia="Lucida Sans Unicode" w:hAnsi="Times New Roman" w:cs="Times New Roman"/>
          <w:sz w:val="24"/>
          <w:szCs w:val="24"/>
        </w:rPr>
        <w:t>cy</w:t>
      </w:r>
      <w:r w:rsidR="005D124B">
        <w:rPr>
          <w:rFonts w:ascii="Times New Roman" w:eastAsia="Lucida Sans Unicode" w:hAnsi="Times New Roman" w:cs="Times New Roman"/>
          <w:sz w:val="24"/>
          <w:szCs w:val="24"/>
        </w:rPr>
        <w:t xml:space="preserve"> lub Podwykonawcy</w:t>
      </w:r>
      <w:r w:rsidR="00031FE6">
        <w:rPr>
          <w:rFonts w:ascii="Times New Roman" w:eastAsia="Lucida Sans Unicode" w:hAnsi="Times New Roman" w:cs="Times New Roman"/>
          <w:sz w:val="24"/>
          <w:szCs w:val="24"/>
        </w:rPr>
        <w:t xml:space="preserve"> instrukcje obsługi sprzętu i </w:t>
      </w:r>
      <w:r w:rsidRPr="003B5099">
        <w:rPr>
          <w:rFonts w:ascii="Times New Roman" w:eastAsia="Lucida Sans Unicode" w:hAnsi="Times New Roman" w:cs="Times New Roman"/>
          <w:sz w:val="24"/>
          <w:szCs w:val="24"/>
        </w:rPr>
        <w:t xml:space="preserve">systemów, o których mowa w ust. </w:t>
      </w:r>
      <w:r w:rsidR="00D27EEB">
        <w:rPr>
          <w:rFonts w:ascii="Times New Roman" w:eastAsia="Lucida Sans Unicode" w:hAnsi="Times New Roman" w:cs="Times New Roman"/>
          <w:sz w:val="24"/>
          <w:szCs w:val="24"/>
        </w:rPr>
        <w:t>9</w:t>
      </w:r>
      <w:r w:rsidRPr="003B5099">
        <w:rPr>
          <w:rFonts w:ascii="Times New Roman" w:eastAsia="Lucida Sans Unicode" w:hAnsi="Times New Roman" w:cs="Times New Roman"/>
          <w:sz w:val="24"/>
          <w:szCs w:val="24"/>
        </w:rPr>
        <w:t>.</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Obowiązek przeszkolenia nowo zatrudnionych pracowników Wykonawcy </w:t>
      </w:r>
      <w:r w:rsidR="005D124B">
        <w:rPr>
          <w:rFonts w:ascii="Times New Roman" w:eastAsia="Lucida Sans Unicode" w:hAnsi="Times New Roman" w:cs="Times New Roman"/>
          <w:sz w:val="24"/>
          <w:szCs w:val="24"/>
        </w:rPr>
        <w:t xml:space="preserve">lub Podwykonawcy </w:t>
      </w:r>
      <w:r w:rsidRPr="003B5099">
        <w:rPr>
          <w:rFonts w:ascii="Times New Roman" w:eastAsia="Lucida Sans Unicode" w:hAnsi="Times New Roman" w:cs="Times New Roman"/>
          <w:sz w:val="24"/>
          <w:szCs w:val="24"/>
        </w:rPr>
        <w:t>spoczywa na Wykonawcy.</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Wykonawca ponosi pełną odpowiedzialność prawną i materialną za ewentualną kradzież, zniszczenie lub uszkodzenie sprzętu i systemów, o których mowa w pkt. </w:t>
      </w:r>
      <w:r w:rsidR="00D27EEB">
        <w:rPr>
          <w:rFonts w:ascii="Times New Roman" w:eastAsia="Lucida Sans Unicode" w:hAnsi="Times New Roman" w:cs="Times New Roman"/>
          <w:sz w:val="24"/>
          <w:szCs w:val="24"/>
        </w:rPr>
        <w:t>9</w:t>
      </w:r>
      <w:r w:rsidRPr="003B5099">
        <w:rPr>
          <w:rFonts w:ascii="Times New Roman" w:eastAsia="Lucida Sans Unicode" w:hAnsi="Times New Roman" w:cs="Times New Roman"/>
          <w:sz w:val="24"/>
          <w:szCs w:val="24"/>
        </w:rPr>
        <w:t xml:space="preserve">, dokonane przez pracowników Wykonawcy lub </w:t>
      </w:r>
      <w:r w:rsidR="005D124B">
        <w:rPr>
          <w:rFonts w:ascii="Times New Roman" w:eastAsia="Lucida Sans Unicode" w:hAnsi="Times New Roman" w:cs="Times New Roman"/>
          <w:sz w:val="24"/>
          <w:szCs w:val="24"/>
        </w:rPr>
        <w:t xml:space="preserve">Podwykonawcy oraz </w:t>
      </w:r>
      <w:r w:rsidRPr="003B5099">
        <w:rPr>
          <w:rFonts w:ascii="Times New Roman" w:eastAsia="Lucida Sans Unicode" w:hAnsi="Times New Roman" w:cs="Times New Roman"/>
          <w:sz w:val="24"/>
          <w:szCs w:val="24"/>
        </w:rPr>
        <w:t>powstałe na skutek zaniedbań lub nienależytego wykonania obowiązków przez wyżej wymienionych.</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Podstawą ustalenia wysokości strat będzie protokół sporządzony przez Zamawiającego przy udziale Wykonawcy.</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Zamawiający zapewni pracownikom Wykonawcy</w:t>
      </w:r>
      <w:r w:rsidR="005D124B">
        <w:rPr>
          <w:rFonts w:ascii="Times New Roman" w:eastAsia="Lucida Sans Unicode" w:hAnsi="Times New Roman" w:cs="Times New Roman"/>
          <w:sz w:val="24"/>
          <w:szCs w:val="24"/>
        </w:rPr>
        <w:t xml:space="preserve"> lub Podwykonawcy</w:t>
      </w:r>
      <w:r w:rsidRPr="003B5099">
        <w:rPr>
          <w:rFonts w:ascii="Times New Roman" w:eastAsia="Lucida Sans Unicode" w:hAnsi="Times New Roman" w:cs="Times New Roman"/>
          <w:sz w:val="24"/>
          <w:szCs w:val="24"/>
        </w:rPr>
        <w:t xml:space="preserve"> właściwe warunki socjalno-bytowe podczas wykonywania przez nich czynności związanych z realizacją niniejszej umowy. Pracownicy Wykonawcy </w:t>
      </w:r>
      <w:r w:rsidR="001D2EDD">
        <w:rPr>
          <w:rFonts w:ascii="Times New Roman" w:eastAsia="Lucida Sans Unicode" w:hAnsi="Times New Roman" w:cs="Times New Roman"/>
          <w:sz w:val="24"/>
          <w:szCs w:val="24"/>
        </w:rPr>
        <w:t xml:space="preserve">lub Podwykonawcy </w:t>
      </w:r>
      <w:r w:rsidRPr="003B5099">
        <w:rPr>
          <w:rFonts w:ascii="Times New Roman" w:eastAsia="Lucida Sans Unicode" w:hAnsi="Times New Roman" w:cs="Times New Roman"/>
          <w:sz w:val="24"/>
          <w:szCs w:val="24"/>
        </w:rPr>
        <w:t>zobowiązani są do pokrywania kosztów pry</w:t>
      </w:r>
      <w:r w:rsidR="00031FE6">
        <w:rPr>
          <w:rFonts w:ascii="Times New Roman" w:eastAsia="Lucida Sans Unicode" w:hAnsi="Times New Roman" w:cs="Times New Roman"/>
          <w:sz w:val="24"/>
          <w:szCs w:val="24"/>
        </w:rPr>
        <w:t>watnych rozmów telefonicznych z </w:t>
      </w:r>
      <w:r w:rsidRPr="003B5099">
        <w:rPr>
          <w:rFonts w:ascii="Times New Roman" w:eastAsia="Lucida Sans Unicode" w:hAnsi="Times New Roman" w:cs="Times New Roman"/>
          <w:sz w:val="24"/>
          <w:szCs w:val="24"/>
        </w:rPr>
        <w:t>telefonów Zamawiającego.</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Zamawiający przekaże Wykonawcy klucze oraz karty d</w:t>
      </w:r>
      <w:r w:rsidR="00031FE6">
        <w:rPr>
          <w:rFonts w:ascii="Times New Roman" w:eastAsia="Lucida Sans Unicode" w:hAnsi="Times New Roman" w:cs="Times New Roman"/>
          <w:sz w:val="24"/>
          <w:szCs w:val="24"/>
        </w:rPr>
        <w:t>ostępu do wejść i pomieszczeń w </w:t>
      </w:r>
      <w:r w:rsidRPr="003B5099">
        <w:rPr>
          <w:rFonts w:ascii="Times New Roman" w:eastAsia="Lucida Sans Unicode" w:hAnsi="Times New Roman" w:cs="Times New Roman"/>
          <w:sz w:val="24"/>
          <w:szCs w:val="24"/>
        </w:rPr>
        <w:t>ochranianych obiektach. Podstawą przekazania kluczy jest protokół zdawczo-odbiorczy.</w:t>
      </w:r>
    </w:p>
    <w:p w:rsidR="003B5099" w:rsidRPr="003B5099" w:rsidRDefault="003B5099" w:rsidP="00B54539">
      <w:pPr>
        <w:numPr>
          <w:ilvl w:val="0"/>
          <w:numId w:val="4"/>
        </w:numPr>
        <w:suppressAutoHyphens/>
        <w:spacing w:after="0" w:line="264" w:lineRule="auto"/>
        <w:ind w:left="357" w:hanging="340"/>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Przy wykonywaniu niniejszej umowy Wykonawca poddaje się dobrowolnie kontroli Policji.</w:t>
      </w:r>
    </w:p>
    <w:p w:rsidR="003B5099" w:rsidRPr="003B5099" w:rsidRDefault="003B5099" w:rsidP="00B54539">
      <w:pPr>
        <w:suppressAutoHyphens/>
        <w:spacing w:before="240" w:after="0" w:line="264" w:lineRule="auto"/>
        <w:jc w:val="center"/>
        <w:rPr>
          <w:rFonts w:ascii="Times New Roman" w:eastAsia="Times New Roman" w:hAnsi="Times New Roman" w:cs="Times New Roman"/>
          <w:sz w:val="24"/>
          <w:szCs w:val="20"/>
          <w:lang w:eastAsia="ar-SA"/>
        </w:rPr>
      </w:pPr>
      <w:r w:rsidRPr="003B5099">
        <w:rPr>
          <w:rFonts w:ascii="Times New Roman" w:eastAsia="Times New Roman" w:hAnsi="Times New Roman" w:cs="Times New Roman"/>
          <w:sz w:val="24"/>
          <w:szCs w:val="20"/>
          <w:lang w:eastAsia="ar-SA"/>
        </w:rPr>
        <w:t>§ 6</w:t>
      </w:r>
    </w:p>
    <w:p w:rsidR="003B5099" w:rsidRPr="003B5099" w:rsidRDefault="003B5099" w:rsidP="00B54539">
      <w:pPr>
        <w:numPr>
          <w:ilvl w:val="0"/>
          <w:numId w:val="40"/>
        </w:numPr>
        <w:suppressAutoHyphens/>
        <w:spacing w:after="0" w:line="264" w:lineRule="auto"/>
        <w:ind w:left="301" w:hanging="284"/>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Wykonawca ponosi wobec Zamawiającego lub osób trzecich </w:t>
      </w:r>
      <w:r w:rsidR="00147815">
        <w:rPr>
          <w:rFonts w:ascii="Times New Roman" w:eastAsia="Lucida Sans Unicode" w:hAnsi="Times New Roman" w:cs="Times New Roman"/>
          <w:sz w:val="24"/>
          <w:szCs w:val="24"/>
        </w:rPr>
        <w:t>pełną odpowiedzialność prawną i </w:t>
      </w:r>
      <w:r w:rsidRPr="003B5099">
        <w:rPr>
          <w:rFonts w:ascii="Times New Roman" w:eastAsia="Lucida Sans Unicode" w:hAnsi="Times New Roman" w:cs="Times New Roman"/>
          <w:sz w:val="24"/>
          <w:szCs w:val="24"/>
        </w:rPr>
        <w:t>materialną za szkody powstałe w wyniku niewykonania lub nienależytego wykonania zobowiązań będących przedmiotem niniejszej umowy i zobowiązuje się naprawić wyrządzoną szkodę Zamawiającemu lub osobie trzeciej. Osoba trzecia może żądać odszkodowania bezpośrednio od Wykonawcy. Wykonawca nie ponosi odpowiedzialności za szkody powstałe wskutek siły wyższej lub z przyczyn, którym nie mógł zapobiec.</w:t>
      </w:r>
    </w:p>
    <w:p w:rsidR="003B5099" w:rsidRPr="003B5099" w:rsidRDefault="003B5099" w:rsidP="00B54539">
      <w:pPr>
        <w:numPr>
          <w:ilvl w:val="0"/>
          <w:numId w:val="40"/>
        </w:numPr>
        <w:suppressAutoHyphens/>
        <w:spacing w:after="0" w:line="264" w:lineRule="auto"/>
        <w:ind w:left="301" w:hanging="284"/>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W razie zagrożenia dla osób lub mienia w ochranianym obiekcie Wykonawca zobowiązany jest podjąć czynności zmierzające do usunięcia zagrożenia, a w razie zaistnienia szkody do ograniczenia jej rozmiarów - zgodnie z procedurami określonymi w „Planie ochrony obiektu” oraz uprawnieniami wynikającymi z </w:t>
      </w:r>
      <w:r w:rsidRPr="003B5099">
        <w:rPr>
          <w:rFonts w:ascii="Times New Roman" w:eastAsia="Lucida Sans Unicode" w:hAnsi="Times New Roman" w:cs="Tahoma"/>
          <w:sz w:val="24"/>
          <w:szCs w:val="24"/>
        </w:rPr>
        <w:t xml:space="preserve">§ 1 </w:t>
      </w:r>
      <w:r w:rsidRPr="003B5099">
        <w:rPr>
          <w:rFonts w:ascii="Times New Roman" w:eastAsia="Lucida Sans Unicode" w:hAnsi="Times New Roman" w:cs="Times New Roman"/>
          <w:sz w:val="24"/>
          <w:szCs w:val="24"/>
        </w:rPr>
        <w:t>ust. 3 umowy oraz do natychmiastowego powiadomienia Zamawiającego, Policji, Straży Pożarnej i innych właściwych służb.</w:t>
      </w:r>
    </w:p>
    <w:p w:rsidR="003B5099" w:rsidRPr="003B5099" w:rsidRDefault="003B5099" w:rsidP="00B54539">
      <w:pPr>
        <w:numPr>
          <w:ilvl w:val="0"/>
          <w:numId w:val="40"/>
        </w:numPr>
        <w:suppressAutoHyphens/>
        <w:spacing w:after="0" w:line="264" w:lineRule="auto"/>
        <w:ind w:left="301" w:hanging="284"/>
        <w:contextualSpacing/>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xml:space="preserve">Ewentualne koszty spowodowane powstaniem fałszywych alarmów (koszty interwencji Policji i Straży Pożarnej) wywołanych niewłaściwą obsługą systemów alarmowych przez pracowników Wykonawcy </w:t>
      </w:r>
      <w:r w:rsidR="001D2EDD">
        <w:rPr>
          <w:rFonts w:ascii="Times New Roman" w:eastAsia="Lucida Sans Unicode" w:hAnsi="Times New Roman" w:cs="Times New Roman"/>
          <w:sz w:val="24"/>
          <w:szCs w:val="24"/>
        </w:rPr>
        <w:t xml:space="preserve">lub Podwykonawcy </w:t>
      </w:r>
      <w:r w:rsidRPr="003B5099">
        <w:rPr>
          <w:rFonts w:ascii="Times New Roman" w:eastAsia="Lucida Sans Unicode" w:hAnsi="Times New Roman" w:cs="Times New Roman"/>
          <w:sz w:val="24"/>
          <w:szCs w:val="24"/>
        </w:rPr>
        <w:t>będą ponoszone przez Wykonawcę.</w:t>
      </w:r>
    </w:p>
    <w:p w:rsidR="003B5099" w:rsidRPr="00313145" w:rsidRDefault="003B5099" w:rsidP="00B54539">
      <w:pPr>
        <w:numPr>
          <w:ilvl w:val="0"/>
          <w:numId w:val="40"/>
        </w:numPr>
        <w:suppressAutoHyphens/>
        <w:spacing w:after="0" w:line="264" w:lineRule="auto"/>
        <w:ind w:left="301" w:hanging="284"/>
        <w:contextualSpacing/>
        <w:jc w:val="both"/>
        <w:rPr>
          <w:rFonts w:ascii="Times New Roman" w:eastAsia="Lucida Sans Unicode" w:hAnsi="Times New Roman" w:cs="Times New Roman"/>
          <w:sz w:val="24"/>
          <w:szCs w:val="24"/>
        </w:rPr>
      </w:pPr>
      <w:r w:rsidRPr="00313145">
        <w:rPr>
          <w:rFonts w:ascii="Times New Roman" w:eastAsia="Lucida Sans Unicode" w:hAnsi="Times New Roman" w:cs="Times New Roman"/>
          <w:sz w:val="24"/>
          <w:szCs w:val="24"/>
        </w:rPr>
        <w:t>Wykonawca z</w:t>
      </w:r>
      <w:r w:rsidR="002A054E">
        <w:rPr>
          <w:rFonts w:ascii="Times New Roman" w:eastAsia="Lucida Sans Unicode" w:hAnsi="Times New Roman" w:cs="Times New Roman"/>
          <w:sz w:val="24"/>
          <w:szCs w:val="24"/>
        </w:rPr>
        <w:t>obowiązuje się do kontynuowania</w:t>
      </w:r>
      <w:r w:rsidRPr="00313145">
        <w:rPr>
          <w:rFonts w:ascii="Times New Roman" w:eastAsia="Lucida Sans Unicode" w:hAnsi="Times New Roman" w:cs="Times New Roman"/>
          <w:sz w:val="24"/>
          <w:szCs w:val="24"/>
        </w:rPr>
        <w:t xml:space="preserve"> w </w:t>
      </w:r>
      <w:r w:rsidR="002A054E">
        <w:rPr>
          <w:rFonts w:ascii="Times New Roman" w:eastAsia="Lucida Sans Unicode" w:hAnsi="Times New Roman" w:cs="Times New Roman"/>
          <w:sz w:val="24"/>
          <w:szCs w:val="24"/>
        </w:rPr>
        <w:t>okresie objętym niniejszą umową</w:t>
      </w:r>
      <w:r w:rsidRPr="00313145">
        <w:rPr>
          <w:rFonts w:ascii="Times New Roman" w:eastAsia="Lucida Sans Unicode" w:hAnsi="Times New Roman" w:cs="Times New Roman"/>
          <w:sz w:val="24"/>
          <w:szCs w:val="24"/>
        </w:rPr>
        <w:t xml:space="preserve"> ubezpieczenia od odpowiedzialności cywilnej</w:t>
      </w:r>
      <w:r w:rsidR="00CE3ADE" w:rsidRPr="00313145">
        <w:rPr>
          <w:rFonts w:ascii="Times New Roman" w:eastAsia="Lucida Sans Unicode" w:hAnsi="Times New Roman" w:cs="Times New Roman"/>
          <w:sz w:val="24"/>
          <w:szCs w:val="24"/>
        </w:rPr>
        <w:t>,</w:t>
      </w:r>
      <w:r w:rsidRPr="00313145">
        <w:rPr>
          <w:rFonts w:ascii="Times New Roman" w:eastAsia="Lucida Sans Unicode" w:hAnsi="Times New Roman" w:cs="Times New Roman"/>
          <w:sz w:val="24"/>
          <w:szCs w:val="24"/>
        </w:rPr>
        <w:t xml:space="preserve"> </w:t>
      </w:r>
      <w:r w:rsidR="00CE3ADE" w:rsidRPr="00313145">
        <w:rPr>
          <w:rFonts w:ascii="Times New Roman" w:eastAsia="Lucida Sans Unicode" w:hAnsi="Times New Roman" w:cs="Tahoma"/>
          <w:sz w:val="24"/>
          <w:szCs w:val="24"/>
        </w:rPr>
        <w:t xml:space="preserve">na sumę gwarancyjną nie niższą niż 500 000,00 zł, </w:t>
      </w:r>
      <w:r w:rsidRPr="00313145">
        <w:rPr>
          <w:rFonts w:ascii="Times New Roman" w:eastAsia="Lucida Sans Unicode" w:hAnsi="Times New Roman" w:cs="Tahoma"/>
          <w:sz w:val="24"/>
          <w:szCs w:val="24"/>
        </w:rPr>
        <w:t>w zakresie prowadzonej działalności związanej z</w:t>
      </w:r>
      <w:r w:rsidR="00DF10FC">
        <w:rPr>
          <w:rFonts w:ascii="Times New Roman" w:eastAsia="Lucida Sans Unicode" w:hAnsi="Times New Roman" w:cs="Times New Roman"/>
          <w:sz w:val="24"/>
          <w:szCs w:val="24"/>
        </w:rPr>
        <w:t xml:space="preserve"> </w:t>
      </w:r>
      <w:r w:rsidRPr="00313145">
        <w:rPr>
          <w:rFonts w:ascii="Times New Roman" w:eastAsia="Lucida Sans Unicode" w:hAnsi="Times New Roman" w:cs="Tahoma"/>
          <w:sz w:val="24"/>
          <w:szCs w:val="24"/>
        </w:rPr>
        <w:t>przedmiotem zamówienia.</w:t>
      </w:r>
    </w:p>
    <w:p w:rsidR="003B5099" w:rsidRPr="00313145"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13145">
        <w:rPr>
          <w:rFonts w:ascii="Times New Roman" w:eastAsia="Lucida Sans Unicode" w:hAnsi="Times New Roman" w:cs="Times New Roman"/>
          <w:sz w:val="24"/>
          <w:szCs w:val="24"/>
        </w:rPr>
        <w:t xml:space="preserve">§ </w:t>
      </w:r>
      <w:r w:rsidR="00C50783" w:rsidRPr="00313145">
        <w:rPr>
          <w:rFonts w:ascii="Times New Roman" w:eastAsia="Lucida Sans Unicode" w:hAnsi="Times New Roman" w:cs="Times New Roman"/>
          <w:sz w:val="24"/>
          <w:szCs w:val="24"/>
        </w:rPr>
        <w:t>7</w:t>
      </w:r>
    </w:p>
    <w:p w:rsidR="002432B3" w:rsidRPr="002432B3" w:rsidRDefault="002432B3" w:rsidP="00B54539">
      <w:pPr>
        <w:pStyle w:val="Akapitzlist"/>
        <w:widowControl/>
        <w:numPr>
          <w:ilvl w:val="0"/>
          <w:numId w:val="43"/>
        </w:numPr>
        <w:spacing w:line="264" w:lineRule="auto"/>
        <w:ind w:left="397" w:hanging="357"/>
        <w:jc w:val="both"/>
        <w:rPr>
          <w:rFonts w:eastAsia="Times New Roman"/>
          <w:szCs w:val="20"/>
          <w:lang w:eastAsia="ar-SA"/>
        </w:rPr>
      </w:pPr>
      <w:r w:rsidRPr="002432B3">
        <w:rPr>
          <w:rFonts w:eastAsia="Times New Roman"/>
          <w:szCs w:val="20"/>
          <w:lang w:eastAsia="ar-SA"/>
        </w:rPr>
        <w:t>W razie zaistnienia istotnej zmiany okoliczności powodującej</w:t>
      </w:r>
      <w:r w:rsidR="00332106">
        <w:rPr>
          <w:rFonts w:eastAsia="Times New Roman"/>
          <w:szCs w:val="20"/>
          <w:lang w:eastAsia="ar-SA"/>
        </w:rPr>
        <w:t>, że wykonanie umowy nie leży w </w:t>
      </w:r>
      <w:r w:rsidRPr="002432B3">
        <w:rPr>
          <w:rFonts w:eastAsia="Times New Roman"/>
          <w:szCs w:val="20"/>
          <w:lang w:eastAsia="ar-SA"/>
        </w:rPr>
        <w:t xml:space="preserve">interesie publicznym, czego nie można było przewidzieć w chwili zawarcia umowy, lub dalsze wykonywanie umowy może zagrozić istotnemu interesowi bezpieczeństwa państwa lub </w:t>
      </w:r>
      <w:r w:rsidRPr="002432B3">
        <w:rPr>
          <w:rFonts w:eastAsia="Times New Roman"/>
          <w:szCs w:val="20"/>
          <w:lang w:eastAsia="ar-SA"/>
        </w:rPr>
        <w:lastRenderedPageBreak/>
        <w:t xml:space="preserve">bezpieczeństwu publicznemu, Zamawiający może odstąpić od umowy w terminie 30 dni od powzięcia wiadomości o tych okolicznościach. </w:t>
      </w:r>
    </w:p>
    <w:p w:rsidR="003B5099" w:rsidRPr="00B975CD" w:rsidRDefault="003B5099" w:rsidP="00B54539">
      <w:pPr>
        <w:pStyle w:val="Akapitzlist"/>
        <w:widowControl/>
        <w:numPr>
          <w:ilvl w:val="0"/>
          <w:numId w:val="43"/>
        </w:numPr>
        <w:tabs>
          <w:tab w:val="left" w:pos="3360"/>
        </w:tabs>
        <w:spacing w:line="264" w:lineRule="auto"/>
        <w:ind w:left="397" w:hanging="357"/>
        <w:jc w:val="both"/>
        <w:rPr>
          <w:rFonts w:eastAsia="Times New Roman"/>
          <w:lang w:eastAsia="ar-SA"/>
        </w:rPr>
      </w:pPr>
      <w:r w:rsidRPr="00B975CD">
        <w:rPr>
          <w:rFonts w:eastAsia="Times New Roman"/>
          <w:lang w:eastAsia="ar-SA"/>
        </w:rPr>
        <w:t>W przypadku, o którym mowa w ust. 1, Wykonawca może żądać wyłącznie wynagrodzenia należnego z tytułu wykonania części umowy.</w:t>
      </w:r>
    </w:p>
    <w:p w:rsidR="00B975CD" w:rsidRPr="00B975CD" w:rsidRDefault="00B975CD" w:rsidP="00B54539">
      <w:pPr>
        <w:pStyle w:val="Akapitzlist"/>
        <w:widowControl/>
        <w:numPr>
          <w:ilvl w:val="0"/>
          <w:numId w:val="43"/>
        </w:numPr>
        <w:tabs>
          <w:tab w:val="left" w:pos="3360"/>
        </w:tabs>
        <w:spacing w:line="264" w:lineRule="auto"/>
        <w:ind w:left="397"/>
        <w:jc w:val="both"/>
        <w:rPr>
          <w:rFonts w:eastAsia="Times New Roman"/>
          <w:lang w:eastAsia="ar-SA"/>
        </w:rPr>
      </w:pPr>
      <w:r w:rsidRPr="00B975CD">
        <w:rPr>
          <w:rFonts w:eastAsia="Times New Roman"/>
          <w:lang w:eastAsia="ar-SA"/>
        </w:rPr>
        <w:t>Jeżeli w okresie obowiązywania umowy wygaśnie ubezpieczenie Wykonawcy od odpowiedzialności cywilnej w zakresie działalności związa</w:t>
      </w:r>
      <w:r w:rsidR="00B818CD">
        <w:rPr>
          <w:rFonts w:eastAsia="Times New Roman"/>
          <w:lang w:eastAsia="ar-SA"/>
        </w:rPr>
        <w:t>nej z przedmiotem zamówienia, a </w:t>
      </w:r>
      <w:r w:rsidRPr="00B975CD">
        <w:rPr>
          <w:rFonts w:eastAsia="Times New Roman"/>
          <w:lang w:eastAsia="ar-SA"/>
        </w:rPr>
        <w:t>Wykonawca nie będzie go kontynuował, Zamawiający może wypowiedzieć umo</w:t>
      </w:r>
      <w:r w:rsidR="007937AD">
        <w:rPr>
          <w:rFonts w:eastAsia="Times New Roman"/>
          <w:lang w:eastAsia="ar-SA"/>
        </w:rPr>
        <w:t>wę z </w:t>
      </w:r>
      <w:r w:rsidRPr="00B975CD">
        <w:rPr>
          <w:rFonts w:eastAsia="Times New Roman"/>
          <w:lang w:eastAsia="ar-SA"/>
        </w:rPr>
        <w:t>zachowaniem miesięcznego okresu wypowiedzenia, ze skutkiem na koniec miesiąca kalendarzowego.</w:t>
      </w:r>
    </w:p>
    <w:p w:rsidR="00B975CD" w:rsidRPr="00B975CD" w:rsidRDefault="00B975CD" w:rsidP="00B54539">
      <w:pPr>
        <w:pStyle w:val="Akapitzlist"/>
        <w:widowControl/>
        <w:numPr>
          <w:ilvl w:val="0"/>
          <w:numId w:val="43"/>
        </w:numPr>
        <w:tabs>
          <w:tab w:val="left" w:pos="3360"/>
        </w:tabs>
        <w:spacing w:line="264" w:lineRule="auto"/>
        <w:ind w:left="397"/>
        <w:jc w:val="both"/>
        <w:rPr>
          <w:rFonts w:eastAsia="Times New Roman"/>
          <w:lang w:eastAsia="ar-SA"/>
        </w:rPr>
      </w:pPr>
      <w:r w:rsidRPr="00B975CD">
        <w:rPr>
          <w:rFonts w:eastAsia="Times New Roman"/>
          <w:lang w:eastAsia="ar-SA"/>
        </w:rPr>
        <w:t xml:space="preserve">W przypadku, kiedy nastąpiło trzykrotne naliczenie którejkolwiek z kar umownych, o których mowa w § </w:t>
      </w:r>
      <w:r w:rsidR="00313145">
        <w:rPr>
          <w:rFonts w:eastAsia="Times New Roman"/>
          <w:lang w:eastAsia="ar-SA"/>
        </w:rPr>
        <w:t>8</w:t>
      </w:r>
      <w:r w:rsidRPr="00B975CD">
        <w:rPr>
          <w:rFonts w:eastAsia="Times New Roman"/>
          <w:lang w:eastAsia="ar-SA"/>
        </w:rPr>
        <w:t xml:space="preserve"> ust. 1, Zamawiający może wypowiedzieć umowę z zachowaniem miesięcznego okresu wypowiedzenia, ze skutkiem na koniec miesiąca kalendarzowego.</w:t>
      </w:r>
    </w:p>
    <w:p w:rsidR="00B975CD" w:rsidRPr="007459D0" w:rsidRDefault="00B975CD" w:rsidP="00B54539">
      <w:pPr>
        <w:suppressAutoHyphens/>
        <w:spacing w:before="240" w:after="0" w:line="264" w:lineRule="auto"/>
        <w:jc w:val="center"/>
        <w:rPr>
          <w:rFonts w:ascii="Times New Roman" w:eastAsia="Times New Roman" w:hAnsi="Times New Roman" w:cs="Times New Roman"/>
          <w:sz w:val="24"/>
          <w:szCs w:val="20"/>
          <w:lang w:eastAsia="ar-SA"/>
        </w:rPr>
      </w:pPr>
      <w:r w:rsidRPr="007459D0">
        <w:rPr>
          <w:rFonts w:ascii="Times New Roman" w:eastAsia="Times New Roman" w:hAnsi="Times New Roman" w:cs="Times New Roman"/>
          <w:sz w:val="24"/>
          <w:szCs w:val="20"/>
          <w:lang w:eastAsia="ar-SA"/>
        </w:rPr>
        <w:t xml:space="preserve">§ </w:t>
      </w:r>
      <w:r w:rsidR="00C50783">
        <w:rPr>
          <w:rFonts w:ascii="Times New Roman" w:eastAsia="Times New Roman" w:hAnsi="Times New Roman" w:cs="Times New Roman"/>
          <w:sz w:val="24"/>
          <w:szCs w:val="20"/>
          <w:lang w:eastAsia="ar-SA"/>
        </w:rPr>
        <w:t>8</w:t>
      </w:r>
    </w:p>
    <w:p w:rsidR="00B975CD" w:rsidRPr="00C50783" w:rsidRDefault="00B975CD" w:rsidP="00B54539">
      <w:pPr>
        <w:numPr>
          <w:ilvl w:val="0"/>
          <w:numId w:val="45"/>
        </w:numPr>
        <w:tabs>
          <w:tab w:val="left" w:pos="4680"/>
        </w:tabs>
        <w:suppressAutoHyphens/>
        <w:spacing w:after="0" w:line="264" w:lineRule="auto"/>
        <w:ind w:left="357" w:hanging="357"/>
        <w:jc w:val="both"/>
        <w:rPr>
          <w:rFonts w:ascii="Times New Roman" w:eastAsia="Times New Roman" w:hAnsi="Times New Roman" w:cs="Times New Roman"/>
          <w:sz w:val="24"/>
          <w:szCs w:val="20"/>
          <w:lang w:eastAsia="ar-SA"/>
        </w:rPr>
      </w:pPr>
      <w:r w:rsidRPr="00C50783">
        <w:rPr>
          <w:rFonts w:ascii="Times New Roman" w:eastAsia="Times New Roman" w:hAnsi="Times New Roman" w:cs="Times New Roman"/>
          <w:sz w:val="24"/>
          <w:szCs w:val="20"/>
          <w:lang w:eastAsia="ar-SA"/>
        </w:rPr>
        <w:t>Zamawiającemu przysługuje prawo naliczenia kary umownej w przypadku:</w:t>
      </w:r>
    </w:p>
    <w:p w:rsidR="00B975CD" w:rsidRPr="00C50783" w:rsidRDefault="00B975CD" w:rsidP="00B54539">
      <w:pPr>
        <w:numPr>
          <w:ilvl w:val="0"/>
          <w:numId w:val="41"/>
        </w:numPr>
        <w:tabs>
          <w:tab w:val="left" w:pos="4680"/>
        </w:tabs>
        <w:spacing w:after="0" w:line="264" w:lineRule="auto"/>
        <w:ind w:left="811" w:hanging="357"/>
        <w:jc w:val="both"/>
        <w:rPr>
          <w:rFonts w:ascii="Times New Roman" w:eastAsia="Times New Roman" w:hAnsi="Times New Roman" w:cs="Times New Roman"/>
          <w:sz w:val="24"/>
          <w:szCs w:val="20"/>
          <w:lang w:eastAsia="ar-SA"/>
        </w:rPr>
      </w:pPr>
      <w:r w:rsidRPr="00C50783">
        <w:rPr>
          <w:rFonts w:ascii="Times New Roman" w:eastAsia="Times New Roman" w:hAnsi="Times New Roman" w:cs="Times New Roman"/>
          <w:sz w:val="24"/>
          <w:szCs w:val="20"/>
          <w:lang w:eastAsia="ar-SA"/>
        </w:rPr>
        <w:t xml:space="preserve">niezłożenia </w:t>
      </w:r>
      <w:r w:rsidR="00B818CD">
        <w:rPr>
          <w:rFonts w:ascii="Times New Roman" w:eastAsia="Times New Roman" w:hAnsi="Times New Roman" w:cs="Times New Roman"/>
          <w:sz w:val="24"/>
          <w:szCs w:val="20"/>
          <w:lang w:eastAsia="ar-SA"/>
        </w:rPr>
        <w:t xml:space="preserve">przez Wykonawcę </w:t>
      </w:r>
      <w:r w:rsidRPr="00C50783">
        <w:rPr>
          <w:rFonts w:ascii="Times New Roman" w:eastAsia="Times New Roman" w:hAnsi="Times New Roman" w:cs="Times New Roman"/>
          <w:sz w:val="24"/>
          <w:szCs w:val="20"/>
          <w:lang w:eastAsia="ar-SA"/>
        </w:rPr>
        <w:t>dokumentów, o których mowa w § 2 ust. 2 umowy – za każdorazowy przypadek w wysokości 50 zł (słownie: pięćdziesiąt złotych 00/100) za każdy dzień opóźnienia,</w:t>
      </w:r>
    </w:p>
    <w:p w:rsidR="00B975CD" w:rsidRPr="00C50783" w:rsidRDefault="00B975CD" w:rsidP="00B54539">
      <w:pPr>
        <w:numPr>
          <w:ilvl w:val="0"/>
          <w:numId w:val="41"/>
        </w:numPr>
        <w:tabs>
          <w:tab w:val="left" w:pos="4680"/>
        </w:tabs>
        <w:spacing w:after="0" w:line="264" w:lineRule="auto"/>
        <w:ind w:left="811" w:hanging="357"/>
        <w:jc w:val="both"/>
        <w:rPr>
          <w:rFonts w:ascii="Times New Roman" w:eastAsia="Times New Roman" w:hAnsi="Times New Roman" w:cs="Times New Roman"/>
          <w:sz w:val="24"/>
          <w:szCs w:val="20"/>
          <w:lang w:eastAsia="ar-SA"/>
        </w:rPr>
      </w:pPr>
      <w:r w:rsidRPr="00C50783">
        <w:rPr>
          <w:rFonts w:ascii="Times New Roman" w:eastAsia="Times New Roman" w:hAnsi="Times New Roman" w:cs="Times New Roman"/>
          <w:sz w:val="24"/>
          <w:szCs w:val="20"/>
          <w:lang w:eastAsia="ar-SA"/>
        </w:rPr>
        <w:t xml:space="preserve">niezłożenia </w:t>
      </w:r>
      <w:r w:rsidR="00B818CD">
        <w:rPr>
          <w:rFonts w:ascii="Times New Roman" w:eastAsia="Times New Roman" w:hAnsi="Times New Roman" w:cs="Times New Roman"/>
          <w:sz w:val="24"/>
          <w:szCs w:val="20"/>
          <w:lang w:eastAsia="ar-SA"/>
        </w:rPr>
        <w:t xml:space="preserve">przez Wykonawcę </w:t>
      </w:r>
      <w:r w:rsidRPr="00C50783">
        <w:rPr>
          <w:rFonts w:ascii="Times New Roman" w:eastAsia="Times New Roman" w:hAnsi="Times New Roman" w:cs="Times New Roman"/>
          <w:sz w:val="24"/>
          <w:szCs w:val="20"/>
          <w:lang w:eastAsia="ar-SA"/>
        </w:rPr>
        <w:t>dokumentów, o których mowa w § 2 ust. 3 umowy – za każdorazowy przypadek w wysokości 50 zł (słownie: pięćdziesiąt złotych 00/100) za każdy dzień opóźnienia.</w:t>
      </w:r>
    </w:p>
    <w:p w:rsidR="00B975CD" w:rsidRPr="00C50783" w:rsidRDefault="00B975CD" w:rsidP="00B54539">
      <w:pPr>
        <w:numPr>
          <w:ilvl w:val="0"/>
          <w:numId w:val="45"/>
        </w:numPr>
        <w:tabs>
          <w:tab w:val="left" w:pos="4680"/>
        </w:tabs>
        <w:suppressAutoHyphens/>
        <w:spacing w:after="0" w:line="264" w:lineRule="auto"/>
        <w:ind w:left="357" w:hanging="357"/>
        <w:jc w:val="both"/>
        <w:rPr>
          <w:rFonts w:ascii="Times New Roman" w:eastAsia="Times New Roman" w:hAnsi="Times New Roman" w:cs="Times New Roman"/>
          <w:sz w:val="24"/>
          <w:szCs w:val="20"/>
          <w:lang w:eastAsia="ar-SA"/>
        </w:rPr>
      </w:pPr>
      <w:r w:rsidRPr="00C50783">
        <w:rPr>
          <w:rFonts w:ascii="Times New Roman" w:eastAsia="Times New Roman" w:hAnsi="Times New Roman" w:cs="Times New Roman"/>
          <w:sz w:val="24"/>
          <w:szCs w:val="20"/>
          <w:lang w:eastAsia="ar-SA"/>
        </w:rPr>
        <w:t>Zapłata kary może nastąpić przez potrącenie z faktur wystawianych przez Wykonawcę, na co Wykonawca wyraża zgodę.</w:t>
      </w:r>
    </w:p>
    <w:p w:rsidR="00B975CD" w:rsidRPr="00C50783" w:rsidRDefault="00B975CD" w:rsidP="00B54539">
      <w:pPr>
        <w:numPr>
          <w:ilvl w:val="0"/>
          <w:numId w:val="45"/>
        </w:numPr>
        <w:tabs>
          <w:tab w:val="left" w:pos="4680"/>
        </w:tabs>
        <w:suppressAutoHyphens/>
        <w:spacing w:after="0" w:line="264" w:lineRule="auto"/>
        <w:ind w:left="357" w:hanging="357"/>
        <w:jc w:val="both"/>
        <w:rPr>
          <w:rFonts w:ascii="Times New Roman" w:eastAsia="Times New Roman" w:hAnsi="Times New Roman" w:cs="Times New Roman"/>
          <w:sz w:val="24"/>
          <w:szCs w:val="20"/>
          <w:lang w:eastAsia="ar-SA"/>
        </w:rPr>
      </w:pPr>
      <w:r w:rsidRPr="00C50783">
        <w:rPr>
          <w:rFonts w:ascii="Times New Roman" w:eastAsia="Times New Roman" w:hAnsi="Times New Roman" w:cs="Times New Roman"/>
          <w:sz w:val="24"/>
          <w:szCs w:val="20"/>
          <w:lang w:eastAsia="ar-SA"/>
        </w:rPr>
        <w:t>Ustalenie kary umownej, o której mowa w ust. 1, nie wyłącza uprawnienia Zamawiającego do żądania odszkodowania uzupełniającego na zasadach ogólnych.</w:t>
      </w:r>
    </w:p>
    <w:p w:rsidR="003B5099" w:rsidRPr="003B5099" w:rsidRDefault="003B5099" w:rsidP="00B54539">
      <w:pPr>
        <w:suppressAutoHyphens/>
        <w:spacing w:before="240" w:after="0" w:line="264" w:lineRule="auto"/>
        <w:jc w:val="center"/>
        <w:rPr>
          <w:rFonts w:ascii="Times New Roman" w:eastAsia="Times New Roman" w:hAnsi="Times New Roman" w:cs="Times New Roman"/>
          <w:sz w:val="24"/>
          <w:szCs w:val="24"/>
          <w:lang w:eastAsia="ar-SA"/>
        </w:rPr>
      </w:pPr>
      <w:r w:rsidRPr="003B5099">
        <w:rPr>
          <w:rFonts w:ascii="Times New Roman" w:eastAsia="Lucida Sans Unicode" w:hAnsi="Times New Roman" w:cs="Times New Roman"/>
          <w:sz w:val="24"/>
          <w:szCs w:val="24"/>
        </w:rPr>
        <w:t xml:space="preserve">§ </w:t>
      </w:r>
      <w:r w:rsidR="00C50783">
        <w:rPr>
          <w:rFonts w:ascii="Times New Roman" w:eastAsia="Times New Roman" w:hAnsi="Times New Roman" w:cs="Times New Roman"/>
          <w:sz w:val="24"/>
          <w:szCs w:val="24"/>
          <w:lang w:eastAsia="ar-SA"/>
        </w:rPr>
        <w:t>9</w:t>
      </w:r>
    </w:p>
    <w:p w:rsidR="003B5099" w:rsidRPr="003B5099" w:rsidRDefault="003B5099" w:rsidP="00B54539">
      <w:pPr>
        <w:numPr>
          <w:ilvl w:val="0"/>
          <w:numId w:val="31"/>
        </w:numPr>
        <w:suppressAutoHyphens/>
        <w:spacing w:after="0" w:line="264" w:lineRule="auto"/>
        <w:ind w:left="425" w:hanging="425"/>
        <w:jc w:val="both"/>
        <w:rPr>
          <w:rFonts w:ascii="Times New Roman" w:hAnsi="Times New Roman" w:cs="Times New Roman"/>
          <w:sz w:val="24"/>
          <w:szCs w:val="24"/>
        </w:rPr>
      </w:pPr>
      <w:r w:rsidRPr="003B5099">
        <w:rPr>
          <w:rFonts w:ascii="Times New Roman" w:hAnsi="Times New Roman" w:cs="Times New Roman"/>
          <w:sz w:val="24"/>
          <w:szCs w:val="24"/>
        </w:rPr>
        <w:t xml:space="preserve">Strony zobowiązują się dokonać zmiany wysokości wynagrodzenia należnego Wykonawcy, o którym mowa w § 4 ust. </w:t>
      </w:r>
      <w:r w:rsidR="00686AAD">
        <w:rPr>
          <w:rFonts w:ascii="Times New Roman" w:hAnsi="Times New Roman" w:cs="Times New Roman"/>
          <w:sz w:val="24"/>
          <w:szCs w:val="24"/>
        </w:rPr>
        <w:t xml:space="preserve">1 i </w:t>
      </w:r>
      <w:r w:rsidRPr="003B5099">
        <w:rPr>
          <w:rFonts w:ascii="Times New Roman" w:hAnsi="Times New Roman" w:cs="Times New Roman"/>
          <w:sz w:val="24"/>
          <w:szCs w:val="24"/>
        </w:rPr>
        <w:t>2 umowy, w formie pisemnego aneksu, każdorazowo w przypadku wystąpienia jednej z następujących okoliczności:</w:t>
      </w:r>
    </w:p>
    <w:p w:rsidR="003B5099" w:rsidRPr="0004206A" w:rsidRDefault="003B5099" w:rsidP="00B54539">
      <w:pPr>
        <w:pStyle w:val="Akapitzlist"/>
        <w:numPr>
          <w:ilvl w:val="1"/>
          <w:numId w:val="48"/>
        </w:numPr>
        <w:spacing w:line="264" w:lineRule="auto"/>
        <w:ind w:left="924" w:hanging="357"/>
        <w:jc w:val="both"/>
      </w:pPr>
      <w:r w:rsidRPr="0004206A">
        <w:t>zmiany stawki podatku od towarów i usług,</w:t>
      </w:r>
    </w:p>
    <w:p w:rsidR="003B5099" w:rsidRPr="0004206A" w:rsidRDefault="003B5099" w:rsidP="00B54539">
      <w:pPr>
        <w:pStyle w:val="Akapitzlist"/>
        <w:numPr>
          <w:ilvl w:val="1"/>
          <w:numId w:val="48"/>
        </w:numPr>
        <w:spacing w:line="264" w:lineRule="auto"/>
        <w:ind w:left="924" w:hanging="357"/>
        <w:jc w:val="both"/>
      </w:pPr>
      <w:r w:rsidRPr="0004206A">
        <w:t>zmiany wysokości minimalnego wynagrodzenia ustalonego na podstawie przepisów o minimalnym wynagrodzeniu za pracę,</w:t>
      </w:r>
    </w:p>
    <w:p w:rsidR="003B5099" w:rsidRPr="0004206A" w:rsidRDefault="003B5099" w:rsidP="00B54539">
      <w:pPr>
        <w:pStyle w:val="Akapitzlist"/>
        <w:numPr>
          <w:ilvl w:val="1"/>
          <w:numId w:val="48"/>
        </w:numPr>
        <w:spacing w:line="264" w:lineRule="auto"/>
        <w:ind w:left="924" w:hanging="357"/>
        <w:jc w:val="both"/>
      </w:pPr>
      <w:r w:rsidRPr="0004206A">
        <w:t>zmiany zasad podlegania ubezpieczeniom społecznym lub ubezpieczeniu zdrowotnemu lub wysokości stawki składki na ubezpieczenia społeczne lub zdrowotne</w:t>
      </w:r>
    </w:p>
    <w:p w:rsidR="003B5099" w:rsidRPr="003B5099" w:rsidRDefault="003B5099" w:rsidP="00B54539">
      <w:pPr>
        <w:spacing w:after="0" w:line="264" w:lineRule="auto"/>
        <w:ind w:left="426"/>
        <w:jc w:val="both"/>
        <w:rPr>
          <w:rFonts w:ascii="Times New Roman" w:hAnsi="Times New Roman" w:cs="Times New Roman"/>
          <w:sz w:val="24"/>
          <w:szCs w:val="24"/>
        </w:rPr>
      </w:pPr>
      <w:r w:rsidRPr="003B5099">
        <w:rPr>
          <w:rFonts w:ascii="Times New Roman" w:hAnsi="Times New Roman" w:cs="Times New Roman"/>
          <w:sz w:val="24"/>
          <w:szCs w:val="24"/>
        </w:rPr>
        <w:t>- na zasadach i w sposób określony w ust. 2 - 12, jeżeli zmiany te będą miały wpływ na koszty wykonania umowy przez Wykonawcę.</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W przypadku zmiany, o której mowa w ust. 1 pkt 1, wartość wynagrodzenia netto nie zmieni się, a wartość wynagrodzenia brutto zostanie wyliczona na podstawie nowych przepisów.</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Zmiana wysokości wynagrodzenia w przypadku zaistnienia przesłanki, o której mowa w ust. 1 pkt 2 lub 3, będzie obejmować wyłącznie część wynag</w:t>
      </w:r>
      <w:r w:rsidR="00835189">
        <w:rPr>
          <w:rFonts w:ascii="Times New Roman" w:hAnsi="Times New Roman" w:cs="Times New Roman"/>
          <w:sz w:val="24"/>
          <w:szCs w:val="24"/>
        </w:rPr>
        <w:t xml:space="preserve">rodzenia należnego Wykonawcy, </w:t>
      </w:r>
      <w:r w:rsidR="00835189">
        <w:rPr>
          <w:rFonts w:ascii="Times New Roman" w:hAnsi="Times New Roman" w:cs="Times New Roman"/>
          <w:sz w:val="24"/>
          <w:szCs w:val="24"/>
        </w:rPr>
        <w:lastRenderedPageBreak/>
        <w:t>w </w:t>
      </w:r>
      <w:r w:rsidRPr="003B5099">
        <w:rPr>
          <w:rFonts w:ascii="Times New Roman" w:hAnsi="Times New Roman" w:cs="Times New Roman"/>
          <w:sz w:val="24"/>
          <w:szCs w:val="24"/>
        </w:rPr>
        <w:t>odniesieniu do której nastąpiła zmiana wysokości kosztów wykonania umo</w:t>
      </w:r>
      <w:r w:rsidR="00632492">
        <w:rPr>
          <w:rFonts w:ascii="Times New Roman" w:hAnsi="Times New Roman" w:cs="Times New Roman"/>
          <w:sz w:val="24"/>
          <w:szCs w:val="24"/>
        </w:rPr>
        <w:t xml:space="preserve">wy przez Wykonawcę w związku z </w:t>
      </w:r>
      <w:r w:rsidRPr="003B5099">
        <w:rPr>
          <w:rFonts w:ascii="Times New Roman" w:hAnsi="Times New Roman" w:cs="Times New Roman"/>
          <w:sz w:val="24"/>
          <w:szCs w:val="24"/>
        </w:rPr>
        <w:t>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B5099" w:rsidRPr="003B5099" w:rsidRDefault="003B5099" w:rsidP="00B54539">
      <w:pPr>
        <w:numPr>
          <w:ilvl w:val="0"/>
          <w:numId w:val="31"/>
        </w:numPr>
        <w:suppressAutoHyphens/>
        <w:spacing w:after="0" w:line="264" w:lineRule="auto"/>
        <w:jc w:val="both"/>
        <w:rPr>
          <w:rFonts w:ascii="Times New Roman" w:hAnsi="Times New Roman" w:cs="Times New Roman"/>
          <w:sz w:val="24"/>
          <w:szCs w:val="24"/>
        </w:rPr>
      </w:pPr>
      <w:r w:rsidRPr="003B5099">
        <w:rPr>
          <w:rFonts w:ascii="Times New Roman" w:hAnsi="Times New Roman" w:cs="Times New Roman"/>
          <w:sz w:val="24"/>
          <w:szCs w:val="24"/>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w:t>
      </w:r>
      <w:r w:rsidR="00E15240">
        <w:rPr>
          <w:rFonts w:ascii="Times New Roman" w:hAnsi="Times New Roman" w:cs="Times New Roman"/>
          <w:sz w:val="24"/>
          <w:szCs w:val="24"/>
        </w:rPr>
        <w:t>, oraz wskazaniem daty</w:t>
      </w:r>
      <w:r w:rsidRPr="003B5099">
        <w:rPr>
          <w:rFonts w:ascii="Times New Roman" w:hAnsi="Times New Roman" w:cs="Times New Roman"/>
          <w:sz w:val="24"/>
          <w:szCs w:val="24"/>
        </w:rPr>
        <w:t xml:space="preserve"> od której nastąpiła bądź nastąpi zmiana wysokości kosztów wykonania umowy uzasadniająca zmianę wysokości wynagrodzenia należnego Wykonawcy.</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3B5099" w:rsidRPr="003B5099" w:rsidRDefault="003B5099" w:rsidP="00B54539">
      <w:pPr>
        <w:spacing w:after="0" w:line="264" w:lineRule="auto"/>
        <w:ind w:left="850" w:hanging="425"/>
        <w:jc w:val="both"/>
        <w:rPr>
          <w:rFonts w:ascii="Times New Roman" w:hAnsi="Times New Roman" w:cs="Times New Roman"/>
          <w:sz w:val="24"/>
          <w:szCs w:val="24"/>
        </w:rPr>
      </w:pPr>
      <w:r w:rsidRPr="003B5099">
        <w:rPr>
          <w:rFonts w:ascii="Times New Roman" w:hAnsi="Times New Roman" w:cs="Times New Roman"/>
          <w:sz w:val="24"/>
          <w:szCs w:val="24"/>
        </w:rPr>
        <w:t>1)</w:t>
      </w:r>
      <w:r w:rsidRPr="003B5099">
        <w:rPr>
          <w:rFonts w:ascii="Times New Roman" w:hAnsi="Times New Roman" w:cs="Times New Roman"/>
          <w:sz w:val="24"/>
          <w:szCs w:val="24"/>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3B5099" w:rsidRPr="003B5099" w:rsidRDefault="003B5099" w:rsidP="00B54539">
      <w:pPr>
        <w:spacing w:after="0" w:line="264" w:lineRule="auto"/>
        <w:ind w:left="850" w:hanging="425"/>
        <w:jc w:val="both"/>
        <w:rPr>
          <w:rFonts w:ascii="Times New Roman" w:hAnsi="Times New Roman" w:cs="Times New Roman"/>
          <w:sz w:val="24"/>
          <w:szCs w:val="24"/>
        </w:rPr>
      </w:pPr>
      <w:r w:rsidRPr="003B5099">
        <w:rPr>
          <w:rFonts w:ascii="Times New Roman" w:hAnsi="Times New Roman" w:cs="Times New Roman"/>
          <w:sz w:val="24"/>
          <w:szCs w:val="24"/>
        </w:rPr>
        <w:t>2)</w:t>
      </w:r>
      <w:r w:rsidRPr="003B5099">
        <w:rPr>
          <w:rFonts w:ascii="Times New Roman" w:hAnsi="Times New Roman" w:cs="Times New Roman"/>
          <w:sz w:val="24"/>
          <w:szCs w:val="24"/>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 W przypadku nieprzedstawienia przez Wykonawcę dokumentów w wyznaczonym terminie, Zamawiający na podstawie danych zawartych w formularzu ofer</w:t>
      </w:r>
      <w:r w:rsidR="00B8077A">
        <w:rPr>
          <w:rFonts w:ascii="Times New Roman" w:hAnsi="Times New Roman" w:cs="Times New Roman"/>
          <w:sz w:val="24"/>
          <w:szCs w:val="24"/>
        </w:rPr>
        <w:t xml:space="preserve">towym (stanowiącym załącznik </w:t>
      </w:r>
      <w:r w:rsidRPr="003B5099">
        <w:rPr>
          <w:rFonts w:ascii="Times New Roman" w:hAnsi="Times New Roman" w:cs="Times New Roman"/>
          <w:sz w:val="24"/>
          <w:szCs w:val="24"/>
        </w:rPr>
        <w:t>do umowy), dokona jednostr</w:t>
      </w:r>
      <w:r w:rsidR="006B437D">
        <w:rPr>
          <w:rFonts w:ascii="Times New Roman" w:hAnsi="Times New Roman" w:cs="Times New Roman"/>
          <w:sz w:val="24"/>
          <w:szCs w:val="24"/>
        </w:rPr>
        <w:t>onnie obliczenia wynagrodzenia W</w:t>
      </w:r>
      <w:r w:rsidRPr="003B5099">
        <w:rPr>
          <w:rFonts w:ascii="Times New Roman" w:hAnsi="Times New Roman" w:cs="Times New Roman"/>
          <w:sz w:val="24"/>
          <w:szCs w:val="24"/>
        </w:rPr>
        <w:t>ykonawcy z uwzględnieniem rzeczywistego wpływu zmian na koszt realizacji zamówienia.</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lastRenderedPageBreak/>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 xml:space="preserve">W przypadku otrzymania przez Stronę informacji o niezatwierdzeniu wniosku lub częściowym zatwierdzeniu wniosku, Strona ta może ponownie wystąpić z wnioskiem, o którym mowa </w:t>
      </w:r>
      <w:r w:rsidRPr="003B5099">
        <w:rPr>
          <w:rFonts w:ascii="Times New Roman" w:hAnsi="Times New Roman" w:cs="Times New Roman"/>
          <w:sz w:val="24"/>
          <w:szCs w:val="24"/>
        </w:rPr>
        <w:br/>
        <w:t>w ust. 7. W takim przypadku przepisy ust. 8 - 10 oraz 12 stosuje się odpowiednio.</w:t>
      </w:r>
    </w:p>
    <w:p w:rsidR="003B5099" w:rsidRPr="003B5099" w:rsidRDefault="003B5099" w:rsidP="00B54539">
      <w:pPr>
        <w:numPr>
          <w:ilvl w:val="0"/>
          <w:numId w:val="31"/>
        </w:numPr>
        <w:suppressAutoHyphens/>
        <w:spacing w:after="0" w:line="264" w:lineRule="auto"/>
        <w:ind w:left="357" w:hanging="357"/>
        <w:jc w:val="both"/>
        <w:rPr>
          <w:rFonts w:ascii="Times New Roman" w:hAnsi="Times New Roman" w:cs="Times New Roman"/>
          <w:sz w:val="24"/>
          <w:szCs w:val="24"/>
        </w:rPr>
      </w:pPr>
      <w:r w:rsidRPr="003B5099">
        <w:rPr>
          <w:rFonts w:ascii="Times New Roman" w:hAnsi="Times New Roman" w:cs="Times New Roman"/>
          <w:sz w:val="24"/>
          <w:szCs w:val="24"/>
        </w:rPr>
        <w:t>Zawarcie aneksu nastąpi nie później niż w terminie 7 dni roboczych od dnia zatwierdzenia wniosku o dokonanie zmiany wysokości wynagrodzenia należnego Wykonawcy.</w:t>
      </w:r>
    </w:p>
    <w:p w:rsidR="003B5099" w:rsidRPr="003B5099"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1</w:t>
      </w:r>
      <w:r w:rsidR="00C50783">
        <w:rPr>
          <w:rFonts w:ascii="Times New Roman" w:eastAsia="Lucida Sans Unicode" w:hAnsi="Times New Roman" w:cs="Times New Roman"/>
          <w:sz w:val="24"/>
          <w:szCs w:val="24"/>
        </w:rPr>
        <w:t>0</w:t>
      </w:r>
    </w:p>
    <w:p w:rsidR="002A3920" w:rsidRPr="007F6618" w:rsidRDefault="002A3920" w:rsidP="002A3920">
      <w:pPr>
        <w:suppressAutoHyphens/>
        <w:spacing w:after="0" w:line="264" w:lineRule="auto"/>
        <w:contextualSpacing/>
        <w:jc w:val="both"/>
        <w:rPr>
          <w:rFonts w:ascii="Times New Roman" w:eastAsia="Lucida Sans Unicode" w:hAnsi="Times New Roman" w:cs="Times New Roman"/>
          <w:color w:val="000000" w:themeColor="text1"/>
          <w:sz w:val="24"/>
          <w:szCs w:val="24"/>
        </w:rPr>
      </w:pPr>
      <w:r w:rsidRPr="007F6618">
        <w:rPr>
          <w:rFonts w:ascii="Times New Roman" w:eastAsia="Lucida Sans Unicode" w:hAnsi="Times New Roman" w:cs="Times New Roman"/>
          <w:color w:val="000000" w:themeColor="text1"/>
          <w:sz w:val="24"/>
          <w:szCs w:val="24"/>
        </w:rPr>
        <w:t>Wszelkie spory mogące wyniknąć z niniejszej umowy Strony poddają rozstrzygnięciu przez Sąd właściwy rzeczowo dla siedziby Zamawiającego.</w:t>
      </w:r>
    </w:p>
    <w:p w:rsidR="003B5099" w:rsidRPr="003B5099"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1</w:t>
      </w:r>
      <w:r w:rsidR="00C50783">
        <w:rPr>
          <w:rFonts w:ascii="Times New Roman" w:eastAsia="Lucida Sans Unicode" w:hAnsi="Times New Roman" w:cs="Times New Roman"/>
          <w:sz w:val="24"/>
          <w:szCs w:val="24"/>
        </w:rPr>
        <w:t>1</w:t>
      </w:r>
    </w:p>
    <w:p w:rsidR="003B5099" w:rsidRPr="003B5099" w:rsidRDefault="003B5099" w:rsidP="00B54539">
      <w:pPr>
        <w:suppressAutoHyphens/>
        <w:spacing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W sprawach nieuregulowanych niniejszą umową stosuje się prze</w:t>
      </w:r>
      <w:r w:rsidR="0052723A">
        <w:rPr>
          <w:rFonts w:ascii="Times New Roman" w:eastAsia="Lucida Sans Unicode" w:hAnsi="Times New Roman" w:cs="Times New Roman"/>
          <w:sz w:val="24"/>
          <w:szCs w:val="24"/>
        </w:rPr>
        <w:t>pisy K</w:t>
      </w:r>
      <w:r w:rsidR="00B54539">
        <w:rPr>
          <w:rFonts w:ascii="Times New Roman" w:eastAsia="Lucida Sans Unicode" w:hAnsi="Times New Roman" w:cs="Times New Roman"/>
          <w:sz w:val="24"/>
          <w:szCs w:val="24"/>
        </w:rPr>
        <w:t>odeksu cywilnego</w:t>
      </w:r>
      <w:r w:rsidR="0052723A">
        <w:rPr>
          <w:rFonts w:ascii="Times New Roman" w:eastAsia="Lucida Sans Unicode" w:hAnsi="Times New Roman" w:cs="Times New Roman"/>
          <w:sz w:val="24"/>
          <w:szCs w:val="24"/>
        </w:rPr>
        <w:t xml:space="preserve"> i Prawa zamówień publicznych</w:t>
      </w:r>
      <w:r w:rsidR="00B54539">
        <w:rPr>
          <w:rFonts w:ascii="Times New Roman" w:eastAsia="Lucida Sans Unicode" w:hAnsi="Times New Roman" w:cs="Times New Roman"/>
          <w:sz w:val="24"/>
          <w:szCs w:val="24"/>
        </w:rPr>
        <w:t xml:space="preserve"> oraz w </w:t>
      </w:r>
      <w:r w:rsidR="0052723A">
        <w:rPr>
          <w:rFonts w:ascii="Times New Roman" w:eastAsia="Lucida Sans Unicode" w:hAnsi="Times New Roman" w:cs="Times New Roman"/>
          <w:sz w:val="24"/>
          <w:szCs w:val="24"/>
        </w:rPr>
        <w:t>sprawach procesowych przepisy K</w:t>
      </w:r>
      <w:r w:rsidRPr="003B5099">
        <w:rPr>
          <w:rFonts w:ascii="Times New Roman" w:eastAsia="Lucida Sans Unicode" w:hAnsi="Times New Roman" w:cs="Times New Roman"/>
          <w:sz w:val="24"/>
          <w:szCs w:val="24"/>
        </w:rPr>
        <w:t>odeksu postępowania cywilnego.</w:t>
      </w:r>
    </w:p>
    <w:p w:rsidR="003B5099" w:rsidRPr="003B5099"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1</w:t>
      </w:r>
      <w:r w:rsidR="00C50783">
        <w:rPr>
          <w:rFonts w:ascii="Times New Roman" w:eastAsia="Lucida Sans Unicode" w:hAnsi="Times New Roman" w:cs="Times New Roman"/>
          <w:sz w:val="24"/>
          <w:szCs w:val="24"/>
        </w:rPr>
        <w:t>2</w:t>
      </w:r>
    </w:p>
    <w:p w:rsidR="003B5099" w:rsidRPr="003B5099" w:rsidRDefault="003B5099" w:rsidP="00B54539">
      <w:pPr>
        <w:suppressAutoHyphens/>
        <w:spacing w:after="0" w:line="264" w:lineRule="auto"/>
        <w:jc w:val="both"/>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Umowę niniejszą sporządzono w dwóch jednobrzmiących egzempl</w:t>
      </w:r>
      <w:r w:rsidR="00B54539">
        <w:rPr>
          <w:rFonts w:ascii="Times New Roman" w:eastAsia="Lucida Sans Unicode" w:hAnsi="Times New Roman" w:cs="Times New Roman"/>
          <w:sz w:val="24"/>
          <w:szCs w:val="24"/>
        </w:rPr>
        <w:t>arzach, po jednym dla każdej ze </w:t>
      </w:r>
      <w:r w:rsidRPr="003B5099">
        <w:rPr>
          <w:rFonts w:ascii="Times New Roman" w:eastAsia="Lucida Sans Unicode" w:hAnsi="Times New Roman" w:cs="Times New Roman"/>
          <w:sz w:val="24"/>
          <w:szCs w:val="24"/>
        </w:rPr>
        <w:t>Stron.</w:t>
      </w:r>
    </w:p>
    <w:p w:rsidR="003B5099" w:rsidRPr="003B5099" w:rsidRDefault="003B5099" w:rsidP="00B54539">
      <w:pPr>
        <w:suppressAutoHyphens/>
        <w:spacing w:before="240" w:after="0" w:line="264" w:lineRule="auto"/>
        <w:jc w:val="center"/>
        <w:rPr>
          <w:rFonts w:ascii="Times New Roman" w:eastAsia="Lucida Sans Unicode" w:hAnsi="Times New Roman" w:cs="Times New Roman"/>
          <w:sz w:val="24"/>
          <w:szCs w:val="24"/>
        </w:rPr>
      </w:pPr>
      <w:r w:rsidRPr="003B5099">
        <w:rPr>
          <w:rFonts w:ascii="Times New Roman" w:eastAsia="Lucida Sans Unicode" w:hAnsi="Times New Roman" w:cs="Times New Roman"/>
          <w:sz w:val="24"/>
          <w:szCs w:val="24"/>
        </w:rPr>
        <w:t>§ 1</w:t>
      </w:r>
      <w:r w:rsidR="00C50783">
        <w:rPr>
          <w:rFonts w:ascii="Times New Roman" w:eastAsia="Lucida Sans Unicode" w:hAnsi="Times New Roman" w:cs="Times New Roman"/>
          <w:sz w:val="24"/>
          <w:szCs w:val="24"/>
        </w:rPr>
        <w:t>3</w:t>
      </w:r>
    </w:p>
    <w:p w:rsidR="003B5099" w:rsidRPr="00FD6D29" w:rsidRDefault="003B5099" w:rsidP="00B54539">
      <w:pPr>
        <w:suppressAutoHyphens/>
        <w:spacing w:after="0" w:line="264" w:lineRule="auto"/>
        <w:jc w:val="both"/>
        <w:rPr>
          <w:rFonts w:ascii="Times New Roman" w:eastAsia="Lucida Sans Unicode" w:hAnsi="Times New Roman" w:cs="Times New Roman"/>
          <w:sz w:val="24"/>
          <w:szCs w:val="24"/>
        </w:rPr>
      </w:pPr>
      <w:r w:rsidRPr="00FD6D29">
        <w:rPr>
          <w:rFonts w:ascii="Times New Roman" w:eastAsia="Lucida Sans Unicode" w:hAnsi="Times New Roman" w:cs="Times New Roman"/>
          <w:sz w:val="24"/>
          <w:szCs w:val="24"/>
        </w:rPr>
        <w:t>Integralną</w:t>
      </w:r>
      <w:r w:rsidR="00FD6D29" w:rsidRPr="00FD6D29">
        <w:rPr>
          <w:rFonts w:ascii="Times New Roman" w:eastAsia="Lucida Sans Unicode" w:hAnsi="Times New Roman" w:cs="Times New Roman"/>
          <w:sz w:val="24"/>
          <w:szCs w:val="24"/>
        </w:rPr>
        <w:t xml:space="preserve"> część niniejszej umowy stanowi załącznik nr 1</w:t>
      </w:r>
      <w:r w:rsidRPr="00FD6D29">
        <w:rPr>
          <w:rFonts w:ascii="Times New Roman" w:eastAsia="Lucida Sans Unicode" w:hAnsi="Times New Roman" w:cs="Times New Roman"/>
          <w:sz w:val="24"/>
          <w:szCs w:val="24"/>
        </w:rPr>
        <w:t xml:space="preserve"> – oferta Wykonawcy.</w:t>
      </w:r>
    </w:p>
    <w:p w:rsidR="00E74464" w:rsidRDefault="00E74464" w:rsidP="00B54539">
      <w:pPr>
        <w:spacing w:line="264" w:lineRule="auto"/>
        <w:rPr>
          <w:rFonts w:ascii="Times New Roman" w:hAnsi="Times New Roman" w:cs="Times New Roman"/>
        </w:rPr>
      </w:pPr>
    </w:p>
    <w:p w:rsidR="003B5099" w:rsidRPr="003B5099" w:rsidRDefault="003B5099" w:rsidP="00B54539">
      <w:pPr>
        <w:spacing w:line="264" w:lineRule="auto"/>
        <w:rPr>
          <w:rFonts w:ascii="Times New Roman" w:hAnsi="Times New Roman" w:cs="Times New Roman"/>
        </w:rPr>
      </w:pPr>
    </w:p>
    <w:p w:rsidR="007459D0" w:rsidRPr="003B5099" w:rsidRDefault="003B5099" w:rsidP="00B54539">
      <w:pPr>
        <w:spacing w:after="0" w:line="264" w:lineRule="auto"/>
        <w:rPr>
          <w:rFonts w:ascii="Times New Roman" w:hAnsi="Times New Roman" w:cs="Times New Roman"/>
          <w:b/>
          <w:sz w:val="24"/>
          <w:szCs w:val="24"/>
        </w:rPr>
      </w:pPr>
      <w:r w:rsidRPr="003B5099">
        <w:rPr>
          <w:rFonts w:ascii="Times New Roman" w:hAnsi="Times New Roman" w:cs="Times New Roman"/>
          <w:b/>
          <w:sz w:val="24"/>
          <w:szCs w:val="24"/>
        </w:rPr>
        <w:t xml:space="preserve">ZAMAWIAJĄCY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B5099">
        <w:rPr>
          <w:rFonts w:ascii="Times New Roman" w:hAnsi="Times New Roman" w:cs="Times New Roman"/>
          <w:b/>
          <w:sz w:val="24"/>
          <w:szCs w:val="24"/>
        </w:rPr>
        <w:t>WYKONAWCA</w:t>
      </w:r>
    </w:p>
    <w:sectPr w:rsidR="007459D0" w:rsidRPr="003B5099" w:rsidSect="003B5099">
      <w:pgSz w:w="11906" w:h="16838"/>
      <w:pgMar w:top="1134" w:right="1134" w:bottom="16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CC" w:rsidRDefault="009D2ECC">
      <w:pPr>
        <w:spacing w:after="0" w:line="240" w:lineRule="auto"/>
      </w:pPr>
      <w:r>
        <w:separator/>
      </w:r>
    </w:p>
  </w:endnote>
  <w:endnote w:type="continuationSeparator" w:id="0">
    <w:p w:rsidR="009D2ECC" w:rsidRDefault="009D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1" w:rsidRDefault="009F6B51">
    <w:pPr>
      <w:pStyle w:val="Stopka"/>
      <w:rPr>
        <w:rFonts w:cs="Tahoma"/>
        <w:i/>
        <w:iCs/>
        <w:sz w:val="20"/>
        <w:szCs w:val="20"/>
      </w:rPr>
    </w:pPr>
    <w:r>
      <w:rPr>
        <w:rFonts w:cs="Tahoma"/>
        <w:i/>
        <w:iCs/>
        <w:sz w:val="20"/>
        <w:szCs w:val="20"/>
      </w:rPr>
      <w:t>XXIV-38/01/18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3E7408">
      <w:rPr>
        <w:rFonts w:cs="Tahoma"/>
        <w:i/>
        <w:iCs/>
        <w:noProof/>
        <w:sz w:val="20"/>
        <w:szCs w:val="20"/>
      </w:rPr>
      <w:t>16</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CC" w:rsidRDefault="009D2ECC">
      <w:pPr>
        <w:spacing w:after="0" w:line="240" w:lineRule="auto"/>
      </w:pPr>
      <w:r>
        <w:separator/>
      </w:r>
    </w:p>
  </w:footnote>
  <w:footnote w:type="continuationSeparator" w:id="0">
    <w:p w:rsidR="009D2ECC" w:rsidRDefault="009D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1CF23F5"/>
    <w:multiLevelType w:val="hybridMultilevel"/>
    <w:tmpl w:val="438CDD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4C775B0"/>
    <w:multiLevelType w:val="hybridMultilevel"/>
    <w:tmpl w:val="CB04FEEE"/>
    <w:lvl w:ilvl="0" w:tplc="82EE4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C02C4"/>
    <w:multiLevelType w:val="hybridMultilevel"/>
    <w:tmpl w:val="A7364130"/>
    <w:lvl w:ilvl="0" w:tplc="04150011">
      <w:start w:val="1"/>
      <w:numFmt w:val="decimal"/>
      <w:lvlText w:val="%1)"/>
      <w:lvlJc w:val="left"/>
      <w:pPr>
        <w:tabs>
          <w:tab w:val="num" w:pos="1069"/>
        </w:tabs>
        <w:ind w:left="1069" w:hanging="360"/>
      </w:pPr>
      <w:rPr>
        <w:rFonts w:hint="default"/>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27001D1"/>
    <w:multiLevelType w:val="hybridMultilevel"/>
    <w:tmpl w:val="A17C9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B0FEB"/>
    <w:multiLevelType w:val="hybridMultilevel"/>
    <w:tmpl w:val="C92AE0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606A12"/>
    <w:multiLevelType w:val="hybridMultilevel"/>
    <w:tmpl w:val="EFCE5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2141D"/>
    <w:multiLevelType w:val="hybridMultilevel"/>
    <w:tmpl w:val="8E06EA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25391B"/>
    <w:multiLevelType w:val="hybridMultilevel"/>
    <w:tmpl w:val="1A2C5AD4"/>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D34E7B"/>
    <w:multiLevelType w:val="hybridMultilevel"/>
    <w:tmpl w:val="1742B5D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ED3606"/>
    <w:multiLevelType w:val="hybridMultilevel"/>
    <w:tmpl w:val="5FE43018"/>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8E5A36"/>
    <w:multiLevelType w:val="hybridMultilevel"/>
    <w:tmpl w:val="28A6CB2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4A50D40"/>
    <w:multiLevelType w:val="hybridMultilevel"/>
    <w:tmpl w:val="10D62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A5304"/>
    <w:multiLevelType w:val="hybridMultilevel"/>
    <w:tmpl w:val="31A858EE"/>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3" w15:restartNumberingAfterBreak="0">
    <w:nsid w:val="285B5319"/>
    <w:multiLevelType w:val="hybridMultilevel"/>
    <w:tmpl w:val="53A2DB6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BEA750A"/>
    <w:multiLevelType w:val="multilevel"/>
    <w:tmpl w:val="15E2F6E4"/>
    <w:lvl w:ilvl="0">
      <w:start w:val="5"/>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5" w15:restartNumberingAfterBreak="0">
    <w:nsid w:val="2F99428E"/>
    <w:multiLevelType w:val="hybridMultilevel"/>
    <w:tmpl w:val="17C406E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7D6EF8"/>
    <w:multiLevelType w:val="multilevel"/>
    <w:tmpl w:val="D5CEE9C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347E01C6"/>
    <w:multiLevelType w:val="hybridMultilevel"/>
    <w:tmpl w:val="60005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B10E6"/>
    <w:multiLevelType w:val="hybridMultilevel"/>
    <w:tmpl w:val="F3E2EF74"/>
    <w:lvl w:ilvl="0" w:tplc="7CEA89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E54F1"/>
    <w:multiLevelType w:val="hybridMultilevel"/>
    <w:tmpl w:val="C89EDE90"/>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3221AC"/>
    <w:multiLevelType w:val="multilevel"/>
    <w:tmpl w:val="065C434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2" w15:restartNumberingAfterBreak="0">
    <w:nsid w:val="433872F9"/>
    <w:multiLevelType w:val="hybridMultilevel"/>
    <w:tmpl w:val="254882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030112"/>
    <w:multiLevelType w:val="hybridMultilevel"/>
    <w:tmpl w:val="60D8AB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924E24"/>
    <w:multiLevelType w:val="hybridMultilevel"/>
    <w:tmpl w:val="1CB0F0F2"/>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D6680F"/>
    <w:multiLevelType w:val="hybridMultilevel"/>
    <w:tmpl w:val="9132D6CE"/>
    <w:lvl w:ilvl="0" w:tplc="EEC6D16E">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D09239B"/>
    <w:multiLevelType w:val="hybridMultilevel"/>
    <w:tmpl w:val="612C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CE01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3F6107"/>
    <w:multiLevelType w:val="hybridMultilevel"/>
    <w:tmpl w:val="3B9EA9BE"/>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4C04D9"/>
    <w:multiLevelType w:val="hybridMultilevel"/>
    <w:tmpl w:val="55B0A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B567BC"/>
    <w:multiLevelType w:val="hybridMultilevel"/>
    <w:tmpl w:val="28941DB6"/>
    <w:lvl w:ilvl="0" w:tplc="837CC910">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43" w15:restartNumberingAfterBreak="0">
    <w:nsid w:val="60FB4FA4"/>
    <w:multiLevelType w:val="hybridMultilevel"/>
    <w:tmpl w:val="1D6863A2"/>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15:restartNumberingAfterBreak="0">
    <w:nsid w:val="62E942DC"/>
    <w:multiLevelType w:val="hybridMultilevel"/>
    <w:tmpl w:val="87044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B579E7"/>
    <w:multiLevelType w:val="multilevel"/>
    <w:tmpl w:val="C78833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5337855"/>
    <w:multiLevelType w:val="hybridMultilevel"/>
    <w:tmpl w:val="73CC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4813BB"/>
    <w:multiLevelType w:val="multilevel"/>
    <w:tmpl w:val="65E80F82"/>
    <w:lvl w:ilvl="0">
      <w:start w:val="1"/>
      <w:numFmt w:val="bullet"/>
      <w:lvlText w:val=""/>
      <w:lvlJc w:val="left"/>
      <w:pPr>
        <w:tabs>
          <w:tab w:val="num" w:pos="898"/>
        </w:tabs>
        <w:ind w:left="898" w:hanging="360"/>
      </w:pPr>
      <w:rPr>
        <w:rFonts w:ascii="Symbol" w:hAnsi="Symbol" w:hint="default"/>
      </w:rPr>
    </w:lvl>
    <w:lvl w:ilvl="1">
      <w:start w:val="2"/>
      <w:numFmt w:val="decimal"/>
      <w:isLgl/>
      <w:lvlText w:val="%1.%2."/>
      <w:lvlJc w:val="left"/>
      <w:pPr>
        <w:ind w:left="898" w:hanging="36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33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5"/>
  </w:num>
  <w:num w:numId="11">
    <w:abstractNumId w:val="27"/>
  </w:num>
  <w:num w:numId="12">
    <w:abstractNumId w:val="47"/>
  </w:num>
  <w:num w:numId="13">
    <w:abstractNumId w:val="41"/>
  </w:num>
  <w:num w:numId="14">
    <w:abstractNumId w:val="17"/>
  </w:num>
  <w:num w:numId="15">
    <w:abstractNumId w:val="39"/>
  </w:num>
  <w:num w:numId="16">
    <w:abstractNumId w:val="15"/>
  </w:num>
  <w:num w:numId="17">
    <w:abstractNumId w:val="34"/>
  </w:num>
  <w:num w:numId="18">
    <w:abstractNumId w:val="16"/>
  </w:num>
  <w:num w:numId="19">
    <w:abstractNumId w:val="46"/>
  </w:num>
  <w:num w:numId="20">
    <w:abstractNumId w:val="25"/>
  </w:num>
  <w:num w:numId="21">
    <w:abstractNumId w:val="24"/>
  </w:num>
  <w:num w:numId="22">
    <w:abstractNumId w:val="14"/>
  </w:num>
  <w:num w:numId="23">
    <w:abstractNumId w:val="37"/>
  </w:num>
  <w:num w:numId="24">
    <w:abstractNumId w:val="42"/>
  </w:num>
  <w:num w:numId="25">
    <w:abstractNumId w:val="33"/>
  </w:num>
  <w:num w:numId="26">
    <w:abstractNumId w:val="30"/>
  </w:num>
  <w:num w:numId="27">
    <w:abstractNumId w:val="11"/>
  </w:num>
  <w:num w:numId="28">
    <w:abstractNumId w:val="23"/>
  </w:num>
  <w:num w:numId="29">
    <w:abstractNumId w:val="21"/>
  </w:num>
  <w:num w:numId="30">
    <w:abstractNumId w:val="40"/>
  </w:num>
  <w:num w:numId="31">
    <w:abstractNumId w:val="29"/>
  </w:num>
  <w:num w:numId="32">
    <w:abstractNumId w:val="10"/>
  </w:num>
  <w:num w:numId="33">
    <w:abstractNumId w:val="28"/>
  </w:num>
  <w:num w:numId="34">
    <w:abstractNumId w:val="12"/>
  </w:num>
  <w:num w:numId="35">
    <w:abstractNumId w:val="44"/>
  </w:num>
  <w:num w:numId="36">
    <w:abstractNumId w:val="1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8"/>
  </w:num>
  <w:num w:numId="40">
    <w:abstractNumId w:val="22"/>
  </w:num>
  <w:num w:numId="41">
    <w:abstractNumId w:val="43"/>
  </w:num>
  <w:num w:numId="42">
    <w:abstractNumId w:val="36"/>
  </w:num>
  <w:num w:numId="43">
    <w:abstractNumId w:val="35"/>
  </w:num>
  <w:num w:numId="44">
    <w:abstractNumId w:val="32"/>
  </w:num>
  <w:num w:numId="45">
    <w:abstractNumId w:val="31"/>
  </w:num>
  <w:num w:numId="46">
    <w:abstractNumId w:val="18"/>
  </w:num>
  <w:num w:numId="47">
    <w:abstractNumId w:val="9"/>
  </w:num>
  <w:num w:numId="48">
    <w:abstractNumId w:val="2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7"/>
    <w:rsid w:val="000011D5"/>
    <w:rsid w:val="0001588A"/>
    <w:rsid w:val="000163E6"/>
    <w:rsid w:val="00031FE6"/>
    <w:rsid w:val="00037BEC"/>
    <w:rsid w:val="000400CA"/>
    <w:rsid w:val="0004206A"/>
    <w:rsid w:val="000512D4"/>
    <w:rsid w:val="00052450"/>
    <w:rsid w:val="00082C03"/>
    <w:rsid w:val="0008517B"/>
    <w:rsid w:val="00095F29"/>
    <w:rsid w:val="00096DE4"/>
    <w:rsid w:val="000A0D76"/>
    <w:rsid w:val="000B0577"/>
    <w:rsid w:val="000B35BD"/>
    <w:rsid w:val="000C47AE"/>
    <w:rsid w:val="000F32F5"/>
    <w:rsid w:val="000F64DA"/>
    <w:rsid w:val="0010330D"/>
    <w:rsid w:val="00140C81"/>
    <w:rsid w:val="00143FC7"/>
    <w:rsid w:val="0014673A"/>
    <w:rsid w:val="00146ECA"/>
    <w:rsid w:val="00147815"/>
    <w:rsid w:val="00157FC3"/>
    <w:rsid w:val="00163746"/>
    <w:rsid w:val="00183BDB"/>
    <w:rsid w:val="00194A31"/>
    <w:rsid w:val="00194CB3"/>
    <w:rsid w:val="001A2083"/>
    <w:rsid w:val="001C0863"/>
    <w:rsid w:val="001C3CBE"/>
    <w:rsid w:val="001C4544"/>
    <w:rsid w:val="001D2EDD"/>
    <w:rsid w:val="001D43DA"/>
    <w:rsid w:val="001D66CE"/>
    <w:rsid w:val="001F5770"/>
    <w:rsid w:val="00221F8A"/>
    <w:rsid w:val="002432B3"/>
    <w:rsid w:val="002509D3"/>
    <w:rsid w:val="002602F3"/>
    <w:rsid w:val="00266401"/>
    <w:rsid w:val="0027726F"/>
    <w:rsid w:val="00282CDD"/>
    <w:rsid w:val="0028706A"/>
    <w:rsid w:val="002900F6"/>
    <w:rsid w:val="0029276B"/>
    <w:rsid w:val="002A054E"/>
    <w:rsid w:val="002A3920"/>
    <w:rsid w:val="002B4F88"/>
    <w:rsid w:val="002B6924"/>
    <w:rsid w:val="002D515E"/>
    <w:rsid w:val="002E1DFE"/>
    <w:rsid w:val="002E78A7"/>
    <w:rsid w:val="002F032A"/>
    <w:rsid w:val="002F60C7"/>
    <w:rsid w:val="002F74CF"/>
    <w:rsid w:val="00313145"/>
    <w:rsid w:val="003217B2"/>
    <w:rsid w:val="00332106"/>
    <w:rsid w:val="003533FF"/>
    <w:rsid w:val="00361898"/>
    <w:rsid w:val="003663FB"/>
    <w:rsid w:val="00382E8D"/>
    <w:rsid w:val="003876E8"/>
    <w:rsid w:val="00391383"/>
    <w:rsid w:val="003A532E"/>
    <w:rsid w:val="003B0BF3"/>
    <w:rsid w:val="003B5099"/>
    <w:rsid w:val="003B542B"/>
    <w:rsid w:val="003B6036"/>
    <w:rsid w:val="003E3825"/>
    <w:rsid w:val="003E7408"/>
    <w:rsid w:val="003F2DDE"/>
    <w:rsid w:val="003F7465"/>
    <w:rsid w:val="00403393"/>
    <w:rsid w:val="004054B3"/>
    <w:rsid w:val="004117E3"/>
    <w:rsid w:val="004328E9"/>
    <w:rsid w:val="00434942"/>
    <w:rsid w:val="00442A76"/>
    <w:rsid w:val="004501E6"/>
    <w:rsid w:val="00462C65"/>
    <w:rsid w:val="00473773"/>
    <w:rsid w:val="00493F57"/>
    <w:rsid w:val="0049523D"/>
    <w:rsid w:val="004A219D"/>
    <w:rsid w:val="004E58D4"/>
    <w:rsid w:val="00502A76"/>
    <w:rsid w:val="005153F3"/>
    <w:rsid w:val="0051753C"/>
    <w:rsid w:val="00526822"/>
    <w:rsid w:val="0052723A"/>
    <w:rsid w:val="005333CE"/>
    <w:rsid w:val="00535FE4"/>
    <w:rsid w:val="00540221"/>
    <w:rsid w:val="00542617"/>
    <w:rsid w:val="005451EF"/>
    <w:rsid w:val="005505CA"/>
    <w:rsid w:val="00556384"/>
    <w:rsid w:val="00557457"/>
    <w:rsid w:val="005648BA"/>
    <w:rsid w:val="0057196B"/>
    <w:rsid w:val="0059655E"/>
    <w:rsid w:val="00597B42"/>
    <w:rsid w:val="005A67A2"/>
    <w:rsid w:val="005C7EC9"/>
    <w:rsid w:val="005D124B"/>
    <w:rsid w:val="0061259E"/>
    <w:rsid w:val="00621A2B"/>
    <w:rsid w:val="00632492"/>
    <w:rsid w:val="00632AC0"/>
    <w:rsid w:val="0063430E"/>
    <w:rsid w:val="006358B2"/>
    <w:rsid w:val="00642819"/>
    <w:rsid w:val="00672727"/>
    <w:rsid w:val="00686AAD"/>
    <w:rsid w:val="0069108C"/>
    <w:rsid w:val="006954FC"/>
    <w:rsid w:val="006B437D"/>
    <w:rsid w:val="006B4F97"/>
    <w:rsid w:val="006C6CC5"/>
    <w:rsid w:val="006D0195"/>
    <w:rsid w:val="006D6995"/>
    <w:rsid w:val="006D6C1C"/>
    <w:rsid w:val="006D6F8E"/>
    <w:rsid w:val="006E2E92"/>
    <w:rsid w:val="006F215E"/>
    <w:rsid w:val="006F272C"/>
    <w:rsid w:val="006F73BA"/>
    <w:rsid w:val="00700039"/>
    <w:rsid w:val="007138AB"/>
    <w:rsid w:val="00717BEB"/>
    <w:rsid w:val="00743F7E"/>
    <w:rsid w:val="007459D0"/>
    <w:rsid w:val="00756F55"/>
    <w:rsid w:val="007577ED"/>
    <w:rsid w:val="00770D2B"/>
    <w:rsid w:val="00787651"/>
    <w:rsid w:val="00787BAB"/>
    <w:rsid w:val="007937AD"/>
    <w:rsid w:val="007A54C0"/>
    <w:rsid w:val="007A7C70"/>
    <w:rsid w:val="007B29B0"/>
    <w:rsid w:val="007C6DBC"/>
    <w:rsid w:val="007D14AB"/>
    <w:rsid w:val="00802695"/>
    <w:rsid w:val="00805893"/>
    <w:rsid w:val="00805E5C"/>
    <w:rsid w:val="0082219D"/>
    <w:rsid w:val="00823444"/>
    <w:rsid w:val="00835189"/>
    <w:rsid w:val="00835B5F"/>
    <w:rsid w:val="00837CFE"/>
    <w:rsid w:val="00845797"/>
    <w:rsid w:val="00852D6C"/>
    <w:rsid w:val="00873C7B"/>
    <w:rsid w:val="0087510A"/>
    <w:rsid w:val="00893426"/>
    <w:rsid w:val="008B10A3"/>
    <w:rsid w:val="008C220D"/>
    <w:rsid w:val="008C4B10"/>
    <w:rsid w:val="008D1C08"/>
    <w:rsid w:val="008D2031"/>
    <w:rsid w:val="008D3A9A"/>
    <w:rsid w:val="008E415B"/>
    <w:rsid w:val="00900F2C"/>
    <w:rsid w:val="009047E1"/>
    <w:rsid w:val="009057FE"/>
    <w:rsid w:val="00906ACA"/>
    <w:rsid w:val="00912BB8"/>
    <w:rsid w:val="00973474"/>
    <w:rsid w:val="0098473E"/>
    <w:rsid w:val="009879A9"/>
    <w:rsid w:val="00991F9C"/>
    <w:rsid w:val="009940A3"/>
    <w:rsid w:val="009A5945"/>
    <w:rsid w:val="009B4842"/>
    <w:rsid w:val="009D0DCB"/>
    <w:rsid w:val="009D2D8F"/>
    <w:rsid w:val="009D2ECC"/>
    <w:rsid w:val="009E1644"/>
    <w:rsid w:val="009E3EA7"/>
    <w:rsid w:val="009E774A"/>
    <w:rsid w:val="009F0CD5"/>
    <w:rsid w:val="009F6B51"/>
    <w:rsid w:val="00A044E2"/>
    <w:rsid w:val="00A14A7D"/>
    <w:rsid w:val="00A2335B"/>
    <w:rsid w:val="00A42A73"/>
    <w:rsid w:val="00A42E65"/>
    <w:rsid w:val="00A469D1"/>
    <w:rsid w:val="00A72D86"/>
    <w:rsid w:val="00A8352F"/>
    <w:rsid w:val="00A92F26"/>
    <w:rsid w:val="00AA3C42"/>
    <w:rsid w:val="00AC3F97"/>
    <w:rsid w:val="00AE3907"/>
    <w:rsid w:val="00AE60BD"/>
    <w:rsid w:val="00AE6D94"/>
    <w:rsid w:val="00AE7513"/>
    <w:rsid w:val="00AF0B1E"/>
    <w:rsid w:val="00AF5521"/>
    <w:rsid w:val="00B01A1E"/>
    <w:rsid w:val="00B053A3"/>
    <w:rsid w:val="00B21DE8"/>
    <w:rsid w:val="00B45A37"/>
    <w:rsid w:val="00B47B2B"/>
    <w:rsid w:val="00B50BB8"/>
    <w:rsid w:val="00B54539"/>
    <w:rsid w:val="00B7200B"/>
    <w:rsid w:val="00B77EAC"/>
    <w:rsid w:val="00B8077A"/>
    <w:rsid w:val="00B80EDF"/>
    <w:rsid w:val="00B812B2"/>
    <w:rsid w:val="00B818CD"/>
    <w:rsid w:val="00B867BF"/>
    <w:rsid w:val="00B92D2A"/>
    <w:rsid w:val="00B9407A"/>
    <w:rsid w:val="00B975CD"/>
    <w:rsid w:val="00BA180A"/>
    <w:rsid w:val="00BA1BF7"/>
    <w:rsid w:val="00BB34EA"/>
    <w:rsid w:val="00BB562C"/>
    <w:rsid w:val="00BB7A90"/>
    <w:rsid w:val="00BC355E"/>
    <w:rsid w:val="00BE4282"/>
    <w:rsid w:val="00BF543F"/>
    <w:rsid w:val="00C1141E"/>
    <w:rsid w:val="00C137F1"/>
    <w:rsid w:val="00C32178"/>
    <w:rsid w:val="00C50783"/>
    <w:rsid w:val="00C52EA3"/>
    <w:rsid w:val="00C54687"/>
    <w:rsid w:val="00C60711"/>
    <w:rsid w:val="00C85346"/>
    <w:rsid w:val="00CA376B"/>
    <w:rsid w:val="00CA7B37"/>
    <w:rsid w:val="00CB68D2"/>
    <w:rsid w:val="00CC3D96"/>
    <w:rsid w:val="00CD2881"/>
    <w:rsid w:val="00CE3ADE"/>
    <w:rsid w:val="00CE602F"/>
    <w:rsid w:val="00D27EEB"/>
    <w:rsid w:val="00D3643D"/>
    <w:rsid w:val="00D54D71"/>
    <w:rsid w:val="00D6072E"/>
    <w:rsid w:val="00D6243C"/>
    <w:rsid w:val="00D634B0"/>
    <w:rsid w:val="00D647AE"/>
    <w:rsid w:val="00D71708"/>
    <w:rsid w:val="00D75487"/>
    <w:rsid w:val="00D77C36"/>
    <w:rsid w:val="00D87445"/>
    <w:rsid w:val="00D874FC"/>
    <w:rsid w:val="00D925A2"/>
    <w:rsid w:val="00DB5B1B"/>
    <w:rsid w:val="00DB7100"/>
    <w:rsid w:val="00DE35D3"/>
    <w:rsid w:val="00DE47C8"/>
    <w:rsid w:val="00DF10FC"/>
    <w:rsid w:val="00DF16A7"/>
    <w:rsid w:val="00E03E2B"/>
    <w:rsid w:val="00E06540"/>
    <w:rsid w:val="00E07C5E"/>
    <w:rsid w:val="00E131A3"/>
    <w:rsid w:val="00E140E9"/>
    <w:rsid w:val="00E15240"/>
    <w:rsid w:val="00E157ED"/>
    <w:rsid w:val="00E256E6"/>
    <w:rsid w:val="00E26139"/>
    <w:rsid w:val="00E45A51"/>
    <w:rsid w:val="00E60314"/>
    <w:rsid w:val="00E60653"/>
    <w:rsid w:val="00E74464"/>
    <w:rsid w:val="00E92657"/>
    <w:rsid w:val="00E959D7"/>
    <w:rsid w:val="00EA38AC"/>
    <w:rsid w:val="00EB22FA"/>
    <w:rsid w:val="00ED323F"/>
    <w:rsid w:val="00EE5E1C"/>
    <w:rsid w:val="00EF0284"/>
    <w:rsid w:val="00EF3730"/>
    <w:rsid w:val="00EF6789"/>
    <w:rsid w:val="00F0535C"/>
    <w:rsid w:val="00F13DB7"/>
    <w:rsid w:val="00F1511E"/>
    <w:rsid w:val="00F250AA"/>
    <w:rsid w:val="00F30EFE"/>
    <w:rsid w:val="00F40A34"/>
    <w:rsid w:val="00F4485C"/>
    <w:rsid w:val="00F5232F"/>
    <w:rsid w:val="00F53B9E"/>
    <w:rsid w:val="00F5420E"/>
    <w:rsid w:val="00F619E3"/>
    <w:rsid w:val="00F706D3"/>
    <w:rsid w:val="00F71A69"/>
    <w:rsid w:val="00F8121C"/>
    <w:rsid w:val="00F832D8"/>
    <w:rsid w:val="00F84E2A"/>
    <w:rsid w:val="00F8738C"/>
    <w:rsid w:val="00FB30E9"/>
    <w:rsid w:val="00FD216C"/>
    <w:rsid w:val="00FD6D29"/>
    <w:rsid w:val="00FE1A86"/>
    <w:rsid w:val="00FE5FEA"/>
    <w:rsid w:val="00FE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80C8-37CB-4508-85A7-4FDEB618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B5099"/>
  </w:style>
  <w:style w:type="numbering" w:customStyle="1" w:styleId="Bezlisty11">
    <w:name w:val="Bez listy11"/>
    <w:next w:val="Bezlisty"/>
    <w:uiPriority w:val="99"/>
    <w:semiHidden/>
    <w:unhideWhenUsed/>
    <w:rsid w:val="003B5099"/>
  </w:style>
  <w:style w:type="character" w:styleId="Hipercze">
    <w:name w:val="Hyperlink"/>
    <w:rsid w:val="003B5099"/>
    <w:rPr>
      <w:color w:val="000080"/>
      <w:u w:val="single"/>
    </w:rPr>
  </w:style>
  <w:style w:type="paragraph" w:styleId="Tekstpodstawowy">
    <w:name w:val="Body Text"/>
    <w:basedOn w:val="Normalny"/>
    <w:link w:val="TekstpodstawowyZnak"/>
    <w:rsid w:val="003B5099"/>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3B5099"/>
    <w:rPr>
      <w:rFonts w:ascii="Times New Roman" w:eastAsia="Lucida Sans Unicode" w:hAnsi="Times New Roman" w:cs="Times New Roman"/>
      <w:sz w:val="24"/>
      <w:szCs w:val="24"/>
    </w:rPr>
  </w:style>
  <w:style w:type="paragraph" w:styleId="Stopka">
    <w:name w:val="footer"/>
    <w:basedOn w:val="Normalny"/>
    <w:link w:val="StopkaZnak"/>
    <w:rsid w:val="003B5099"/>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3B5099"/>
    <w:rPr>
      <w:rFonts w:ascii="Times New Roman" w:eastAsia="Lucida Sans Unicode" w:hAnsi="Times New Roman" w:cs="Times New Roman"/>
      <w:sz w:val="24"/>
      <w:szCs w:val="24"/>
    </w:rPr>
  </w:style>
  <w:style w:type="paragraph" w:customStyle="1" w:styleId="Zawartotabeli">
    <w:name w:val="Zawartość tabeli"/>
    <w:basedOn w:val="Normalny"/>
    <w:rsid w:val="003B5099"/>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3B5099"/>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3B5099"/>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3B5099"/>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3B5099"/>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3B5099"/>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3B5099"/>
    <w:pPr>
      <w:spacing w:after="0" w:line="240" w:lineRule="auto"/>
    </w:pPr>
    <w:rPr>
      <w:rFonts w:ascii="Trebuchet MS" w:eastAsia="Times New Roman" w:hAnsi="Trebuchet MS" w:cs="Times New Roman"/>
      <w:sz w:val="20"/>
      <w:szCs w:val="20"/>
    </w:rPr>
  </w:style>
  <w:style w:type="character" w:customStyle="1" w:styleId="TekstprzypisudolnegoZnak">
    <w:name w:val="Tekst przypisu dolnego Znak"/>
    <w:basedOn w:val="Domylnaczcionkaakapitu"/>
    <w:link w:val="Tekstprzypisudolnego"/>
    <w:uiPriority w:val="99"/>
    <w:rsid w:val="003B5099"/>
    <w:rPr>
      <w:rFonts w:ascii="Trebuchet MS" w:eastAsia="Times New Roman" w:hAnsi="Trebuchet MS" w:cs="Times New Roman"/>
      <w:sz w:val="20"/>
      <w:szCs w:val="20"/>
    </w:rPr>
  </w:style>
  <w:style w:type="character" w:styleId="Odwoanieprzypisudolnego">
    <w:name w:val="footnote reference"/>
    <w:semiHidden/>
    <w:rsid w:val="003B5099"/>
    <w:rPr>
      <w:vertAlign w:val="superscript"/>
    </w:rPr>
  </w:style>
  <w:style w:type="paragraph" w:styleId="Zwykytekst">
    <w:name w:val="Plain Text"/>
    <w:basedOn w:val="Normalny"/>
    <w:link w:val="ZwykytekstZnak"/>
    <w:rsid w:val="003B5099"/>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3B5099"/>
    <w:rPr>
      <w:rFonts w:ascii="Arial" w:eastAsia="Times New Roman" w:hAnsi="Arial" w:cs="Courier New"/>
      <w:sz w:val="20"/>
      <w:szCs w:val="20"/>
      <w:lang w:val="de-DE" w:eastAsia="de-DE"/>
    </w:rPr>
  </w:style>
  <w:style w:type="character" w:customStyle="1" w:styleId="Domylnaczcionkaakapitu2">
    <w:name w:val="Domyślna czcionka akapitu2"/>
    <w:rsid w:val="003B5099"/>
  </w:style>
  <w:style w:type="paragraph" w:customStyle="1" w:styleId="celp">
    <w:name w:val="cel_p"/>
    <w:basedOn w:val="Normalny"/>
    <w:rsid w:val="003B5099"/>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8B98-8669-4583-A67C-26CEA64F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30</Pages>
  <Words>10443</Words>
  <Characters>62661</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261</cp:revision>
  <cp:lastPrinted>2018-03-15T08:09:00Z</cp:lastPrinted>
  <dcterms:created xsi:type="dcterms:W3CDTF">2018-02-22T09:56:00Z</dcterms:created>
  <dcterms:modified xsi:type="dcterms:W3CDTF">2018-03-26T10:25:00Z</dcterms:modified>
</cp:coreProperties>
</file>