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2D" w:rsidRPr="000D042D" w:rsidRDefault="000D042D" w:rsidP="000D042D">
      <w:pPr>
        <w:widowControl w:val="0"/>
        <w:suppressAutoHyphens/>
        <w:spacing w:after="0" w:line="240" w:lineRule="auto"/>
        <w:rPr>
          <w:rFonts w:ascii="Times New Roman" w:eastAsia="Lucida Sans Unicode" w:hAnsi="Times New Roman" w:cs="Tahoma"/>
          <w:sz w:val="24"/>
          <w:szCs w:val="24"/>
        </w:rPr>
      </w:pPr>
      <w:r w:rsidRPr="000D042D">
        <w:rPr>
          <w:rFonts w:ascii="Times New Roman" w:eastAsia="Lucida Sans Unicode" w:hAnsi="Times New Roman" w:cs="Tahoma"/>
          <w:sz w:val="24"/>
          <w:szCs w:val="24"/>
        </w:rPr>
        <w:t>Polskie Radio – Regionalna Rozgłośnia w Olsztynie</w:t>
      </w: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r w:rsidRPr="000D042D">
        <w:rPr>
          <w:rFonts w:ascii="Times New Roman" w:eastAsia="Lucida Sans Unicode" w:hAnsi="Times New Roman" w:cs="Times New Roman"/>
          <w:sz w:val="24"/>
          <w:szCs w:val="24"/>
        </w:rPr>
        <w:t>„Radio Olsztyn” SA</w:t>
      </w: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r w:rsidRPr="000D042D">
        <w:rPr>
          <w:rFonts w:ascii="Times New Roman" w:eastAsia="Lucida Sans Unicode" w:hAnsi="Times New Roman" w:cs="Times New Roman"/>
          <w:sz w:val="24"/>
          <w:szCs w:val="24"/>
        </w:rPr>
        <w:t>ul. Radiowa 24</w:t>
      </w: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r w:rsidRPr="000D042D">
        <w:rPr>
          <w:rFonts w:ascii="Times New Roman" w:eastAsia="Lucida Sans Unicode" w:hAnsi="Times New Roman" w:cs="Times New Roman"/>
          <w:sz w:val="24"/>
          <w:szCs w:val="24"/>
        </w:rPr>
        <w:t>10-206 Olsztyn</w:t>
      </w: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p>
    <w:p w:rsidR="000D042D" w:rsidRPr="000D042D" w:rsidRDefault="000D042D" w:rsidP="000D042D">
      <w:pPr>
        <w:widowControl w:val="0"/>
        <w:suppressAutoHyphens/>
        <w:spacing w:after="0" w:line="240" w:lineRule="auto"/>
        <w:jc w:val="center"/>
        <w:rPr>
          <w:rFonts w:ascii="Times New Roman" w:eastAsia="Lucida Sans Unicode" w:hAnsi="Times New Roman" w:cs="Tahoma"/>
          <w:b/>
          <w:bCs/>
          <w:sz w:val="28"/>
          <w:szCs w:val="28"/>
        </w:rPr>
      </w:pPr>
      <w:r w:rsidRPr="000D042D">
        <w:rPr>
          <w:rFonts w:ascii="Times New Roman" w:eastAsia="Lucida Sans Unicode" w:hAnsi="Times New Roman" w:cs="Tahoma"/>
          <w:b/>
          <w:bCs/>
          <w:sz w:val="28"/>
          <w:szCs w:val="28"/>
        </w:rPr>
        <w:t>SPECYFIKACJA ISTOTNYCH WARUNKÓW ZAMÓWIENIA</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Cs/>
          <w:sz w:val="28"/>
          <w:szCs w:val="28"/>
        </w:rPr>
      </w:pPr>
      <w:r w:rsidRPr="000D042D">
        <w:rPr>
          <w:rFonts w:ascii="Times New Roman" w:eastAsia="Lucida Sans Unicode" w:hAnsi="Times New Roman" w:cs="Tahoma"/>
          <w:bCs/>
          <w:sz w:val="28"/>
          <w:szCs w:val="28"/>
        </w:rPr>
        <w:t>w postępowaniu o udzielenie zamówienia publicznego</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bCs/>
          <w:sz w:val="28"/>
          <w:szCs w:val="28"/>
        </w:rPr>
      </w:pPr>
      <w:r w:rsidRPr="000D042D">
        <w:rPr>
          <w:rFonts w:ascii="Times New Roman" w:eastAsia="Lucida Sans Unicode" w:hAnsi="Times New Roman" w:cs="Tahoma"/>
          <w:bCs/>
          <w:sz w:val="28"/>
          <w:szCs w:val="28"/>
        </w:rPr>
        <w:t>prowadzonym w trybie</w:t>
      </w:r>
      <w:r w:rsidRPr="000D042D">
        <w:rPr>
          <w:rFonts w:ascii="Times New Roman" w:eastAsia="Lucida Sans Unicode" w:hAnsi="Times New Roman" w:cs="Tahoma"/>
          <w:b/>
          <w:bCs/>
          <w:sz w:val="28"/>
          <w:szCs w:val="28"/>
        </w:rPr>
        <w:t xml:space="preserve"> przetargu nieograniczonego</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Cs/>
          <w:sz w:val="28"/>
          <w:szCs w:val="28"/>
        </w:rPr>
      </w:pPr>
      <w:r w:rsidRPr="000D042D">
        <w:rPr>
          <w:rFonts w:ascii="Times New Roman" w:eastAsia="Lucida Sans Unicode" w:hAnsi="Times New Roman" w:cs="Tahoma"/>
          <w:bCs/>
          <w:sz w:val="28"/>
          <w:szCs w:val="28"/>
        </w:rPr>
        <w:t>na</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bCs/>
          <w:sz w:val="28"/>
          <w:szCs w:val="28"/>
        </w:rPr>
      </w:pPr>
      <w:r w:rsidRPr="000D042D">
        <w:rPr>
          <w:rFonts w:ascii="Times New Roman" w:eastAsia="Lucida Sans Unicode" w:hAnsi="Times New Roman" w:cs="Tahoma"/>
          <w:b/>
          <w:bCs/>
          <w:sz w:val="28"/>
          <w:szCs w:val="28"/>
        </w:rPr>
        <w:t>„</w:t>
      </w:r>
      <w:r w:rsidR="00652C4A">
        <w:rPr>
          <w:rFonts w:ascii="Times New Roman" w:eastAsia="Lucida Sans Unicode" w:hAnsi="Times New Roman" w:cs="Tahoma"/>
          <w:b/>
          <w:bCs/>
          <w:sz w:val="28"/>
          <w:szCs w:val="28"/>
        </w:rPr>
        <w:t>dostawę samochodu typu furgon</w:t>
      </w:r>
      <w:r w:rsidRPr="000D042D">
        <w:rPr>
          <w:rFonts w:ascii="Times New Roman" w:eastAsia="Lucida Sans Unicode" w:hAnsi="Times New Roman" w:cs="Tahoma"/>
          <w:b/>
          <w:bCs/>
          <w:sz w:val="28"/>
          <w:szCs w:val="28"/>
        </w:rPr>
        <w:t>”</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bCs/>
          <w:sz w:val="28"/>
          <w:szCs w:val="28"/>
        </w:rPr>
      </w:pPr>
      <w:r w:rsidRPr="000D042D">
        <w:rPr>
          <w:rFonts w:ascii="Times New Roman" w:eastAsia="Lucida Sans Unicode" w:hAnsi="Times New Roman" w:cs="Tahoma"/>
          <w:b/>
          <w:bCs/>
          <w:sz w:val="28"/>
          <w:szCs w:val="28"/>
        </w:rPr>
        <w:t xml:space="preserve">CPV: </w:t>
      </w:r>
      <w:r w:rsidR="00D33DA4">
        <w:rPr>
          <w:rFonts w:ascii="Times New Roman" w:eastAsia="Lucida Sans Unicode" w:hAnsi="Times New Roman" w:cs="Tahoma"/>
          <w:b/>
          <w:bCs/>
          <w:sz w:val="28"/>
          <w:szCs w:val="28"/>
        </w:rPr>
        <w:t>34</w:t>
      </w:r>
      <w:r w:rsidRPr="000D042D">
        <w:rPr>
          <w:rFonts w:ascii="Times New Roman" w:eastAsia="Lucida Sans Unicode" w:hAnsi="Times New Roman" w:cs="Tahoma"/>
          <w:b/>
          <w:bCs/>
          <w:sz w:val="28"/>
          <w:szCs w:val="28"/>
        </w:rPr>
        <w:t>.</w:t>
      </w:r>
      <w:r w:rsidR="00D33DA4">
        <w:rPr>
          <w:rFonts w:ascii="Times New Roman" w:eastAsia="Lucida Sans Unicode" w:hAnsi="Times New Roman" w:cs="Tahoma"/>
          <w:b/>
          <w:bCs/>
          <w:sz w:val="28"/>
          <w:szCs w:val="28"/>
        </w:rPr>
        <w:t>00</w:t>
      </w:r>
      <w:r w:rsidRPr="000D042D">
        <w:rPr>
          <w:rFonts w:ascii="Times New Roman" w:eastAsia="Lucida Sans Unicode" w:hAnsi="Times New Roman" w:cs="Tahoma"/>
          <w:b/>
          <w:bCs/>
          <w:sz w:val="28"/>
          <w:szCs w:val="28"/>
        </w:rPr>
        <w:t>.</w:t>
      </w:r>
      <w:r w:rsidR="00D33DA4">
        <w:rPr>
          <w:rFonts w:ascii="Times New Roman" w:eastAsia="Lucida Sans Unicode" w:hAnsi="Times New Roman" w:cs="Tahoma"/>
          <w:b/>
          <w:bCs/>
          <w:sz w:val="28"/>
          <w:szCs w:val="28"/>
        </w:rPr>
        <w:t>00</w:t>
      </w:r>
      <w:r w:rsidRPr="000D042D">
        <w:rPr>
          <w:rFonts w:ascii="Times New Roman" w:eastAsia="Lucida Sans Unicode" w:hAnsi="Times New Roman" w:cs="Tahoma"/>
          <w:b/>
          <w:bCs/>
          <w:sz w:val="28"/>
          <w:szCs w:val="28"/>
        </w:rPr>
        <w:t>.00-</w:t>
      </w:r>
      <w:r w:rsidR="00D33DA4">
        <w:rPr>
          <w:rFonts w:ascii="Times New Roman" w:eastAsia="Lucida Sans Unicode" w:hAnsi="Times New Roman" w:cs="Tahoma"/>
          <w:b/>
          <w:bCs/>
          <w:sz w:val="28"/>
          <w:szCs w:val="28"/>
        </w:rPr>
        <w:t>7</w:t>
      </w:r>
      <w:r w:rsidR="00C71856">
        <w:rPr>
          <w:rFonts w:ascii="Times New Roman" w:eastAsia="Lucida Sans Unicode" w:hAnsi="Times New Roman" w:cs="Tahoma"/>
          <w:b/>
          <w:bCs/>
          <w:sz w:val="28"/>
          <w:szCs w:val="28"/>
        </w:rPr>
        <w:t>, 34.10.00</w:t>
      </w:r>
      <w:r w:rsidR="00BE78C3">
        <w:rPr>
          <w:rFonts w:ascii="Times New Roman" w:eastAsia="Lucida Sans Unicode" w:hAnsi="Times New Roman" w:cs="Tahoma"/>
          <w:b/>
          <w:bCs/>
          <w:sz w:val="28"/>
          <w:szCs w:val="28"/>
        </w:rPr>
        <w:t>.</w:t>
      </w:r>
      <w:r w:rsidR="00C71856">
        <w:rPr>
          <w:rFonts w:ascii="Times New Roman" w:eastAsia="Lucida Sans Unicode" w:hAnsi="Times New Roman" w:cs="Tahoma"/>
          <w:b/>
          <w:bCs/>
          <w:sz w:val="28"/>
          <w:szCs w:val="28"/>
        </w:rPr>
        <w:t>00-</w:t>
      </w:r>
      <w:r w:rsidR="006B5663">
        <w:rPr>
          <w:rFonts w:ascii="Times New Roman" w:eastAsia="Lucida Sans Unicode" w:hAnsi="Times New Roman" w:cs="Tahoma"/>
          <w:b/>
          <w:bCs/>
          <w:sz w:val="28"/>
          <w:szCs w:val="28"/>
        </w:rPr>
        <w:t>8</w:t>
      </w:r>
    </w:p>
    <w:p w:rsidR="000D042D" w:rsidRPr="000D042D" w:rsidRDefault="000D042D" w:rsidP="000D042D">
      <w:pPr>
        <w:widowControl w:val="0"/>
        <w:suppressAutoHyphens/>
        <w:spacing w:after="0" w:line="240" w:lineRule="auto"/>
        <w:jc w:val="center"/>
        <w:rPr>
          <w:rFonts w:ascii="Times New Roman" w:eastAsia="Lucida Sans Unicode" w:hAnsi="Times New Roman" w:cs="Times New Roman"/>
          <w:b/>
          <w:bCs/>
          <w:sz w:val="28"/>
          <w:szCs w:val="28"/>
        </w:rPr>
      </w:pPr>
      <w:r w:rsidRPr="000D042D">
        <w:rPr>
          <w:rFonts w:ascii="Times New Roman" w:eastAsia="Lucida Sans Unicode" w:hAnsi="Times New Roman" w:cs="Times New Roman"/>
          <w:sz w:val="28"/>
          <w:szCs w:val="28"/>
        </w:rPr>
        <w:t xml:space="preserve">znak sprawy: </w:t>
      </w:r>
      <w:r w:rsidRPr="000D042D">
        <w:rPr>
          <w:rFonts w:ascii="Times New Roman" w:eastAsia="Lucida Sans Unicode" w:hAnsi="Times New Roman" w:cs="Times New Roman"/>
          <w:b/>
          <w:bCs/>
          <w:sz w:val="28"/>
          <w:szCs w:val="28"/>
        </w:rPr>
        <w:t>XXIV-38/0</w:t>
      </w:r>
      <w:r w:rsidR="00652C4A">
        <w:rPr>
          <w:rFonts w:ascii="Times New Roman" w:eastAsia="Lucida Sans Unicode" w:hAnsi="Times New Roman" w:cs="Times New Roman"/>
          <w:b/>
          <w:bCs/>
          <w:sz w:val="28"/>
          <w:szCs w:val="28"/>
        </w:rPr>
        <w:t>3</w:t>
      </w:r>
      <w:r w:rsidRPr="000D042D">
        <w:rPr>
          <w:rFonts w:ascii="Times New Roman" w:eastAsia="Lucida Sans Unicode" w:hAnsi="Times New Roman" w:cs="Times New Roman"/>
          <w:b/>
          <w:bCs/>
          <w:sz w:val="28"/>
          <w:szCs w:val="28"/>
        </w:rPr>
        <w:t>/17</w:t>
      </w:r>
    </w:p>
    <w:p w:rsidR="000D042D" w:rsidRPr="000D042D" w:rsidRDefault="000D042D" w:rsidP="000D042D">
      <w:pPr>
        <w:widowControl w:val="0"/>
        <w:suppressAutoHyphens/>
        <w:spacing w:after="0" w:line="240" w:lineRule="auto"/>
        <w:rPr>
          <w:rFonts w:ascii="Times New Roman" w:eastAsia="Lucida Sans Unicode" w:hAnsi="Times New Roman" w:cs="Tahoma"/>
          <w:sz w:val="28"/>
          <w:szCs w:val="28"/>
        </w:rPr>
      </w:pPr>
    </w:p>
    <w:p w:rsidR="000D042D" w:rsidRPr="000D042D" w:rsidRDefault="000D042D" w:rsidP="000D042D">
      <w:pPr>
        <w:widowControl w:val="0"/>
        <w:suppressAutoHyphens/>
        <w:spacing w:after="0" w:line="240" w:lineRule="auto"/>
        <w:rPr>
          <w:rFonts w:ascii="Times New Roman" w:eastAsia="Lucida Sans Unicode" w:hAnsi="Times New Roman" w:cs="Tahoma"/>
          <w:sz w:val="28"/>
          <w:szCs w:val="28"/>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0D042D">
        <w:rPr>
          <w:rFonts w:ascii="Times New Roman" w:eastAsia="Lucida Sans Unicode" w:hAnsi="Times New Roman" w:cs="Tahoma"/>
          <w:bCs/>
          <w:sz w:val="24"/>
          <w:szCs w:val="24"/>
        </w:rPr>
        <w:t>Integralną część niniejszej specyfikacji istotnych warunków zamówienia stanowią:</w:t>
      </w:r>
    </w:p>
    <w:p w:rsidR="000D042D" w:rsidRPr="000D042D" w:rsidRDefault="000D042D" w:rsidP="000D042D">
      <w:pPr>
        <w:widowControl w:val="0"/>
        <w:numPr>
          <w:ilvl w:val="0"/>
          <w:numId w:val="5"/>
        </w:numPr>
        <w:suppressAutoHyphens/>
        <w:spacing w:after="0" w:line="240" w:lineRule="auto"/>
        <w:contextualSpacing/>
        <w:jc w:val="both"/>
        <w:rPr>
          <w:rFonts w:ascii="Times New Roman" w:eastAsia="Lucida Sans Unicode" w:hAnsi="Times New Roman" w:cs="Tahoma"/>
          <w:bCs/>
          <w:sz w:val="24"/>
          <w:szCs w:val="24"/>
        </w:rPr>
      </w:pPr>
      <w:r w:rsidRPr="000D042D">
        <w:rPr>
          <w:rFonts w:ascii="Times New Roman" w:eastAsia="Lucida Sans Unicode" w:hAnsi="Times New Roman" w:cs="Tahoma"/>
          <w:bCs/>
          <w:sz w:val="24"/>
          <w:szCs w:val="24"/>
        </w:rPr>
        <w:t>Opis przedmiotu zamówienia</w:t>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t>- załącznik nr 1</w:t>
      </w:r>
    </w:p>
    <w:p w:rsidR="000D042D" w:rsidRPr="000D042D" w:rsidRDefault="000D042D" w:rsidP="000D042D">
      <w:pPr>
        <w:widowControl w:val="0"/>
        <w:numPr>
          <w:ilvl w:val="0"/>
          <w:numId w:val="5"/>
        </w:numPr>
        <w:suppressAutoHyphens/>
        <w:spacing w:after="0" w:line="240" w:lineRule="auto"/>
        <w:contextualSpacing/>
        <w:jc w:val="both"/>
        <w:rPr>
          <w:rFonts w:ascii="Times New Roman" w:eastAsia="Lucida Sans Unicode" w:hAnsi="Times New Roman" w:cs="Tahoma"/>
          <w:bCs/>
          <w:sz w:val="24"/>
          <w:szCs w:val="24"/>
        </w:rPr>
      </w:pPr>
      <w:r w:rsidRPr="000D042D">
        <w:rPr>
          <w:rFonts w:ascii="Times New Roman" w:eastAsia="Lucida Sans Unicode" w:hAnsi="Times New Roman" w:cs="Tahoma"/>
          <w:bCs/>
          <w:sz w:val="24"/>
          <w:szCs w:val="24"/>
        </w:rPr>
        <w:t>Formularz ofertowy</w:t>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t>- załącznik nr 2</w:t>
      </w:r>
    </w:p>
    <w:p w:rsidR="000D042D" w:rsidRPr="000D042D" w:rsidRDefault="000D042D" w:rsidP="000D042D">
      <w:pPr>
        <w:widowControl w:val="0"/>
        <w:numPr>
          <w:ilvl w:val="0"/>
          <w:numId w:val="5"/>
        </w:numPr>
        <w:suppressAutoHyphens/>
        <w:spacing w:after="0" w:line="240" w:lineRule="auto"/>
        <w:contextualSpacing/>
        <w:jc w:val="both"/>
        <w:rPr>
          <w:rFonts w:ascii="Times New Roman" w:eastAsia="Lucida Sans Unicode" w:hAnsi="Times New Roman" w:cs="Tahoma"/>
          <w:bCs/>
          <w:sz w:val="24"/>
          <w:szCs w:val="24"/>
        </w:rPr>
      </w:pPr>
      <w:r w:rsidRPr="000D042D">
        <w:rPr>
          <w:rFonts w:ascii="Times New Roman" w:eastAsia="Lucida Sans Unicode" w:hAnsi="Times New Roman" w:cs="Tahoma"/>
          <w:bCs/>
          <w:sz w:val="24"/>
          <w:szCs w:val="24"/>
        </w:rPr>
        <w:t>Oświadczenie dotyczące przesłanek wykluczenia z postępowania</w:t>
      </w:r>
      <w:r w:rsidRPr="000D042D">
        <w:rPr>
          <w:rFonts w:ascii="Times New Roman" w:eastAsia="Lucida Sans Unicode" w:hAnsi="Times New Roman" w:cs="Tahoma"/>
          <w:bCs/>
          <w:sz w:val="24"/>
          <w:szCs w:val="24"/>
        </w:rPr>
        <w:tab/>
      </w:r>
      <w:r w:rsidRPr="000D042D">
        <w:rPr>
          <w:rFonts w:ascii="Times New Roman" w:eastAsia="Lucida Sans Unicode" w:hAnsi="Times New Roman" w:cs="Tahoma"/>
          <w:bCs/>
          <w:sz w:val="24"/>
          <w:szCs w:val="24"/>
        </w:rPr>
        <w:tab/>
        <w:t>- załącznik nr 3</w:t>
      </w:r>
    </w:p>
    <w:p w:rsidR="000D042D" w:rsidRPr="000D042D" w:rsidRDefault="000D042D" w:rsidP="000D042D">
      <w:pPr>
        <w:widowControl w:val="0"/>
        <w:numPr>
          <w:ilvl w:val="0"/>
          <w:numId w:val="5"/>
        </w:numPr>
        <w:suppressAutoHyphens/>
        <w:spacing w:after="0" w:line="240" w:lineRule="auto"/>
        <w:contextualSpacing/>
        <w:jc w:val="both"/>
        <w:rPr>
          <w:rFonts w:ascii="Times New Roman" w:eastAsia="Lucida Sans Unicode" w:hAnsi="Times New Roman" w:cs="Tahoma"/>
          <w:bCs/>
          <w:sz w:val="24"/>
          <w:szCs w:val="24"/>
        </w:rPr>
      </w:pPr>
      <w:r w:rsidRPr="000D042D">
        <w:rPr>
          <w:rFonts w:ascii="Times New Roman" w:eastAsia="Lucida Sans Unicode" w:hAnsi="Times New Roman" w:cs="Tahoma"/>
          <w:bCs/>
          <w:sz w:val="24"/>
          <w:szCs w:val="24"/>
        </w:rPr>
        <w:t>Oświadczenie o przynależności lub braku przynależności do tej samej</w:t>
      </w:r>
    </w:p>
    <w:p w:rsidR="000D042D" w:rsidRPr="000D042D" w:rsidRDefault="000D042D" w:rsidP="000D042D">
      <w:pPr>
        <w:widowControl w:val="0"/>
        <w:suppressAutoHyphens/>
        <w:spacing w:after="0" w:line="240" w:lineRule="auto"/>
        <w:ind w:left="720"/>
        <w:contextualSpacing/>
        <w:jc w:val="both"/>
        <w:rPr>
          <w:rFonts w:ascii="Times New Roman" w:eastAsia="Lucida Sans Unicode" w:hAnsi="Times New Roman" w:cs="Tahoma"/>
          <w:bCs/>
          <w:sz w:val="24"/>
          <w:szCs w:val="24"/>
        </w:rPr>
      </w:pPr>
      <w:r w:rsidRPr="000D042D">
        <w:rPr>
          <w:rFonts w:ascii="Times New Roman" w:eastAsia="Lucida Sans Unicode" w:hAnsi="Times New Roman" w:cs="Tahoma"/>
          <w:bCs/>
          <w:sz w:val="24"/>
          <w:szCs w:val="24"/>
        </w:rPr>
        <w:t>grupy kapit</w:t>
      </w:r>
      <w:r w:rsidR="00B35CE6">
        <w:rPr>
          <w:rFonts w:ascii="Times New Roman" w:eastAsia="Lucida Sans Unicode" w:hAnsi="Times New Roman" w:cs="Tahoma"/>
          <w:bCs/>
          <w:sz w:val="24"/>
          <w:szCs w:val="24"/>
        </w:rPr>
        <w:t>ałowej</w:t>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t>- załącznik nr 4</w:t>
      </w:r>
    </w:p>
    <w:p w:rsidR="000D042D" w:rsidRPr="000D042D" w:rsidRDefault="000D042D" w:rsidP="000D042D">
      <w:pPr>
        <w:widowControl w:val="0"/>
        <w:numPr>
          <w:ilvl w:val="0"/>
          <w:numId w:val="5"/>
        </w:numPr>
        <w:suppressAutoHyphens/>
        <w:spacing w:after="0" w:line="240" w:lineRule="auto"/>
        <w:contextualSpacing/>
        <w:jc w:val="both"/>
        <w:rPr>
          <w:rFonts w:ascii="Times New Roman" w:eastAsia="Lucida Sans Unicode" w:hAnsi="Times New Roman" w:cs="Tahoma"/>
          <w:bCs/>
          <w:sz w:val="24"/>
          <w:szCs w:val="24"/>
        </w:rPr>
      </w:pPr>
      <w:r w:rsidRPr="000D042D">
        <w:rPr>
          <w:rFonts w:ascii="Times New Roman" w:eastAsia="Lucida Sans Unicode" w:hAnsi="Times New Roman" w:cs="Tahoma"/>
          <w:bCs/>
          <w:sz w:val="24"/>
          <w:szCs w:val="24"/>
        </w:rPr>
        <w:t>Wzó</w:t>
      </w:r>
      <w:r w:rsidR="00B35CE6">
        <w:rPr>
          <w:rFonts w:ascii="Times New Roman" w:eastAsia="Lucida Sans Unicode" w:hAnsi="Times New Roman" w:cs="Tahoma"/>
          <w:bCs/>
          <w:sz w:val="24"/>
          <w:szCs w:val="24"/>
        </w:rPr>
        <w:t>r umowy</w:t>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r>
      <w:r w:rsidR="00B35CE6">
        <w:rPr>
          <w:rFonts w:ascii="Times New Roman" w:eastAsia="Lucida Sans Unicode" w:hAnsi="Times New Roman" w:cs="Tahoma"/>
          <w:bCs/>
          <w:sz w:val="24"/>
          <w:szCs w:val="24"/>
        </w:rPr>
        <w:tab/>
        <w:t>- załącznik nr</w:t>
      </w:r>
      <w:r w:rsidR="00EC20A9">
        <w:rPr>
          <w:rFonts w:ascii="Times New Roman" w:eastAsia="Lucida Sans Unicode" w:hAnsi="Times New Roman" w:cs="Tahoma"/>
          <w:bCs/>
          <w:sz w:val="24"/>
          <w:szCs w:val="24"/>
        </w:rPr>
        <w:t xml:space="preserve"> </w:t>
      </w:r>
      <w:r w:rsidR="00B35CE6">
        <w:rPr>
          <w:rFonts w:ascii="Times New Roman" w:eastAsia="Lucida Sans Unicode" w:hAnsi="Times New Roman" w:cs="Tahoma"/>
          <w:bCs/>
          <w:sz w:val="24"/>
          <w:szCs w:val="24"/>
        </w:rPr>
        <w:t>5</w:t>
      </w:r>
    </w:p>
    <w:p w:rsidR="000D042D" w:rsidRPr="000D042D" w:rsidRDefault="000D042D" w:rsidP="000D042D">
      <w:pPr>
        <w:widowControl w:val="0"/>
        <w:suppressAutoHyphens/>
        <w:spacing w:after="0" w:line="240" w:lineRule="auto"/>
        <w:rPr>
          <w:rFonts w:ascii="Times New Roman" w:eastAsia="Lucida Sans Unicode" w:hAnsi="Times New Roman" w:cs="Tahoma"/>
          <w:b/>
          <w:bCs/>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imes New Roman"/>
          <w:b/>
          <w:bCs/>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imes New Roman"/>
          <w:b/>
          <w:bCs/>
          <w:sz w:val="24"/>
          <w:szCs w:val="24"/>
        </w:rPr>
      </w:pPr>
    </w:p>
    <w:p w:rsidR="000D042D" w:rsidRDefault="000D042D" w:rsidP="000D042D">
      <w:pPr>
        <w:widowControl w:val="0"/>
        <w:suppressAutoHyphens/>
        <w:spacing w:after="0" w:line="240" w:lineRule="auto"/>
        <w:rPr>
          <w:rFonts w:ascii="Times New Roman" w:eastAsia="Lucida Sans Unicode" w:hAnsi="Times New Roman" w:cs="Times New Roman"/>
          <w:b/>
          <w:bCs/>
          <w:sz w:val="24"/>
          <w:szCs w:val="24"/>
        </w:rPr>
      </w:pPr>
    </w:p>
    <w:p w:rsidR="00EE526B" w:rsidRPr="000D042D" w:rsidRDefault="00EE526B" w:rsidP="000D042D">
      <w:pPr>
        <w:widowControl w:val="0"/>
        <w:suppressAutoHyphens/>
        <w:spacing w:after="0" w:line="240" w:lineRule="auto"/>
        <w:rPr>
          <w:rFonts w:ascii="Times New Roman" w:eastAsia="Lucida Sans Unicode" w:hAnsi="Times New Roman" w:cs="Times New Roman"/>
          <w:b/>
          <w:bCs/>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imes New Roman"/>
          <w:sz w:val="24"/>
          <w:szCs w:val="24"/>
        </w:rPr>
      </w:pPr>
    </w:p>
    <w:p w:rsidR="000D042D" w:rsidRPr="000D042D" w:rsidRDefault="000D042D" w:rsidP="000D042D">
      <w:pPr>
        <w:widowControl w:val="0"/>
        <w:suppressAutoHyphens/>
        <w:spacing w:after="40" w:line="240" w:lineRule="auto"/>
        <w:rPr>
          <w:rFonts w:ascii="Times New Roman" w:eastAsia="Lucida Sans Unicode" w:hAnsi="Times New Roman" w:cs="Times New Roman"/>
          <w:sz w:val="24"/>
          <w:szCs w:val="24"/>
        </w:rPr>
      </w:pPr>
      <w:r w:rsidRPr="000D042D">
        <w:rPr>
          <w:rFonts w:ascii="Times New Roman" w:eastAsia="Lucida Sans Unicode" w:hAnsi="Times New Roman" w:cs="Times New Roman"/>
          <w:sz w:val="24"/>
          <w:szCs w:val="24"/>
        </w:rPr>
        <w:t>ZATWIERDZAM:</w:t>
      </w:r>
    </w:p>
    <w:p w:rsidR="00C10D01" w:rsidRPr="00C10D01" w:rsidRDefault="00C10D01" w:rsidP="00C10D01">
      <w:pPr>
        <w:widowControl w:val="0"/>
        <w:suppressAutoHyphens/>
        <w:spacing w:after="40" w:line="240" w:lineRule="auto"/>
        <w:rPr>
          <w:rFonts w:ascii="Times New Roman" w:eastAsia="Lucida Sans Unicode" w:hAnsi="Times New Roman" w:cs="Times New Roman"/>
          <w:sz w:val="24"/>
          <w:szCs w:val="24"/>
        </w:rPr>
      </w:pPr>
      <w:r w:rsidRPr="00C10D01">
        <w:rPr>
          <w:rFonts w:ascii="Times New Roman" w:eastAsia="Lucida Sans Unicode" w:hAnsi="Times New Roman" w:cs="Times New Roman"/>
          <w:sz w:val="24"/>
          <w:szCs w:val="24"/>
        </w:rPr>
        <w:t>Prezes Zarządu Redaktor Naczelny</w:t>
      </w:r>
    </w:p>
    <w:p w:rsidR="00C10D01" w:rsidRPr="00C10D01" w:rsidRDefault="00C10D01" w:rsidP="00C10D01">
      <w:pPr>
        <w:widowControl w:val="0"/>
        <w:suppressAutoHyphens/>
        <w:spacing w:after="40" w:line="240" w:lineRule="auto"/>
        <w:rPr>
          <w:rFonts w:ascii="Times New Roman" w:eastAsia="Lucida Sans Unicode" w:hAnsi="Times New Roman" w:cs="Times New Roman"/>
          <w:sz w:val="24"/>
          <w:szCs w:val="24"/>
        </w:rPr>
      </w:pPr>
      <w:r w:rsidRPr="00C10D01">
        <w:rPr>
          <w:rFonts w:ascii="Times New Roman" w:eastAsia="Lucida Sans Unicode" w:hAnsi="Times New Roman" w:cs="Times New Roman"/>
          <w:sz w:val="24"/>
          <w:szCs w:val="24"/>
        </w:rPr>
        <w:t>Leszek Sobański</w:t>
      </w:r>
    </w:p>
    <w:p w:rsidR="000D042D" w:rsidRPr="000D042D" w:rsidRDefault="00C10D01" w:rsidP="00C10D01">
      <w:pPr>
        <w:widowControl w:val="0"/>
        <w:suppressAutoHyphens/>
        <w:spacing w:after="40" w:line="240" w:lineRule="auto"/>
        <w:rPr>
          <w:rFonts w:ascii="Times New Roman" w:eastAsia="Lucida Sans Unicode" w:hAnsi="Times New Roman" w:cs="Times New Roman"/>
          <w:sz w:val="24"/>
          <w:szCs w:val="24"/>
        </w:rPr>
      </w:pPr>
      <w:r w:rsidRPr="00C10D01">
        <w:rPr>
          <w:rFonts w:ascii="Times New Roman" w:eastAsia="Lucida Sans Unicode" w:hAnsi="Times New Roman" w:cs="Times New Roman"/>
          <w:sz w:val="24"/>
          <w:szCs w:val="24"/>
        </w:rPr>
        <w:t>(podpis na oryginale)</w:t>
      </w:r>
    </w:p>
    <w:p w:rsidR="000D042D" w:rsidRPr="000D042D" w:rsidRDefault="000D042D" w:rsidP="000D042D">
      <w:pPr>
        <w:widowControl w:val="0"/>
        <w:suppressAutoHyphens/>
        <w:spacing w:after="40" w:line="240" w:lineRule="auto"/>
        <w:rPr>
          <w:rFonts w:ascii="Times New Roman" w:eastAsia="Lucida Sans Unicode" w:hAnsi="Times New Roman" w:cs="Times New Roman"/>
          <w:sz w:val="24"/>
          <w:szCs w:val="24"/>
        </w:rPr>
        <w:sectPr w:rsidR="000D042D" w:rsidRPr="000D042D">
          <w:footerReference w:type="default" r:id="rId8"/>
          <w:pgSz w:w="11906" w:h="16838"/>
          <w:pgMar w:top="1134" w:right="1134" w:bottom="1648" w:left="1134" w:header="708" w:footer="1134" w:gutter="0"/>
          <w:cols w:space="708"/>
          <w:docGrid w:linePitch="360"/>
        </w:sectPr>
      </w:pP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lastRenderedPageBreak/>
        <w:t>1. NAZWA ORAZ ADRES ZAMAWIAJĄCEGO.</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Polskie Radio – Regionalna Rozgłośnia w Olsztynie „Radio Olsztyn” SA z siedzibą w Olsztynie przy ulicy Radiowej 24.</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Konto bankowe: PKO BP O/Olsztyn nr 83 1020 3541 0000 5402 0011 2078.</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NIP: 739-05-09-493.</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REGON: 510226583.</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KRS: 0000038114 – Sąd Rejonowy w Olsztynie VIII Wydział Gospodarczy Krajowego Rejestru Sądowego.</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Kapitał zakładowy: 713 300 zł (wpłacony w całości).</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Adres do korespondencji: Radio Olsztyn SA</w:t>
      </w:r>
    </w:p>
    <w:p w:rsidR="000D042D" w:rsidRPr="000D042D" w:rsidRDefault="000D042D" w:rsidP="000D042D">
      <w:pPr>
        <w:widowControl w:val="0"/>
        <w:suppressAutoHyphens/>
        <w:spacing w:after="0" w:line="240" w:lineRule="auto"/>
        <w:ind w:left="1814" w:firstLine="709"/>
        <w:jc w:val="both"/>
        <w:rPr>
          <w:rFonts w:ascii="Times New Roman" w:eastAsia="Lucida Sans Unicode" w:hAnsi="Times New Roman" w:cs="Times New Roman"/>
          <w:sz w:val="24"/>
          <w:szCs w:val="24"/>
        </w:rPr>
      </w:pPr>
      <w:r w:rsidRPr="000D042D">
        <w:rPr>
          <w:rFonts w:ascii="Times New Roman" w:eastAsia="Lucida Sans Unicode" w:hAnsi="Times New Roman" w:cs="Times New Roman"/>
          <w:sz w:val="24"/>
          <w:szCs w:val="24"/>
        </w:rPr>
        <w:t>ul. Radiowa 24</w:t>
      </w:r>
    </w:p>
    <w:p w:rsidR="000D042D" w:rsidRPr="000D042D" w:rsidRDefault="000D042D" w:rsidP="000D042D">
      <w:pPr>
        <w:widowControl w:val="0"/>
        <w:suppressAutoHyphens/>
        <w:spacing w:after="0" w:line="240" w:lineRule="auto"/>
        <w:ind w:left="1814" w:firstLine="709"/>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10-206 Olsztyn</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sz w:val="24"/>
          <w:szCs w:val="24"/>
        </w:rPr>
        <w:t xml:space="preserve">Faks do korespondencji w sprawie </w:t>
      </w:r>
      <w:r w:rsidRPr="000D042D">
        <w:rPr>
          <w:rFonts w:ascii="Times New Roman" w:eastAsia="Lucida Sans Unicode" w:hAnsi="Times New Roman" w:cs="Tahoma"/>
          <w:color w:val="000000" w:themeColor="text1"/>
          <w:sz w:val="24"/>
          <w:szCs w:val="24"/>
        </w:rPr>
        <w:t>zamówienia: + 48 089 526 75 86</w:t>
      </w:r>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sz w:val="24"/>
          <w:szCs w:val="24"/>
        </w:rPr>
      </w:pPr>
      <w:r w:rsidRPr="000D042D">
        <w:rPr>
          <w:rFonts w:ascii="Times New Roman" w:eastAsia="Lucida Sans Unicode" w:hAnsi="Times New Roman" w:cs="Times New Roman"/>
          <w:sz w:val="24"/>
          <w:szCs w:val="24"/>
        </w:rPr>
        <w:t xml:space="preserve">E-mail do korespondencji w sprawie zamówienia: </w:t>
      </w:r>
      <w:hyperlink r:id="rId9" w:history="1">
        <w:r w:rsidRPr="000D042D">
          <w:rPr>
            <w:rFonts w:ascii="Times New Roman" w:eastAsia="Lucida Sans Unicode" w:hAnsi="Times New Roman" w:cs="Times New Roman"/>
            <w:color w:val="000080"/>
            <w:sz w:val="24"/>
            <w:szCs w:val="24"/>
            <w:u w:val="single"/>
          </w:rPr>
          <w:t>zp@ro.com.pl</w:t>
        </w:r>
      </w:hyperlink>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b/>
          <w:bCs/>
          <w:sz w:val="24"/>
          <w:szCs w:val="24"/>
        </w:rPr>
      </w:pPr>
      <w:r w:rsidRPr="000D042D">
        <w:rPr>
          <w:rFonts w:ascii="Times New Roman" w:eastAsia="Lucida Sans Unicode" w:hAnsi="Times New Roman" w:cs="Times New Roman"/>
          <w:sz w:val="24"/>
          <w:szCs w:val="24"/>
        </w:rPr>
        <w:t xml:space="preserve">Znak </w:t>
      </w:r>
      <w:r w:rsidRPr="000D042D">
        <w:rPr>
          <w:rFonts w:ascii="Times New Roman" w:eastAsia="Lucida Sans Unicode" w:hAnsi="Times New Roman" w:cs="Times New Roman"/>
          <w:color w:val="000000" w:themeColor="text1"/>
          <w:sz w:val="24"/>
          <w:szCs w:val="24"/>
        </w:rPr>
        <w:t xml:space="preserve">postępowania: </w:t>
      </w:r>
      <w:r w:rsidRPr="000D042D">
        <w:rPr>
          <w:rFonts w:ascii="Times New Roman" w:eastAsia="Lucida Sans Unicode" w:hAnsi="Times New Roman" w:cs="Times New Roman"/>
          <w:b/>
          <w:color w:val="000000" w:themeColor="text1"/>
          <w:sz w:val="24"/>
          <w:szCs w:val="24"/>
        </w:rPr>
        <w:t>XXIV-</w:t>
      </w:r>
      <w:r w:rsidRPr="000D042D">
        <w:rPr>
          <w:rFonts w:ascii="Times New Roman" w:eastAsia="Lucida Sans Unicode" w:hAnsi="Times New Roman" w:cs="Times New Roman"/>
          <w:b/>
          <w:bCs/>
          <w:color w:val="000000" w:themeColor="text1"/>
          <w:sz w:val="24"/>
          <w:szCs w:val="24"/>
        </w:rPr>
        <w:t>38/0</w:t>
      </w:r>
      <w:r w:rsidR="0008600A">
        <w:rPr>
          <w:rFonts w:ascii="Times New Roman" w:eastAsia="Lucida Sans Unicode" w:hAnsi="Times New Roman" w:cs="Times New Roman"/>
          <w:b/>
          <w:bCs/>
          <w:color w:val="000000" w:themeColor="text1"/>
          <w:sz w:val="24"/>
          <w:szCs w:val="24"/>
        </w:rPr>
        <w:t>3</w:t>
      </w:r>
      <w:r w:rsidRPr="000D042D">
        <w:rPr>
          <w:rFonts w:ascii="Times New Roman" w:eastAsia="Lucida Sans Unicode" w:hAnsi="Times New Roman" w:cs="Times New Roman"/>
          <w:b/>
          <w:bCs/>
          <w:color w:val="000000" w:themeColor="text1"/>
          <w:sz w:val="24"/>
          <w:szCs w:val="24"/>
        </w:rPr>
        <w:t>/17</w:t>
      </w:r>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sz w:val="24"/>
          <w:szCs w:val="24"/>
        </w:rPr>
      </w:pPr>
      <w:r w:rsidRPr="000D042D">
        <w:rPr>
          <w:rFonts w:ascii="Times New Roman" w:eastAsia="Lucida Sans Unicode" w:hAnsi="Times New Roman" w:cs="Times New Roman"/>
          <w:b/>
          <w:sz w:val="24"/>
          <w:szCs w:val="24"/>
          <w:u w:val="single"/>
        </w:rPr>
        <w:t>Uwaga:</w:t>
      </w:r>
      <w:r w:rsidRPr="000D042D">
        <w:rPr>
          <w:rFonts w:ascii="Times New Roman" w:eastAsia="Lucida Sans Unicode" w:hAnsi="Times New Roman" w:cs="Times New Roman"/>
          <w:sz w:val="24"/>
          <w:szCs w:val="24"/>
        </w:rPr>
        <w:t xml:space="preserve"> w korespondencji kierowanej do zamawiającego należy posługiwać się tym znakiem.</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2. TRYB UDZIELENIA ZAMÓWIENIA.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0D042D">
        <w:rPr>
          <w:rFonts w:ascii="Times New Roman" w:eastAsia="Lucida Sans Unicode" w:hAnsi="Times New Roman" w:cs="Tahoma"/>
          <w:b/>
          <w:sz w:val="24"/>
          <w:szCs w:val="24"/>
        </w:rPr>
        <w:t xml:space="preserve">2.1. </w:t>
      </w:r>
      <w:r w:rsidRPr="000D042D">
        <w:rPr>
          <w:rFonts w:ascii="Times New Roman" w:eastAsia="Lucida Sans Unicode" w:hAnsi="Times New Roman" w:cs="Tahoma"/>
          <w:sz w:val="24"/>
          <w:szCs w:val="24"/>
        </w:rPr>
        <w:t xml:space="preserve">Postępowanie prowadzone jest w trybie przetargu nieograniczonego na podstawie </w:t>
      </w:r>
      <w:r w:rsidRPr="000D042D">
        <w:rPr>
          <w:rFonts w:ascii="Times New Roman" w:eastAsia="Lucida Sans Unicode" w:hAnsi="Times New Roman" w:cs="Times New Roman"/>
          <w:bCs/>
          <w:sz w:val="24"/>
          <w:szCs w:val="24"/>
        </w:rPr>
        <w:t xml:space="preserve">ustawy z dnia 29 stycznia 2004 r. Prawo zamówień publicznych </w:t>
      </w:r>
      <w:r w:rsidRPr="000D042D">
        <w:rPr>
          <w:rFonts w:ascii="Times New Roman" w:eastAsia="Lucida Sans Unicode" w:hAnsi="Times New Roman" w:cs="Tahoma"/>
          <w:bCs/>
          <w:sz w:val="24"/>
          <w:szCs w:val="24"/>
        </w:rPr>
        <w:t xml:space="preserve">– tekst jednolity z </w:t>
      </w:r>
      <w:r w:rsidR="0008600A">
        <w:rPr>
          <w:rFonts w:ascii="Times New Roman" w:eastAsia="Lucida Sans Unicode" w:hAnsi="Times New Roman" w:cs="Tahoma"/>
          <w:bCs/>
          <w:sz w:val="24"/>
          <w:szCs w:val="24"/>
        </w:rPr>
        <w:t>20.07.2017 r.</w:t>
      </w:r>
      <w:r w:rsidRPr="000D042D">
        <w:rPr>
          <w:rFonts w:ascii="Times New Roman" w:eastAsia="Lucida Sans Unicode" w:hAnsi="Times New Roman" w:cs="Tahoma"/>
          <w:bCs/>
          <w:sz w:val="24"/>
          <w:szCs w:val="24"/>
        </w:rPr>
        <w:t xml:space="preserve"> (</w:t>
      </w:r>
      <w:r w:rsidR="0008600A" w:rsidRPr="0008600A">
        <w:rPr>
          <w:rFonts w:ascii="Times New Roman" w:eastAsia="Lucida Sans Unicode" w:hAnsi="Times New Roman" w:cs="Tahoma"/>
          <w:bCs/>
          <w:sz w:val="24"/>
          <w:szCs w:val="24"/>
        </w:rPr>
        <w:t>Dz. U. z 24.08.2017 r., poz. 1579</w:t>
      </w:r>
      <w:r w:rsidR="0008600A">
        <w:rPr>
          <w:rFonts w:ascii="Times New Roman" w:eastAsia="Lucida Sans Unicode" w:hAnsi="Times New Roman" w:cs="Tahoma"/>
          <w:bCs/>
          <w:sz w:val="24"/>
          <w:szCs w:val="24"/>
        </w:rPr>
        <w:t xml:space="preserve">) </w:t>
      </w:r>
      <w:r w:rsidRPr="000D042D">
        <w:rPr>
          <w:rFonts w:ascii="Times New Roman" w:eastAsia="Lucida Sans Unicode" w:hAnsi="Times New Roman" w:cs="Tahoma"/>
          <w:bCs/>
          <w:sz w:val="24"/>
          <w:szCs w:val="24"/>
        </w:rPr>
        <w:t>– zwanej dalej „</w:t>
      </w:r>
      <w:proofErr w:type="spellStart"/>
      <w:r w:rsidRPr="000D042D">
        <w:rPr>
          <w:rFonts w:ascii="Times New Roman" w:eastAsia="Lucida Sans Unicode" w:hAnsi="Times New Roman" w:cs="Tahoma"/>
          <w:bCs/>
          <w:sz w:val="24"/>
          <w:szCs w:val="24"/>
        </w:rPr>
        <w:t>pzp</w:t>
      </w:r>
      <w:proofErr w:type="spellEnd"/>
      <w:r w:rsidRPr="000D042D">
        <w:rPr>
          <w:rFonts w:ascii="Times New Roman" w:eastAsia="Lucida Sans Unicode" w:hAnsi="Times New Roman" w:cs="Tahoma"/>
          <w:b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 xml:space="preserve">2.2. </w:t>
      </w:r>
      <w:r w:rsidRPr="000D042D">
        <w:rPr>
          <w:rFonts w:ascii="Times New Roman" w:eastAsia="Lucida Sans Unicode" w:hAnsi="Times New Roman" w:cs="Tahoma"/>
          <w:sz w:val="24"/>
          <w:szCs w:val="24"/>
        </w:rPr>
        <w:t>W zakresie nieuregulowanym niniejszą specyfikacją istotnych warunków zamówienia, zwaną dalej „</w:t>
      </w:r>
      <w:proofErr w:type="spellStart"/>
      <w:r w:rsidRPr="000D042D">
        <w:rPr>
          <w:rFonts w:ascii="Times New Roman" w:eastAsia="Lucida Sans Unicode" w:hAnsi="Times New Roman" w:cs="Tahoma"/>
          <w:sz w:val="24"/>
          <w:szCs w:val="24"/>
        </w:rPr>
        <w:t>siwz</w:t>
      </w:r>
      <w:proofErr w:type="spellEnd"/>
      <w:r w:rsidRPr="000D042D">
        <w:rPr>
          <w:rFonts w:ascii="Times New Roman" w:eastAsia="Lucida Sans Unicode" w:hAnsi="Times New Roman" w:cs="Tahoma"/>
          <w:sz w:val="24"/>
          <w:szCs w:val="24"/>
        </w:rPr>
        <w:t xml:space="preserve">”, zastosowanie mają przepisy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 xml:space="preserve">2.3. </w:t>
      </w:r>
      <w:r w:rsidRPr="000D042D">
        <w:rPr>
          <w:rFonts w:ascii="Times New Roman" w:eastAsia="Lucida Sans Unicode" w:hAnsi="Times New Roman" w:cs="Tahoma"/>
          <w:sz w:val="24"/>
          <w:szCs w:val="24"/>
        </w:rPr>
        <w:t xml:space="preserve">Wartość zamówienia nie przekracza równowartości kwoty określonej w przepisach wykonawczych wydanych na podstawie art. 11 ust. 8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3. OPIS PRZEDMIOTU ZAMÓWIENIA.</w:t>
      </w:r>
    </w:p>
    <w:p w:rsidR="00A75619" w:rsidRPr="00850AF5" w:rsidRDefault="00A75619" w:rsidP="00A75619">
      <w:pPr>
        <w:widowControl w:val="0"/>
        <w:suppressAutoHyphens/>
        <w:spacing w:after="0" w:line="240" w:lineRule="auto"/>
        <w:jc w:val="both"/>
        <w:rPr>
          <w:rFonts w:ascii="Times New Roman" w:eastAsia="Lucida Sans Unicode" w:hAnsi="Times New Roman" w:cs="Tahoma"/>
          <w:sz w:val="24"/>
          <w:szCs w:val="24"/>
        </w:rPr>
      </w:pPr>
      <w:r w:rsidRPr="00850AF5">
        <w:rPr>
          <w:rFonts w:ascii="Times New Roman" w:eastAsia="Lucida Sans Unicode" w:hAnsi="Times New Roman" w:cs="Tahoma"/>
          <w:b/>
          <w:sz w:val="24"/>
          <w:szCs w:val="24"/>
        </w:rPr>
        <w:t>3.1.</w:t>
      </w:r>
      <w:r w:rsidRPr="00850AF5">
        <w:rPr>
          <w:rFonts w:ascii="Times New Roman" w:eastAsia="Lucida Sans Unicode" w:hAnsi="Times New Roman" w:cs="Tahoma"/>
          <w:sz w:val="24"/>
          <w:szCs w:val="24"/>
        </w:rPr>
        <w:t xml:space="preserve"> Przedmiotem zamówienia jest </w:t>
      </w:r>
      <w:r w:rsidRPr="009B79DA">
        <w:rPr>
          <w:rFonts w:ascii="Times New Roman" w:eastAsia="Lucida Sans Unicode" w:hAnsi="Times New Roman" w:cs="Tahoma"/>
          <w:sz w:val="24"/>
          <w:szCs w:val="24"/>
        </w:rPr>
        <w:t xml:space="preserve">dostawa fabrycznie nowego, wyprodukowanego </w:t>
      </w:r>
      <w:r w:rsidR="00A67373" w:rsidRPr="009B79DA">
        <w:rPr>
          <w:rFonts w:ascii="Times New Roman" w:eastAsia="Lucida Sans Unicode" w:hAnsi="Times New Roman" w:cs="Tahoma"/>
          <w:sz w:val="24"/>
          <w:szCs w:val="24"/>
        </w:rPr>
        <w:t>nie wcześniej niż w</w:t>
      </w:r>
      <w:r w:rsidR="0074409C" w:rsidRPr="009B79DA">
        <w:rPr>
          <w:rFonts w:ascii="Times New Roman" w:eastAsia="Lucida Sans Unicode" w:hAnsi="Times New Roman" w:cs="Tahoma"/>
          <w:sz w:val="24"/>
          <w:szCs w:val="24"/>
        </w:rPr>
        <w:t xml:space="preserve"> 2017</w:t>
      </w:r>
      <w:r w:rsidRPr="009B79DA">
        <w:rPr>
          <w:rFonts w:ascii="Times New Roman" w:eastAsia="Lucida Sans Unicode" w:hAnsi="Times New Roman" w:cs="Tahoma"/>
          <w:sz w:val="24"/>
          <w:szCs w:val="24"/>
        </w:rPr>
        <w:t xml:space="preserve"> roku</w:t>
      </w:r>
      <w:r w:rsidR="00E9386A">
        <w:rPr>
          <w:rFonts w:ascii="Times New Roman" w:eastAsia="Lucida Sans Unicode" w:hAnsi="Times New Roman" w:cs="Tahoma"/>
          <w:sz w:val="24"/>
          <w:szCs w:val="24"/>
        </w:rPr>
        <w:t>,</w:t>
      </w:r>
      <w:r w:rsidRPr="009B79DA">
        <w:rPr>
          <w:rFonts w:ascii="Times New Roman" w:eastAsia="Lucida Sans Unicode" w:hAnsi="Times New Roman" w:cs="Tahoma"/>
          <w:sz w:val="24"/>
          <w:szCs w:val="24"/>
        </w:rPr>
        <w:t xml:space="preserve"> samochodu typu furgon z silnikiem </w:t>
      </w:r>
      <w:r w:rsidR="003261B1" w:rsidRPr="003261B1">
        <w:rPr>
          <w:rFonts w:ascii="Times New Roman" w:eastAsia="Lucida Sans Unicode" w:hAnsi="Times New Roman" w:cs="Tahoma"/>
          <w:sz w:val="24"/>
          <w:szCs w:val="24"/>
        </w:rPr>
        <w:t>wysokoprężnym, o parametrach zgodnych z normą Euro 6</w:t>
      </w:r>
      <w:r w:rsidR="003261B1">
        <w:rPr>
          <w:rFonts w:ascii="Times New Roman" w:eastAsia="Lucida Sans Unicode" w:hAnsi="Times New Roman" w:cs="Tahoma"/>
          <w:sz w:val="24"/>
          <w:szCs w:val="24"/>
        </w:rPr>
        <w:t xml:space="preserve">, </w:t>
      </w:r>
      <w:r w:rsidRPr="009B79DA">
        <w:rPr>
          <w:rFonts w:ascii="Times New Roman" w:eastAsia="Lucida Sans Unicode" w:hAnsi="Times New Roman" w:cs="Tahoma"/>
          <w:sz w:val="24"/>
          <w:szCs w:val="24"/>
        </w:rPr>
        <w:t>o mocy co najmniej 140 KM.</w:t>
      </w:r>
    </w:p>
    <w:p w:rsidR="00A75619" w:rsidRPr="00850AF5" w:rsidRDefault="00A75619" w:rsidP="00A75619">
      <w:pPr>
        <w:widowControl w:val="0"/>
        <w:suppressAutoHyphens/>
        <w:spacing w:after="0" w:line="240" w:lineRule="auto"/>
        <w:jc w:val="both"/>
        <w:rPr>
          <w:rFonts w:ascii="Times New Roman" w:eastAsia="Lucida Sans Unicode" w:hAnsi="Times New Roman" w:cs="Tahoma"/>
          <w:sz w:val="24"/>
          <w:szCs w:val="24"/>
        </w:rPr>
      </w:pPr>
      <w:r w:rsidRPr="00850AF5">
        <w:rPr>
          <w:rFonts w:ascii="Times New Roman" w:eastAsia="Lucida Sans Unicode" w:hAnsi="Times New Roman" w:cs="Tahoma"/>
          <w:b/>
          <w:sz w:val="24"/>
          <w:szCs w:val="24"/>
        </w:rPr>
        <w:t>3.2.</w:t>
      </w:r>
      <w:r w:rsidRPr="00850AF5">
        <w:rPr>
          <w:rFonts w:ascii="Times New Roman" w:eastAsia="Lucida Sans Unicode" w:hAnsi="Times New Roman" w:cs="Tahoma"/>
          <w:sz w:val="24"/>
          <w:szCs w:val="24"/>
        </w:rPr>
        <w:t xml:space="preserve"> Szczegółowy opis przedmiotu zamówienia</w:t>
      </w:r>
      <w:r w:rsidR="00CB460C">
        <w:rPr>
          <w:rFonts w:ascii="Times New Roman" w:eastAsia="Lucida Sans Unicode" w:hAnsi="Times New Roman" w:cs="Tahoma"/>
          <w:sz w:val="24"/>
          <w:szCs w:val="24"/>
        </w:rPr>
        <w:t>,</w:t>
      </w:r>
      <w:r w:rsidRPr="00850AF5">
        <w:rPr>
          <w:rFonts w:ascii="Times New Roman" w:eastAsia="Lucida Sans Unicode" w:hAnsi="Times New Roman" w:cs="Tahoma"/>
          <w:sz w:val="24"/>
          <w:szCs w:val="24"/>
        </w:rPr>
        <w:t xml:space="preserve"> zawierający minimalne wymagania dotyczące parametrów, podzespołów i wyposażenia</w:t>
      </w:r>
      <w:r w:rsidR="0008600A" w:rsidRPr="00850AF5">
        <w:rPr>
          <w:rFonts w:ascii="Times New Roman" w:eastAsia="Lucida Sans Unicode" w:hAnsi="Times New Roman" w:cs="Tahoma"/>
          <w:sz w:val="24"/>
          <w:szCs w:val="24"/>
        </w:rPr>
        <w:t>,</w:t>
      </w:r>
      <w:r w:rsidRPr="00850AF5">
        <w:rPr>
          <w:rFonts w:ascii="Times New Roman" w:eastAsia="Lucida Sans Unicode" w:hAnsi="Times New Roman" w:cs="Tahoma"/>
          <w:sz w:val="24"/>
          <w:szCs w:val="24"/>
        </w:rPr>
        <w:t xml:space="preserve"> jest zawarty w załączniku nr 1 do </w:t>
      </w:r>
      <w:proofErr w:type="spellStart"/>
      <w:r w:rsidRPr="00850AF5">
        <w:rPr>
          <w:rFonts w:ascii="Times New Roman" w:eastAsia="Lucida Sans Unicode" w:hAnsi="Times New Roman" w:cs="Tahoma"/>
          <w:sz w:val="24"/>
          <w:szCs w:val="24"/>
        </w:rPr>
        <w:t>siwz</w:t>
      </w:r>
      <w:proofErr w:type="spellEnd"/>
      <w:r w:rsidRPr="00850AF5">
        <w:rPr>
          <w:rFonts w:ascii="Times New Roman" w:eastAsia="Lucida Sans Unicode" w:hAnsi="Times New Roman" w:cs="Tahoma"/>
          <w:sz w:val="24"/>
          <w:szCs w:val="24"/>
        </w:rPr>
        <w:t>.</w:t>
      </w:r>
    </w:p>
    <w:p w:rsidR="00A75619" w:rsidRPr="00850AF5" w:rsidRDefault="00A75619" w:rsidP="00A75619">
      <w:pPr>
        <w:widowControl w:val="0"/>
        <w:suppressAutoHyphens/>
        <w:spacing w:after="0" w:line="240" w:lineRule="auto"/>
        <w:jc w:val="both"/>
        <w:rPr>
          <w:rFonts w:ascii="Times New Roman" w:eastAsia="Lucida Sans Unicode" w:hAnsi="Times New Roman" w:cs="Tahoma"/>
          <w:sz w:val="24"/>
          <w:szCs w:val="24"/>
        </w:rPr>
      </w:pPr>
      <w:r w:rsidRPr="00850AF5">
        <w:rPr>
          <w:rFonts w:ascii="Times New Roman" w:eastAsia="Lucida Sans Unicode" w:hAnsi="Times New Roman" w:cs="Tahoma"/>
          <w:b/>
          <w:sz w:val="24"/>
          <w:szCs w:val="24"/>
        </w:rPr>
        <w:t>3.3.</w:t>
      </w:r>
      <w:r w:rsidRPr="00850AF5">
        <w:rPr>
          <w:rFonts w:ascii="Times New Roman" w:eastAsia="Lucida Sans Unicode" w:hAnsi="Times New Roman" w:cs="Tahoma"/>
          <w:sz w:val="24"/>
          <w:szCs w:val="24"/>
        </w:rPr>
        <w:t xml:space="preserve"> Oferowan</w:t>
      </w:r>
      <w:r w:rsidR="0008600A" w:rsidRPr="00850AF5">
        <w:rPr>
          <w:rFonts w:ascii="Times New Roman" w:eastAsia="Lucida Sans Unicode" w:hAnsi="Times New Roman" w:cs="Tahoma"/>
          <w:sz w:val="24"/>
          <w:szCs w:val="24"/>
        </w:rPr>
        <w:t>y</w:t>
      </w:r>
      <w:r w:rsidRPr="00850AF5">
        <w:rPr>
          <w:rFonts w:ascii="Times New Roman" w:eastAsia="Lucida Sans Unicode" w:hAnsi="Times New Roman" w:cs="Tahoma"/>
          <w:sz w:val="24"/>
          <w:szCs w:val="24"/>
        </w:rPr>
        <w:t xml:space="preserve"> samoch</w:t>
      </w:r>
      <w:r w:rsidR="0008600A" w:rsidRPr="00850AF5">
        <w:rPr>
          <w:rFonts w:ascii="Times New Roman" w:eastAsia="Lucida Sans Unicode" w:hAnsi="Times New Roman" w:cs="Tahoma"/>
          <w:sz w:val="24"/>
          <w:szCs w:val="24"/>
        </w:rPr>
        <w:t>ód</w:t>
      </w:r>
      <w:r w:rsidRPr="00850AF5">
        <w:rPr>
          <w:rFonts w:ascii="Times New Roman" w:eastAsia="Lucida Sans Unicode" w:hAnsi="Times New Roman" w:cs="Tahoma"/>
          <w:sz w:val="24"/>
          <w:szCs w:val="24"/>
        </w:rPr>
        <w:t xml:space="preserve"> mus</w:t>
      </w:r>
      <w:r w:rsidR="0008600A" w:rsidRPr="00850AF5">
        <w:rPr>
          <w:rFonts w:ascii="Times New Roman" w:eastAsia="Lucida Sans Unicode" w:hAnsi="Times New Roman" w:cs="Tahoma"/>
          <w:sz w:val="24"/>
          <w:szCs w:val="24"/>
        </w:rPr>
        <w:t>i</w:t>
      </w:r>
      <w:r w:rsidRPr="00850AF5">
        <w:rPr>
          <w:rFonts w:ascii="Times New Roman" w:eastAsia="Lucida Sans Unicode" w:hAnsi="Times New Roman" w:cs="Tahoma"/>
          <w:sz w:val="24"/>
          <w:szCs w:val="24"/>
        </w:rPr>
        <w:t xml:space="preserve"> być objęt</w:t>
      </w:r>
      <w:r w:rsidR="0008600A" w:rsidRPr="00850AF5">
        <w:rPr>
          <w:rFonts w:ascii="Times New Roman" w:eastAsia="Lucida Sans Unicode" w:hAnsi="Times New Roman" w:cs="Tahoma"/>
          <w:sz w:val="24"/>
          <w:szCs w:val="24"/>
        </w:rPr>
        <w:t>y</w:t>
      </w:r>
      <w:r w:rsidRPr="00850AF5">
        <w:rPr>
          <w:rFonts w:ascii="Times New Roman" w:eastAsia="Lucida Sans Unicode" w:hAnsi="Times New Roman" w:cs="Tahoma"/>
          <w:sz w:val="24"/>
          <w:szCs w:val="24"/>
        </w:rPr>
        <w:t xml:space="preserve"> gwarancją mechaniczną przez okres co najmniej </w:t>
      </w:r>
      <w:r w:rsidR="0052220C" w:rsidRPr="00850AF5">
        <w:rPr>
          <w:rFonts w:ascii="Times New Roman" w:eastAsia="Lucida Sans Unicode" w:hAnsi="Times New Roman" w:cs="Tahoma"/>
          <w:sz w:val="24"/>
          <w:szCs w:val="24"/>
        </w:rPr>
        <w:t>24</w:t>
      </w:r>
      <w:r w:rsidRPr="00850AF5">
        <w:rPr>
          <w:rFonts w:ascii="Times New Roman" w:eastAsia="Lucida Sans Unicode" w:hAnsi="Times New Roman" w:cs="Tahoma"/>
          <w:sz w:val="24"/>
          <w:szCs w:val="24"/>
        </w:rPr>
        <w:t xml:space="preserve"> miesięcy z ewentualnym limitem przebiegu nie mniejszym niż </w:t>
      </w:r>
      <w:r w:rsidR="0052220C" w:rsidRPr="00850AF5">
        <w:rPr>
          <w:rFonts w:ascii="Times New Roman" w:eastAsia="Lucida Sans Unicode" w:hAnsi="Times New Roman" w:cs="Tahoma"/>
          <w:sz w:val="24"/>
          <w:szCs w:val="24"/>
        </w:rPr>
        <w:t xml:space="preserve">100 000 </w:t>
      </w:r>
      <w:r w:rsidRPr="00850AF5">
        <w:rPr>
          <w:rFonts w:ascii="Times New Roman" w:eastAsia="Lucida Sans Unicode" w:hAnsi="Times New Roman" w:cs="Tahoma"/>
          <w:sz w:val="24"/>
          <w:szCs w:val="24"/>
        </w:rPr>
        <w:t>km.</w:t>
      </w:r>
    </w:p>
    <w:p w:rsidR="00A75619" w:rsidRPr="00850AF5" w:rsidRDefault="00A75619" w:rsidP="00A75619">
      <w:pPr>
        <w:widowControl w:val="0"/>
        <w:suppressAutoHyphens/>
        <w:spacing w:after="0" w:line="240" w:lineRule="auto"/>
        <w:jc w:val="both"/>
        <w:rPr>
          <w:rFonts w:ascii="Times New Roman" w:eastAsia="Lucida Sans Unicode" w:hAnsi="Times New Roman" w:cs="Tahoma"/>
          <w:sz w:val="24"/>
          <w:szCs w:val="24"/>
        </w:rPr>
      </w:pPr>
      <w:r w:rsidRPr="00850AF5">
        <w:rPr>
          <w:rFonts w:ascii="Times New Roman" w:eastAsia="Lucida Sans Unicode" w:hAnsi="Times New Roman" w:cs="Tahoma"/>
          <w:b/>
          <w:sz w:val="24"/>
          <w:szCs w:val="24"/>
        </w:rPr>
        <w:t>3.4.</w:t>
      </w:r>
      <w:r w:rsidRPr="00850AF5">
        <w:rPr>
          <w:rFonts w:ascii="Times New Roman" w:eastAsia="Lucida Sans Unicode" w:hAnsi="Times New Roman" w:cs="Tahoma"/>
          <w:sz w:val="24"/>
          <w:szCs w:val="24"/>
        </w:rPr>
        <w:t xml:space="preserve"> Obsługa gwarancyjna i pogwarancyjna oferowan</w:t>
      </w:r>
      <w:r w:rsidR="00526B53">
        <w:rPr>
          <w:rFonts w:ascii="Times New Roman" w:eastAsia="Lucida Sans Unicode" w:hAnsi="Times New Roman" w:cs="Tahoma"/>
          <w:sz w:val="24"/>
          <w:szCs w:val="24"/>
        </w:rPr>
        <w:t xml:space="preserve">ego </w:t>
      </w:r>
      <w:r w:rsidRPr="00850AF5">
        <w:rPr>
          <w:rFonts w:ascii="Times New Roman" w:eastAsia="Lucida Sans Unicode" w:hAnsi="Times New Roman" w:cs="Tahoma"/>
          <w:sz w:val="24"/>
          <w:szCs w:val="24"/>
        </w:rPr>
        <w:t>samochod</w:t>
      </w:r>
      <w:r w:rsidR="00526B53">
        <w:rPr>
          <w:rFonts w:ascii="Times New Roman" w:eastAsia="Lucida Sans Unicode" w:hAnsi="Times New Roman" w:cs="Tahoma"/>
          <w:sz w:val="24"/>
          <w:szCs w:val="24"/>
        </w:rPr>
        <w:t>u</w:t>
      </w:r>
      <w:r w:rsidRPr="00850AF5">
        <w:rPr>
          <w:rFonts w:ascii="Times New Roman" w:eastAsia="Lucida Sans Unicode" w:hAnsi="Times New Roman" w:cs="Tahoma"/>
          <w:sz w:val="24"/>
          <w:szCs w:val="24"/>
        </w:rPr>
        <w:t xml:space="preserve"> musi </w:t>
      </w:r>
      <w:r w:rsidR="0008600A" w:rsidRPr="00850AF5">
        <w:rPr>
          <w:rFonts w:ascii="Times New Roman" w:eastAsia="Lucida Sans Unicode" w:hAnsi="Times New Roman" w:cs="Tahoma"/>
          <w:sz w:val="24"/>
          <w:szCs w:val="24"/>
        </w:rPr>
        <w:t xml:space="preserve">być wykonywana, między innymi, </w:t>
      </w:r>
      <w:r w:rsidRPr="00850AF5">
        <w:rPr>
          <w:rFonts w:ascii="Times New Roman" w:eastAsia="Lucida Sans Unicode" w:hAnsi="Times New Roman" w:cs="Tahoma"/>
          <w:sz w:val="24"/>
          <w:szCs w:val="24"/>
        </w:rPr>
        <w:t>przez autoryzowaną stację obsługi zlokalizowaną na terenie Olsztyna.</w:t>
      </w:r>
    </w:p>
    <w:p w:rsidR="000D042D" w:rsidRPr="000D042D" w:rsidRDefault="000D042D" w:rsidP="00A75619">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3.</w:t>
      </w:r>
      <w:r w:rsidR="0008600A">
        <w:rPr>
          <w:rFonts w:ascii="Times New Roman" w:eastAsia="Lucida Sans Unicode" w:hAnsi="Times New Roman" w:cs="Tahoma"/>
          <w:b/>
          <w:sz w:val="24"/>
          <w:szCs w:val="24"/>
        </w:rPr>
        <w:t>5</w:t>
      </w:r>
      <w:r w:rsidRPr="000D042D">
        <w:rPr>
          <w:rFonts w:ascii="Times New Roman" w:eastAsia="Lucida Sans Unicode" w:hAnsi="Times New Roman" w:cs="Tahoma"/>
          <w:b/>
          <w:sz w:val="24"/>
          <w:szCs w:val="24"/>
        </w:rPr>
        <w:t>.</w:t>
      </w:r>
      <w:r w:rsidRPr="000D042D">
        <w:rPr>
          <w:rFonts w:ascii="Times New Roman" w:eastAsia="Lucida Sans Unicode" w:hAnsi="Times New Roman" w:cs="Tahoma"/>
          <w:sz w:val="24"/>
          <w:szCs w:val="24"/>
        </w:rPr>
        <w:t xml:space="preserve"> Wykonawca </w:t>
      </w:r>
      <w:r w:rsidRPr="000E7094">
        <w:rPr>
          <w:rFonts w:ascii="Times New Roman" w:eastAsia="Lucida Sans Unicode" w:hAnsi="Times New Roman" w:cs="Tahoma"/>
          <w:sz w:val="24"/>
          <w:szCs w:val="24"/>
        </w:rPr>
        <w:t xml:space="preserve">zobowiązany jest zrealizować zamówienie na zasadach i warunkach opisanych we wzorze umowy, stanowiącym załącznik nr </w:t>
      </w:r>
      <w:r w:rsidR="009B26F4" w:rsidRPr="000E7094">
        <w:rPr>
          <w:rFonts w:ascii="Times New Roman" w:eastAsia="Lucida Sans Unicode" w:hAnsi="Times New Roman" w:cs="Tahoma"/>
          <w:sz w:val="24"/>
          <w:szCs w:val="24"/>
        </w:rPr>
        <w:t>5</w:t>
      </w:r>
      <w:r w:rsidRPr="000E7094">
        <w:rPr>
          <w:rFonts w:ascii="Times New Roman" w:eastAsia="Lucida Sans Unicode" w:hAnsi="Times New Roman" w:cs="Tahoma"/>
          <w:sz w:val="24"/>
          <w:szCs w:val="24"/>
        </w:rPr>
        <w:t xml:space="preserve"> do </w:t>
      </w:r>
      <w:proofErr w:type="spellStart"/>
      <w:r w:rsidRPr="000E7094">
        <w:rPr>
          <w:rFonts w:ascii="Times New Roman" w:eastAsia="Lucida Sans Unicode" w:hAnsi="Times New Roman" w:cs="Tahoma"/>
          <w:sz w:val="24"/>
          <w:szCs w:val="24"/>
        </w:rPr>
        <w:t>siwz</w:t>
      </w:r>
      <w:proofErr w:type="spellEnd"/>
      <w:r w:rsidRPr="000E7094">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sz w:val="24"/>
          <w:szCs w:val="24"/>
        </w:rPr>
        <w:t>3.</w:t>
      </w:r>
      <w:r w:rsidR="0008600A">
        <w:rPr>
          <w:rFonts w:ascii="Times New Roman" w:eastAsia="Lucida Sans Unicode" w:hAnsi="Times New Roman" w:cs="Tahoma"/>
          <w:b/>
          <w:sz w:val="24"/>
          <w:szCs w:val="24"/>
        </w:rPr>
        <w:t>6</w:t>
      </w:r>
      <w:r w:rsidRPr="000D042D">
        <w:rPr>
          <w:rFonts w:ascii="Times New Roman" w:eastAsia="Lucida Sans Unicode" w:hAnsi="Times New Roman" w:cs="Tahoma"/>
          <w:b/>
          <w:sz w:val="24"/>
          <w:szCs w:val="24"/>
        </w:rPr>
        <w:t>.</w:t>
      </w:r>
      <w:r w:rsidRPr="000D042D">
        <w:rPr>
          <w:rFonts w:ascii="Times New Roman" w:eastAsia="Lucida Sans Unicode" w:hAnsi="Times New Roman" w:cs="Tahoma"/>
          <w:sz w:val="24"/>
          <w:szCs w:val="24"/>
        </w:rPr>
        <w:t xml:space="preserve"> Zamawiający nie dopuszcza możliwości składania ofert wariantowych.</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4. TERMIN WYKONANIA ZAMÓWIENIA.</w:t>
      </w:r>
    </w:p>
    <w:p w:rsidR="000D042D" w:rsidRPr="000D042D" w:rsidRDefault="0074409C" w:rsidP="000D042D">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60</w:t>
      </w:r>
      <w:r w:rsidR="00652C4A">
        <w:rPr>
          <w:rFonts w:ascii="Times New Roman" w:eastAsia="Lucida Sans Unicode" w:hAnsi="Times New Roman" w:cs="Tahoma"/>
          <w:sz w:val="24"/>
          <w:szCs w:val="24"/>
        </w:rPr>
        <w:t xml:space="preserve"> dni od daty zawarcia umowy.</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5. WARUNKI UDZIAŁU W POSTĘPOWANIU.</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5.1. </w:t>
      </w:r>
      <w:r w:rsidRPr="000D042D">
        <w:rPr>
          <w:rFonts w:ascii="Times New Roman" w:eastAsia="Lucida Sans Unicode" w:hAnsi="Times New Roman" w:cs="Tahoma"/>
          <w:sz w:val="24"/>
          <w:szCs w:val="24"/>
        </w:rPr>
        <w:t>O udzielenie zamówienia mogą ubiegać się wykonawcy, którzy</w:t>
      </w:r>
      <w:r w:rsidR="009B26F4">
        <w:rPr>
          <w:rFonts w:ascii="Times New Roman" w:eastAsia="Lucida Sans Unicode" w:hAnsi="Times New Roman" w:cs="Tahoma"/>
          <w:sz w:val="24"/>
          <w:szCs w:val="24"/>
        </w:rPr>
        <w:t xml:space="preserve"> n</w:t>
      </w:r>
      <w:r w:rsidRPr="000D042D">
        <w:rPr>
          <w:rFonts w:ascii="Times New Roman" w:eastAsia="Lucida Sans Unicode" w:hAnsi="Times New Roman" w:cs="Tahoma"/>
          <w:sz w:val="24"/>
          <w:szCs w:val="24"/>
        </w:rPr>
        <w:t xml:space="preserve">ie podlegają </w:t>
      </w:r>
      <w:r w:rsidR="009B26F4">
        <w:rPr>
          <w:rFonts w:ascii="Times New Roman" w:eastAsia="Lucida Sans Unicode" w:hAnsi="Times New Roman" w:cs="Tahoma"/>
          <w:sz w:val="24"/>
          <w:szCs w:val="24"/>
        </w:rPr>
        <w:t>wykluczeniu.</w:t>
      </w:r>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sz w:val="24"/>
          <w:szCs w:val="24"/>
        </w:rPr>
      </w:pPr>
      <w:r w:rsidRPr="000D042D">
        <w:rPr>
          <w:rFonts w:ascii="Times New Roman" w:eastAsia="Lucida Sans Unicode" w:hAnsi="Times New Roman" w:cs="Times New Roman"/>
          <w:b/>
          <w:sz w:val="24"/>
          <w:szCs w:val="24"/>
        </w:rPr>
        <w:t>5.</w:t>
      </w:r>
      <w:r w:rsidR="009B26F4">
        <w:rPr>
          <w:rFonts w:ascii="Times New Roman" w:eastAsia="Lucida Sans Unicode" w:hAnsi="Times New Roman" w:cs="Times New Roman"/>
          <w:b/>
          <w:sz w:val="24"/>
          <w:szCs w:val="24"/>
        </w:rPr>
        <w:t>2</w:t>
      </w:r>
      <w:r w:rsidRPr="000D042D">
        <w:rPr>
          <w:rFonts w:ascii="Times New Roman" w:eastAsia="Lucida Sans Unicode" w:hAnsi="Times New Roman" w:cs="Times New Roman"/>
          <w:b/>
          <w:sz w:val="24"/>
          <w:szCs w:val="24"/>
        </w:rPr>
        <w:t xml:space="preserve">. </w:t>
      </w:r>
      <w:r w:rsidRPr="000D042D">
        <w:rPr>
          <w:rFonts w:ascii="Times New Roman" w:eastAsia="Lucida Sans Unicode" w:hAnsi="Times New Roman" w:cs="Times New Roman"/>
          <w:sz w:val="24"/>
          <w:szCs w:val="24"/>
        </w:rPr>
        <w:t>Wykonawca może powierzyć wykonanie części zamówienia podwykonawcy.</w:t>
      </w:r>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sz w:val="24"/>
          <w:szCs w:val="24"/>
        </w:rPr>
      </w:pPr>
      <w:r w:rsidRPr="000D042D">
        <w:rPr>
          <w:rFonts w:ascii="Times New Roman" w:eastAsia="Lucida Sans Unicode" w:hAnsi="Times New Roman" w:cs="Times New Roman"/>
          <w:b/>
          <w:sz w:val="24"/>
          <w:szCs w:val="24"/>
        </w:rPr>
        <w:t>5.</w:t>
      </w:r>
      <w:r w:rsidR="009B26F4">
        <w:rPr>
          <w:rFonts w:ascii="Times New Roman" w:eastAsia="Lucida Sans Unicode" w:hAnsi="Times New Roman" w:cs="Times New Roman"/>
          <w:b/>
          <w:sz w:val="24"/>
          <w:szCs w:val="24"/>
        </w:rPr>
        <w:t>2</w:t>
      </w:r>
      <w:r w:rsidRPr="000D042D">
        <w:rPr>
          <w:rFonts w:ascii="Times New Roman" w:eastAsia="Lucida Sans Unicode" w:hAnsi="Times New Roman" w:cs="Times New Roman"/>
          <w:b/>
          <w:sz w:val="24"/>
          <w:szCs w:val="24"/>
        </w:rPr>
        <w:t>.1.</w:t>
      </w:r>
      <w:r w:rsidRPr="000D042D">
        <w:rPr>
          <w:rFonts w:ascii="Times New Roman" w:eastAsia="Lucida Sans Unicode" w:hAnsi="Times New Roman" w:cs="Times New Roman"/>
          <w:sz w:val="24"/>
          <w:szCs w:val="24"/>
        </w:rPr>
        <w:t xml:space="preserve"> Jeżeli wykonawca zamierza powierzyć wykonani</w:t>
      </w:r>
      <w:r w:rsidR="00560982">
        <w:rPr>
          <w:rFonts w:ascii="Times New Roman" w:eastAsia="Lucida Sans Unicode" w:hAnsi="Times New Roman" w:cs="Times New Roman"/>
          <w:sz w:val="24"/>
          <w:szCs w:val="24"/>
        </w:rPr>
        <w:t>e części zamówienia podwykonaw</w:t>
      </w:r>
      <w:r w:rsidR="00842655">
        <w:rPr>
          <w:rFonts w:ascii="Times New Roman" w:eastAsia="Lucida Sans Unicode" w:hAnsi="Times New Roman" w:cs="Times New Roman"/>
          <w:sz w:val="24"/>
          <w:szCs w:val="24"/>
        </w:rPr>
        <w:t>c</w:t>
      </w:r>
      <w:r w:rsidR="00560982">
        <w:rPr>
          <w:rFonts w:ascii="Times New Roman" w:eastAsia="Lucida Sans Unicode" w:hAnsi="Times New Roman" w:cs="Times New Roman"/>
          <w:sz w:val="24"/>
          <w:szCs w:val="24"/>
        </w:rPr>
        <w:t>om</w:t>
      </w:r>
      <w:r w:rsidRPr="000D042D">
        <w:rPr>
          <w:rFonts w:ascii="Times New Roman" w:eastAsia="Lucida Sans Unicode" w:hAnsi="Times New Roman" w:cs="Times New Roman"/>
          <w:sz w:val="24"/>
          <w:szCs w:val="24"/>
        </w:rPr>
        <w:t>, zamawiający żąda wskazania przez wykonawcę w o</w:t>
      </w:r>
      <w:r w:rsidR="00A96AEE">
        <w:rPr>
          <w:rFonts w:ascii="Times New Roman" w:eastAsia="Lucida Sans Unicode" w:hAnsi="Times New Roman" w:cs="Times New Roman"/>
          <w:sz w:val="24"/>
          <w:szCs w:val="24"/>
        </w:rPr>
        <w:t>fercie części zamówienia, których</w:t>
      </w:r>
      <w:r w:rsidRPr="000D042D">
        <w:rPr>
          <w:rFonts w:ascii="Times New Roman" w:eastAsia="Lucida Sans Unicode" w:hAnsi="Times New Roman" w:cs="Times New Roman"/>
          <w:sz w:val="24"/>
          <w:szCs w:val="24"/>
        </w:rPr>
        <w:t xml:space="preserve"> wykonanie zamierza powierzyć podwykonawcom i podania przez wykonawcę firm podwykonawców. W przyp</w:t>
      </w:r>
      <w:r w:rsidR="00A96AEE">
        <w:rPr>
          <w:rFonts w:ascii="Times New Roman" w:eastAsia="Lucida Sans Unicode" w:hAnsi="Times New Roman" w:cs="Times New Roman"/>
          <w:sz w:val="24"/>
          <w:szCs w:val="24"/>
        </w:rPr>
        <w:t>adku braku takiego oświadczenia</w:t>
      </w:r>
      <w:r w:rsidRPr="000D042D">
        <w:rPr>
          <w:rFonts w:ascii="Times New Roman" w:eastAsia="Lucida Sans Unicode" w:hAnsi="Times New Roman" w:cs="Times New Roman"/>
          <w:sz w:val="24"/>
          <w:szCs w:val="24"/>
        </w:rPr>
        <w:t xml:space="preserve"> zamawiający uzna, iż wykonawca będzie realizował zamówienie bez udziału podwykonawców.</w:t>
      </w:r>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sz w:val="24"/>
          <w:szCs w:val="24"/>
        </w:rPr>
      </w:pPr>
      <w:r w:rsidRPr="000D042D">
        <w:rPr>
          <w:rFonts w:ascii="Times New Roman" w:eastAsia="Lucida Sans Unicode" w:hAnsi="Times New Roman" w:cs="Times New Roman"/>
          <w:b/>
          <w:sz w:val="24"/>
          <w:szCs w:val="24"/>
        </w:rPr>
        <w:t>5.3.2.</w:t>
      </w:r>
      <w:r w:rsidRPr="000D042D">
        <w:rPr>
          <w:rFonts w:ascii="Times New Roman" w:eastAsia="Lucida Sans Unicode" w:hAnsi="Times New Roman" w:cs="Times New Roman"/>
          <w:sz w:val="24"/>
          <w:szCs w:val="24"/>
        </w:rPr>
        <w:t xml:space="preserve"> Powierzenie wykonania części zamówienia podwykonawcom nie zwalnia wykonawcy z odpowiedzialności za należyte wykonanie zamówienia.</w:t>
      </w:r>
    </w:p>
    <w:p w:rsidR="000D042D" w:rsidRPr="005973D4"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5973D4">
        <w:rPr>
          <w:rFonts w:ascii="Times New Roman" w:eastAsia="Lucida Sans Unicode" w:hAnsi="Times New Roman" w:cs="Tahoma"/>
          <w:b/>
          <w:bCs/>
          <w:sz w:val="24"/>
          <w:szCs w:val="24"/>
        </w:rPr>
        <w:lastRenderedPageBreak/>
        <w:t>6. WYKAZ OŚWIADCZEŃ LUB DOKUMENTÓW, POTWIERDZAJĄCYCH BRAK PODSTAW DO WYKLUCZENIA.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0D042D">
        <w:rPr>
          <w:rFonts w:ascii="Times New Roman" w:eastAsia="Lucida Sans Unicode" w:hAnsi="Times New Roman" w:cs="Tahoma"/>
          <w:b/>
          <w:bCs/>
          <w:sz w:val="24"/>
          <w:szCs w:val="24"/>
        </w:rPr>
        <w:t xml:space="preserve">6.1. </w:t>
      </w:r>
      <w:r w:rsidRPr="000D042D">
        <w:rPr>
          <w:rFonts w:ascii="Times New Roman" w:eastAsia="Lucida Sans Unicode" w:hAnsi="Times New Roman" w:cs="Tahoma"/>
          <w:bCs/>
          <w:sz w:val="24"/>
          <w:szCs w:val="24"/>
        </w:rPr>
        <w:t>Do oferty każdy wykonawca musi dołączyć aktualne na dzień składania ofert następujące oświadczenia lub dokumenty:</w:t>
      </w:r>
    </w:p>
    <w:p w:rsidR="000D042D" w:rsidRPr="000D042D"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0D042D">
        <w:rPr>
          <w:rFonts w:ascii="Times New Roman" w:eastAsia="Lucida Sans Unicode" w:hAnsi="Times New Roman" w:cs="Tahoma"/>
          <w:b/>
          <w:bCs/>
          <w:sz w:val="24"/>
          <w:szCs w:val="24"/>
        </w:rPr>
        <w:t xml:space="preserve">6.1.1. </w:t>
      </w:r>
      <w:r w:rsidRPr="000D042D">
        <w:rPr>
          <w:rFonts w:ascii="Times New Roman" w:eastAsia="Lucida Sans Unicode" w:hAnsi="Times New Roman" w:cs="Tahoma"/>
          <w:bCs/>
          <w:sz w:val="24"/>
          <w:szCs w:val="24"/>
        </w:rPr>
        <w:t xml:space="preserve">oświadczenie „Dotyczące przesłanek wykluczenia z postępowania” w zakresie wskazanym w załączniku nr 3 do </w:t>
      </w:r>
      <w:proofErr w:type="spellStart"/>
      <w:r w:rsidRPr="000D042D">
        <w:rPr>
          <w:rFonts w:ascii="Times New Roman" w:eastAsia="Lucida Sans Unicode" w:hAnsi="Times New Roman" w:cs="Tahoma"/>
          <w:bCs/>
          <w:sz w:val="24"/>
          <w:szCs w:val="24"/>
        </w:rPr>
        <w:t>siwz</w:t>
      </w:r>
      <w:proofErr w:type="spellEnd"/>
      <w:r w:rsidRPr="000D042D">
        <w:rPr>
          <w:rFonts w:ascii="Times New Roman" w:eastAsia="Lucida Sans Unicode" w:hAnsi="Times New Roman" w:cs="Tahoma"/>
          <w:b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0D042D">
        <w:rPr>
          <w:rFonts w:ascii="Times New Roman" w:eastAsia="Lucida Sans Unicode" w:hAnsi="Times New Roman" w:cs="Tahoma"/>
          <w:b/>
          <w:bCs/>
          <w:sz w:val="24"/>
          <w:szCs w:val="24"/>
        </w:rPr>
        <w:t xml:space="preserve">6.2. </w:t>
      </w:r>
      <w:r w:rsidRPr="000D042D">
        <w:rPr>
          <w:rFonts w:ascii="Times New Roman" w:eastAsia="Lucida Sans Unicode" w:hAnsi="Times New Roman" w:cs="Tahoma"/>
          <w:bCs/>
          <w:sz w:val="24"/>
          <w:szCs w:val="24"/>
        </w:rPr>
        <w:t>Informacje zawarte w oświadczeni</w:t>
      </w:r>
      <w:r w:rsidR="009B26F4">
        <w:rPr>
          <w:rFonts w:ascii="Times New Roman" w:eastAsia="Lucida Sans Unicode" w:hAnsi="Times New Roman" w:cs="Tahoma"/>
          <w:bCs/>
          <w:sz w:val="24"/>
          <w:szCs w:val="24"/>
        </w:rPr>
        <w:t>u</w:t>
      </w:r>
      <w:r w:rsidRPr="000D042D">
        <w:rPr>
          <w:rFonts w:ascii="Times New Roman" w:eastAsia="Lucida Sans Unicode" w:hAnsi="Times New Roman" w:cs="Tahoma"/>
          <w:bCs/>
          <w:sz w:val="24"/>
          <w:szCs w:val="24"/>
        </w:rPr>
        <w:t>, o który</w:t>
      </w:r>
      <w:r w:rsidR="009B26F4">
        <w:rPr>
          <w:rFonts w:ascii="Times New Roman" w:eastAsia="Lucida Sans Unicode" w:hAnsi="Times New Roman" w:cs="Tahoma"/>
          <w:bCs/>
          <w:sz w:val="24"/>
          <w:szCs w:val="24"/>
        </w:rPr>
        <w:t>m</w:t>
      </w:r>
      <w:r w:rsidRPr="000D042D">
        <w:rPr>
          <w:rFonts w:ascii="Times New Roman" w:eastAsia="Lucida Sans Unicode" w:hAnsi="Times New Roman" w:cs="Tahoma"/>
          <w:bCs/>
          <w:sz w:val="24"/>
          <w:szCs w:val="24"/>
        </w:rPr>
        <w:t xml:space="preserve"> mowa w punk</w:t>
      </w:r>
      <w:r w:rsidR="009B26F4">
        <w:rPr>
          <w:rFonts w:ascii="Times New Roman" w:eastAsia="Lucida Sans Unicode" w:hAnsi="Times New Roman" w:cs="Tahoma"/>
          <w:bCs/>
          <w:sz w:val="24"/>
          <w:szCs w:val="24"/>
        </w:rPr>
        <w:t>cie</w:t>
      </w:r>
      <w:r w:rsidRPr="000D042D">
        <w:rPr>
          <w:rFonts w:ascii="Times New Roman" w:eastAsia="Lucida Sans Unicode" w:hAnsi="Times New Roman" w:cs="Tahoma"/>
          <w:bCs/>
          <w:sz w:val="24"/>
          <w:szCs w:val="24"/>
        </w:rPr>
        <w:t xml:space="preserve"> 6.1.1 </w:t>
      </w:r>
      <w:proofErr w:type="spellStart"/>
      <w:r w:rsidRPr="000D042D">
        <w:rPr>
          <w:rFonts w:ascii="Times New Roman" w:eastAsia="Lucida Sans Unicode" w:hAnsi="Times New Roman" w:cs="Tahoma"/>
          <w:bCs/>
          <w:sz w:val="24"/>
          <w:szCs w:val="24"/>
        </w:rPr>
        <w:t>siwz</w:t>
      </w:r>
      <w:proofErr w:type="spellEnd"/>
      <w:r w:rsidRPr="000D042D">
        <w:rPr>
          <w:rFonts w:ascii="Times New Roman" w:eastAsia="Lucida Sans Unicode" w:hAnsi="Times New Roman" w:cs="Tahoma"/>
          <w:bCs/>
          <w:sz w:val="24"/>
          <w:szCs w:val="24"/>
        </w:rPr>
        <w:t>, będą stanowić wstępne potwierdzenie, że wykonawca nie podlega wykluczeniu</w:t>
      </w:r>
      <w:r w:rsidR="009B26F4">
        <w:rPr>
          <w:rFonts w:ascii="Times New Roman" w:eastAsia="Lucida Sans Unicode" w:hAnsi="Times New Roman" w:cs="Tahoma"/>
          <w:bCs/>
          <w:sz w:val="24"/>
          <w:szCs w:val="24"/>
        </w:rPr>
        <w:t>.</w:t>
      </w:r>
    </w:p>
    <w:p w:rsidR="000D042D" w:rsidRPr="009B26F4"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9B26F4">
        <w:rPr>
          <w:rFonts w:ascii="Times New Roman" w:eastAsia="Lucida Sans Unicode" w:hAnsi="Times New Roman" w:cs="Tahoma"/>
          <w:b/>
          <w:bCs/>
          <w:sz w:val="24"/>
          <w:szCs w:val="24"/>
        </w:rPr>
        <w:t xml:space="preserve">6.3. </w:t>
      </w:r>
      <w:r w:rsidRPr="009B26F4">
        <w:rPr>
          <w:rFonts w:ascii="Times New Roman" w:eastAsia="Lucida Sans Unicode" w:hAnsi="Times New Roman" w:cs="Times New Roman"/>
          <w:sz w:val="24"/>
          <w:szCs w:val="24"/>
        </w:rPr>
        <w:t xml:space="preserve">W przypadku wykonawców wspólnie ubiegających się o udzielenie zamówienia, oświadczenie </w:t>
      </w:r>
      <w:r w:rsidRPr="009B26F4">
        <w:rPr>
          <w:rFonts w:ascii="Times New Roman" w:eastAsia="Lucida Sans Unicode" w:hAnsi="Times New Roman" w:cs="Tahoma"/>
          <w:bCs/>
          <w:sz w:val="24"/>
          <w:szCs w:val="24"/>
        </w:rPr>
        <w:t xml:space="preserve">„Dotyczące przesłanek wykluczenia z postępowania” w zakresie wskazanym w załączniku nr 3 do </w:t>
      </w:r>
      <w:proofErr w:type="spellStart"/>
      <w:r w:rsidRPr="009B26F4">
        <w:rPr>
          <w:rFonts w:ascii="Times New Roman" w:eastAsia="Lucida Sans Unicode" w:hAnsi="Times New Roman" w:cs="Tahoma"/>
          <w:bCs/>
          <w:sz w:val="24"/>
          <w:szCs w:val="24"/>
        </w:rPr>
        <w:t>siwz</w:t>
      </w:r>
      <w:proofErr w:type="spellEnd"/>
      <w:r w:rsidRPr="009B26F4">
        <w:rPr>
          <w:rFonts w:ascii="Times New Roman" w:eastAsia="Lucida Sans Unicode" w:hAnsi="Times New Roman" w:cs="Tahoma"/>
          <w:bCs/>
          <w:sz w:val="24"/>
          <w:szCs w:val="24"/>
        </w:rPr>
        <w:t xml:space="preserve"> </w:t>
      </w:r>
      <w:r w:rsidRPr="009B26F4">
        <w:rPr>
          <w:rFonts w:ascii="Times New Roman" w:eastAsia="Lucida Sans Unicode" w:hAnsi="Times New Roman" w:cs="Times New Roman"/>
          <w:sz w:val="24"/>
          <w:szCs w:val="24"/>
        </w:rPr>
        <w:t>składa każdy z wykonawców</w:t>
      </w:r>
      <w:r w:rsidRPr="009B26F4">
        <w:rPr>
          <w:rFonts w:ascii="Times New Roman" w:eastAsia="Lucida Sans Unicode" w:hAnsi="Times New Roman" w:cs="Tahoma"/>
          <w:sz w:val="24"/>
          <w:szCs w:val="24"/>
        </w:rPr>
        <w:t>.</w:t>
      </w:r>
    </w:p>
    <w:p w:rsidR="000D042D" w:rsidRPr="009B26F4"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9B26F4">
        <w:rPr>
          <w:rFonts w:ascii="Times New Roman" w:eastAsia="Lucida Sans Unicode" w:hAnsi="Times New Roman" w:cs="Tahoma"/>
          <w:b/>
          <w:sz w:val="24"/>
          <w:szCs w:val="24"/>
        </w:rPr>
        <w:t xml:space="preserve">6.4. </w:t>
      </w:r>
      <w:r w:rsidRPr="009B26F4">
        <w:rPr>
          <w:rFonts w:ascii="Times New Roman" w:eastAsia="Lucida Sans Unicode" w:hAnsi="Times New Roman" w:cs="Tahoma"/>
          <w:sz w:val="24"/>
          <w:szCs w:val="24"/>
        </w:rPr>
        <w:t xml:space="preserve">Zamawiający żąda aby wykonawca, który zamierza powierzyć wykonanie części zamówienia podwykonawcom, w celu wykazania braku istnienia wobec nich podstaw wykluczenia z udziału w postępowaniu, zamieścił informacje o podwykonawcach w oświadczeniu, o którym mowa w punkcie 6.1.1 </w:t>
      </w:r>
      <w:proofErr w:type="spellStart"/>
      <w:r w:rsidRPr="009B26F4">
        <w:rPr>
          <w:rFonts w:ascii="Times New Roman" w:eastAsia="Lucida Sans Unicode" w:hAnsi="Times New Roman" w:cs="Tahoma"/>
          <w:sz w:val="24"/>
          <w:szCs w:val="24"/>
        </w:rPr>
        <w:t>siwz</w:t>
      </w:r>
      <w:proofErr w:type="spellEnd"/>
      <w:r w:rsidRPr="009B26F4">
        <w:rPr>
          <w:rFonts w:ascii="Times New Roman" w:eastAsia="Lucida Sans Unicode" w:hAnsi="Times New Roman" w:cs="Tahoma"/>
          <w:sz w:val="24"/>
          <w:szCs w:val="24"/>
        </w:rPr>
        <w:t>.</w:t>
      </w:r>
    </w:p>
    <w:p w:rsidR="000D042D" w:rsidRPr="004A682E"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4A682E">
        <w:rPr>
          <w:rFonts w:ascii="Times New Roman" w:eastAsia="Lucida Sans Unicode" w:hAnsi="Times New Roman" w:cs="Tahoma"/>
          <w:b/>
          <w:bCs/>
          <w:sz w:val="24"/>
          <w:szCs w:val="24"/>
        </w:rPr>
        <w:t>6.</w:t>
      </w:r>
      <w:r w:rsidR="009B26F4" w:rsidRPr="004A682E">
        <w:rPr>
          <w:rFonts w:ascii="Times New Roman" w:eastAsia="Lucida Sans Unicode" w:hAnsi="Times New Roman" w:cs="Tahoma"/>
          <w:b/>
          <w:bCs/>
          <w:sz w:val="24"/>
          <w:szCs w:val="24"/>
        </w:rPr>
        <w:t>5</w:t>
      </w:r>
      <w:r w:rsidRPr="004A682E">
        <w:rPr>
          <w:rFonts w:ascii="Times New Roman" w:eastAsia="Lucida Sans Unicode" w:hAnsi="Times New Roman" w:cs="Tahoma"/>
          <w:b/>
          <w:bCs/>
          <w:sz w:val="24"/>
          <w:szCs w:val="24"/>
        </w:rPr>
        <w:t>.</w:t>
      </w:r>
      <w:r w:rsidRPr="004A682E">
        <w:rPr>
          <w:rFonts w:ascii="Times New Roman" w:eastAsia="Lucida Sans Unicode" w:hAnsi="Times New Roman" w:cs="Tahoma"/>
          <w:bCs/>
          <w:sz w:val="24"/>
          <w:szCs w:val="24"/>
        </w:rPr>
        <w:t xml:space="preserve"> Wykonawca w terminie 3 dni od dnia zamieszczenia na stronie internetowej informacji, o której mowa w art. 86 ust. 5 ustawy </w:t>
      </w:r>
      <w:proofErr w:type="spellStart"/>
      <w:r w:rsidRPr="004A682E">
        <w:rPr>
          <w:rFonts w:ascii="Times New Roman" w:eastAsia="Lucida Sans Unicode" w:hAnsi="Times New Roman" w:cs="Tahoma"/>
          <w:bCs/>
          <w:sz w:val="24"/>
          <w:szCs w:val="24"/>
        </w:rPr>
        <w:t>pzp</w:t>
      </w:r>
      <w:proofErr w:type="spellEnd"/>
      <w:r w:rsidRPr="004A682E">
        <w:rPr>
          <w:rFonts w:ascii="Times New Roman" w:eastAsia="Lucida Sans Unicode" w:hAnsi="Times New Roman" w:cs="Tahoma"/>
          <w:bCs/>
          <w:sz w:val="24"/>
          <w:szCs w:val="24"/>
        </w:rPr>
        <w:t xml:space="preserve">, przekaże zamawiającemu oświadczenie o przynależności lub braku przynależności do tej samej grupy kapitałowej, o której mowa w art. 24 ust. 1 pkt 23 ustawy </w:t>
      </w:r>
      <w:proofErr w:type="spellStart"/>
      <w:r w:rsidRPr="004A682E">
        <w:rPr>
          <w:rFonts w:ascii="Times New Roman" w:eastAsia="Lucida Sans Unicode" w:hAnsi="Times New Roman" w:cs="Tahoma"/>
          <w:bCs/>
          <w:sz w:val="24"/>
          <w:szCs w:val="24"/>
        </w:rPr>
        <w:t>pzp</w:t>
      </w:r>
      <w:proofErr w:type="spellEnd"/>
      <w:r w:rsidRPr="004A682E">
        <w:rPr>
          <w:rFonts w:ascii="Times New Roman" w:eastAsia="Lucida Sans Unicode" w:hAnsi="Times New Roman" w:cs="Tahoma"/>
          <w:bCs/>
          <w:sz w:val="24"/>
          <w:szCs w:val="24"/>
        </w:rPr>
        <w:t xml:space="preserve"> - według wzoru stanowiącego załącznik nr </w:t>
      </w:r>
      <w:r w:rsidR="009B26F4" w:rsidRPr="004A682E">
        <w:rPr>
          <w:rFonts w:ascii="Times New Roman" w:eastAsia="Lucida Sans Unicode" w:hAnsi="Times New Roman" w:cs="Tahoma"/>
          <w:bCs/>
          <w:sz w:val="24"/>
          <w:szCs w:val="24"/>
        </w:rPr>
        <w:t>4</w:t>
      </w:r>
      <w:r w:rsidRPr="004A682E">
        <w:rPr>
          <w:rFonts w:ascii="Times New Roman" w:eastAsia="Lucida Sans Unicode" w:hAnsi="Times New Roman" w:cs="Tahoma"/>
          <w:bCs/>
          <w:sz w:val="24"/>
          <w:szCs w:val="24"/>
        </w:rPr>
        <w:t xml:space="preserve"> do </w:t>
      </w:r>
      <w:proofErr w:type="spellStart"/>
      <w:r w:rsidRPr="004A682E">
        <w:rPr>
          <w:rFonts w:ascii="Times New Roman" w:eastAsia="Lucida Sans Unicode" w:hAnsi="Times New Roman" w:cs="Tahoma"/>
          <w:bCs/>
          <w:sz w:val="24"/>
          <w:szCs w:val="24"/>
        </w:rPr>
        <w:t>siwz</w:t>
      </w:r>
      <w:proofErr w:type="spellEnd"/>
      <w:r w:rsidRPr="004A682E">
        <w:rPr>
          <w:rFonts w:ascii="Times New Roman" w:eastAsia="Lucida Sans Unicode" w:hAnsi="Times New Roman" w:cs="Tahoma"/>
          <w:bCs/>
          <w:sz w:val="24"/>
          <w:szCs w:val="24"/>
        </w:rPr>
        <w:t>. Wraz ze złożeniem oświadczenia, wykonawca może przedstawić dowody, że powiązania z innym wykonawcą nie prowadzą do zakłócenia konkurencji w postępowaniu o udzielenie zamówienia.</w:t>
      </w:r>
    </w:p>
    <w:p w:rsidR="000D042D" w:rsidRPr="004A682E"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4A682E">
        <w:rPr>
          <w:rFonts w:ascii="Times New Roman" w:eastAsia="Lucida Sans Unicode" w:hAnsi="Times New Roman" w:cs="Tahoma"/>
          <w:b/>
          <w:sz w:val="24"/>
          <w:szCs w:val="24"/>
        </w:rPr>
        <w:t>6.</w:t>
      </w:r>
      <w:r w:rsidR="004A682E" w:rsidRPr="004A682E">
        <w:rPr>
          <w:rFonts w:ascii="Times New Roman" w:eastAsia="Lucida Sans Unicode" w:hAnsi="Times New Roman" w:cs="Tahoma"/>
          <w:b/>
          <w:sz w:val="24"/>
          <w:szCs w:val="24"/>
        </w:rPr>
        <w:t>5</w:t>
      </w:r>
      <w:r w:rsidR="00B62CCB">
        <w:rPr>
          <w:rFonts w:ascii="Times New Roman" w:eastAsia="Lucida Sans Unicode" w:hAnsi="Times New Roman" w:cs="Tahoma"/>
          <w:b/>
          <w:sz w:val="24"/>
          <w:szCs w:val="24"/>
        </w:rPr>
        <w:t>.1</w:t>
      </w:r>
      <w:r w:rsidRPr="004A682E">
        <w:rPr>
          <w:rFonts w:ascii="Times New Roman" w:eastAsia="Lucida Sans Unicode" w:hAnsi="Times New Roman" w:cs="Tahoma"/>
          <w:sz w:val="24"/>
          <w:szCs w:val="24"/>
        </w:rPr>
        <w:t xml:space="preserve">. W przypadku wykonawców wspólnie ubiegających się o udzielenie zamówienia, oświadczenie o przynależności lub braku przynależności do tej samej grupy kapitałowej, o której mowa w art. 24 ust. 1 pkt 23 </w:t>
      </w:r>
      <w:proofErr w:type="spellStart"/>
      <w:r w:rsidRPr="004A682E">
        <w:rPr>
          <w:rFonts w:ascii="Times New Roman" w:eastAsia="Lucida Sans Unicode" w:hAnsi="Times New Roman" w:cs="Tahoma"/>
          <w:sz w:val="24"/>
          <w:szCs w:val="24"/>
        </w:rPr>
        <w:t>pzp</w:t>
      </w:r>
      <w:proofErr w:type="spellEnd"/>
      <w:r w:rsidRPr="004A682E">
        <w:rPr>
          <w:rFonts w:ascii="Times New Roman" w:eastAsia="Lucida Sans Unicode" w:hAnsi="Times New Roman" w:cs="Tahoma"/>
          <w:sz w:val="24"/>
          <w:szCs w:val="24"/>
        </w:rPr>
        <w:t xml:space="preserve">, według wzoru stanowiącego załącznik nr </w:t>
      </w:r>
      <w:r w:rsidR="009B26F4" w:rsidRPr="004A682E">
        <w:rPr>
          <w:rFonts w:ascii="Times New Roman" w:eastAsia="Lucida Sans Unicode" w:hAnsi="Times New Roman" w:cs="Tahoma"/>
          <w:sz w:val="24"/>
          <w:szCs w:val="24"/>
        </w:rPr>
        <w:t>4</w:t>
      </w:r>
      <w:r w:rsidRPr="004A682E">
        <w:rPr>
          <w:rFonts w:ascii="Times New Roman" w:eastAsia="Lucida Sans Unicode" w:hAnsi="Times New Roman" w:cs="Tahoma"/>
          <w:sz w:val="24"/>
          <w:szCs w:val="24"/>
        </w:rPr>
        <w:t xml:space="preserve"> do </w:t>
      </w:r>
      <w:proofErr w:type="spellStart"/>
      <w:r w:rsidRPr="004A682E">
        <w:rPr>
          <w:rFonts w:ascii="Times New Roman" w:eastAsia="Lucida Sans Unicode" w:hAnsi="Times New Roman" w:cs="Tahoma"/>
          <w:sz w:val="24"/>
          <w:szCs w:val="24"/>
        </w:rPr>
        <w:t>siwz</w:t>
      </w:r>
      <w:proofErr w:type="spellEnd"/>
      <w:r w:rsidRPr="004A682E">
        <w:rPr>
          <w:rFonts w:ascii="Times New Roman" w:eastAsia="Lucida Sans Unicode" w:hAnsi="Times New Roman" w:cs="Tahoma"/>
          <w:sz w:val="24"/>
          <w:szCs w:val="24"/>
        </w:rPr>
        <w:t>, składa każdy z wykonawców - na zasadach ujętych w punkcie 6.</w:t>
      </w:r>
      <w:r w:rsidR="004A682E" w:rsidRPr="004A682E">
        <w:rPr>
          <w:rFonts w:ascii="Times New Roman" w:eastAsia="Lucida Sans Unicode" w:hAnsi="Times New Roman" w:cs="Tahoma"/>
          <w:sz w:val="24"/>
          <w:szCs w:val="24"/>
        </w:rPr>
        <w:t>6</w:t>
      </w:r>
      <w:r w:rsidRPr="004A682E">
        <w:rPr>
          <w:rFonts w:ascii="Times New Roman" w:eastAsia="Lucida Sans Unicode" w:hAnsi="Times New Roman" w:cs="Tahoma"/>
          <w:sz w:val="24"/>
          <w:szCs w:val="24"/>
        </w:rPr>
        <w:t xml:space="preserve"> </w:t>
      </w:r>
      <w:proofErr w:type="spellStart"/>
      <w:r w:rsidRPr="004A682E">
        <w:rPr>
          <w:rFonts w:ascii="Times New Roman" w:eastAsia="Lucida Sans Unicode" w:hAnsi="Times New Roman" w:cs="Tahoma"/>
          <w:sz w:val="24"/>
          <w:szCs w:val="24"/>
        </w:rPr>
        <w:t>siwz</w:t>
      </w:r>
      <w:proofErr w:type="spellEnd"/>
      <w:r w:rsidRPr="004A682E">
        <w:rPr>
          <w:rFonts w:ascii="Times New Roman" w:eastAsia="Lucida Sans Unicode" w:hAnsi="Times New Roman" w:cs="Tahoma"/>
          <w:sz w:val="24"/>
          <w:szCs w:val="24"/>
        </w:rPr>
        <w:t>.</w:t>
      </w:r>
    </w:p>
    <w:p w:rsidR="000D042D" w:rsidRPr="004A682E"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4A682E">
        <w:rPr>
          <w:rFonts w:ascii="Times New Roman" w:eastAsia="Lucida Sans Unicode" w:hAnsi="Times New Roman" w:cs="Tahoma"/>
          <w:b/>
          <w:bCs/>
          <w:sz w:val="24"/>
          <w:szCs w:val="24"/>
        </w:rPr>
        <w:t>6.</w:t>
      </w:r>
      <w:r w:rsidR="004A682E" w:rsidRPr="004A682E">
        <w:rPr>
          <w:rFonts w:ascii="Times New Roman" w:eastAsia="Lucida Sans Unicode" w:hAnsi="Times New Roman" w:cs="Tahoma"/>
          <w:b/>
          <w:bCs/>
          <w:sz w:val="24"/>
          <w:szCs w:val="24"/>
        </w:rPr>
        <w:t>6</w:t>
      </w:r>
      <w:r w:rsidRPr="004A682E">
        <w:rPr>
          <w:rFonts w:ascii="Times New Roman" w:eastAsia="Lucida Sans Unicode" w:hAnsi="Times New Roman" w:cs="Tahoma"/>
          <w:b/>
          <w:bCs/>
          <w:sz w:val="24"/>
          <w:szCs w:val="24"/>
        </w:rPr>
        <w:t xml:space="preserve">. </w:t>
      </w:r>
      <w:r w:rsidRPr="004A682E">
        <w:rPr>
          <w:rFonts w:ascii="Times New Roman" w:eastAsia="Lucida Sans Unicode" w:hAnsi="Times New Roman" w:cs="Tahoma"/>
          <w:bCs/>
          <w:sz w:val="24"/>
          <w:szCs w:val="24"/>
        </w:rPr>
        <w:t>Oświadczenia, o których mowa powyżej, dotyczące wykonawcy oraz dotyczące podwykonawców, składane są w oryginale.</w:t>
      </w:r>
    </w:p>
    <w:p w:rsidR="000D042D" w:rsidRPr="004A682E"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4A682E">
        <w:rPr>
          <w:rFonts w:ascii="Times New Roman" w:eastAsia="Lucida Sans Unicode" w:hAnsi="Times New Roman" w:cs="Tahoma"/>
          <w:b/>
          <w:bCs/>
          <w:sz w:val="24"/>
          <w:szCs w:val="24"/>
        </w:rPr>
        <w:t>6.</w:t>
      </w:r>
      <w:r w:rsidR="004A682E" w:rsidRPr="004A682E">
        <w:rPr>
          <w:rFonts w:ascii="Times New Roman" w:eastAsia="Lucida Sans Unicode" w:hAnsi="Times New Roman" w:cs="Tahoma"/>
          <w:b/>
          <w:bCs/>
          <w:sz w:val="24"/>
          <w:szCs w:val="24"/>
        </w:rPr>
        <w:t>7</w:t>
      </w:r>
      <w:r w:rsidRPr="004A682E">
        <w:rPr>
          <w:rFonts w:ascii="Times New Roman" w:eastAsia="Lucida Sans Unicode" w:hAnsi="Times New Roman" w:cs="Tahoma"/>
          <w:b/>
          <w:bCs/>
          <w:sz w:val="24"/>
          <w:szCs w:val="24"/>
        </w:rPr>
        <w:t xml:space="preserve">. </w:t>
      </w:r>
      <w:r w:rsidRPr="004A682E">
        <w:rPr>
          <w:rFonts w:ascii="Times New Roman" w:eastAsia="Lucida Sans Unicode" w:hAnsi="Times New Roman" w:cs="Tahoma"/>
          <w:bCs/>
          <w:sz w:val="24"/>
          <w:szCs w:val="24"/>
        </w:rPr>
        <w:t xml:space="preserve">Dokumenty, o których mowa w dziale 6 </w:t>
      </w:r>
      <w:proofErr w:type="spellStart"/>
      <w:r w:rsidRPr="004A682E">
        <w:rPr>
          <w:rFonts w:ascii="Times New Roman" w:eastAsia="Lucida Sans Unicode" w:hAnsi="Times New Roman" w:cs="Tahoma"/>
          <w:bCs/>
          <w:sz w:val="24"/>
          <w:szCs w:val="24"/>
        </w:rPr>
        <w:t>siwz</w:t>
      </w:r>
      <w:proofErr w:type="spellEnd"/>
      <w:r w:rsidRPr="004A682E">
        <w:rPr>
          <w:rFonts w:ascii="Times New Roman" w:eastAsia="Lucida Sans Unicode" w:hAnsi="Times New Roman" w:cs="Tahoma"/>
          <w:bCs/>
          <w:sz w:val="24"/>
          <w:szCs w:val="24"/>
        </w:rPr>
        <w:t>, inne niż oświadczenia, o których mowa w punkcie 6.</w:t>
      </w:r>
      <w:r w:rsidR="004A682E" w:rsidRPr="004A682E">
        <w:rPr>
          <w:rFonts w:ascii="Times New Roman" w:eastAsia="Lucida Sans Unicode" w:hAnsi="Times New Roman" w:cs="Tahoma"/>
          <w:bCs/>
          <w:sz w:val="24"/>
          <w:szCs w:val="24"/>
        </w:rPr>
        <w:t>6</w:t>
      </w:r>
      <w:r w:rsidRPr="004A682E">
        <w:rPr>
          <w:rFonts w:ascii="Times New Roman" w:eastAsia="Lucida Sans Unicode" w:hAnsi="Times New Roman" w:cs="Tahoma"/>
          <w:bCs/>
          <w:sz w:val="24"/>
          <w:szCs w:val="24"/>
        </w:rPr>
        <w:t xml:space="preserve"> </w:t>
      </w:r>
      <w:proofErr w:type="spellStart"/>
      <w:r w:rsidRPr="004A682E">
        <w:rPr>
          <w:rFonts w:ascii="Times New Roman" w:eastAsia="Lucida Sans Unicode" w:hAnsi="Times New Roman" w:cs="Tahoma"/>
          <w:bCs/>
          <w:sz w:val="24"/>
          <w:szCs w:val="24"/>
        </w:rPr>
        <w:t>siwz</w:t>
      </w:r>
      <w:proofErr w:type="spellEnd"/>
      <w:r w:rsidRPr="004A682E">
        <w:rPr>
          <w:rFonts w:ascii="Times New Roman" w:eastAsia="Lucida Sans Unicode" w:hAnsi="Times New Roman" w:cs="Tahoma"/>
          <w:bCs/>
          <w:sz w:val="24"/>
          <w:szCs w:val="24"/>
        </w:rPr>
        <w:t>, składane są w oryginale lub kopii poświadczonej za zgodność z oryginałem.</w:t>
      </w:r>
    </w:p>
    <w:p w:rsidR="000D042D" w:rsidRPr="004A682E"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4A682E">
        <w:rPr>
          <w:rFonts w:ascii="Times New Roman" w:eastAsia="Lucida Sans Unicode" w:hAnsi="Times New Roman" w:cs="Tahoma"/>
          <w:b/>
          <w:bCs/>
          <w:sz w:val="24"/>
          <w:szCs w:val="24"/>
        </w:rPr>
        <w:t>6.</w:t>
      </w:r>
      <w:r w:rsidR="004A682E" w:rsidRPr="004A682E">
        <w:rPr>
          <w:rFonts w:ascii="Times New Roman" w:eastAsia="Lucida Sans Unicode" w:hAnsi="Times New Roman" w:cs="Tahoma"/>
          <w:b/>
          <w:bCs/>
          <w:sz w:val="24"/>
          <w:szCs w:val="24"/>
        </w:rPr>
        <w:t>8</w:t>
      </w:r>
      <w:r w:rsidRPr="004A682E">
        <w:rPr>
          <w:rFonts w:ascii="Times New Roman" w:eastAsia="Lucida Sans Unicode" w:hAnsi="Times New Roman" w:cs="Tahoma"/>
          <w:b/>
          <w:bCs/>
          <w:sz w:val="24"/>
          <w:szCs w:val="24"/>
        </w:rPr>
        <w:t xml:space="preserve">. </w:t>
      </w:r>
      <w:r w:rsidRPr="004A682E">
        <w:rPr>
          <w:rFonts w:ascii="Times New Roman" w:eastAsia="Lucida Sans Unicode" w:hAnsi="Times New Roman" w:cs="Tahoma"/>
          <w:bCs/>
          <w:sz w:val="24"/>
          <w:szCs w:val="24"/>
        </w:rPr>
        <w:t>Poświadczenia za zgodność z oryginałem dokonuje odpowiednio: wykonawca, wykonawcy wspólnie ubiegający się o udzielenie zamówienia publicznego albo podwykonawca, w zakresie dokumentów, które każdego z nich dotyczą.</w:t>
      </w:r>
    </w:p>
    <w:p w:rsidR="000D042D" w:rsidRPr="000D042D"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0D042D">
        <w:rPr>
          <w:rFonts w:ascii="Times New Roman" w:eastAsia="Lucida Sans Unicode" w:hAnsi="Times New Roman" w:cs="Tahoma"/>
          <w:b/>
          <w:bCs/>
          <w:sz w:val="24"/>
          <w:szCs w:val="24"/>
        </w:rPr>
        <w:t>6.</w:t>
      </w:r>
      <w:r w:rsidR="004A682E">
        <w:rPr>
          <w:rFonts w:ascii="Times New Roman" w:eastAsia="Lucida Sans Unicode" w:hAnsi="Times New Roman" w:cs="Tahoma"/>
          <w:b/>
          <w:bCs/>
          <w:sz w:val="24"/>
          <w:szCs w:val="24"/>
        </w:rPr>
        <w:t>9</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bCs/>
          <w:sz w:val="24"/>
          <w:szCs w:val="24"/>
        </w:rPr>
        <w:t xml:space="preserve">W zakresie nieuregulowanym w </w:t>
      </w:r>
      <w:proofErr w:type="spellStart"/>
      <w:r w:rsidRPr="000D042D">
        <w:rPr>
          <w:rFonts w:ascii="Times New Roman" w:eastAsia="Lucida Sans Unicode" w:hAnsi="Times New Roman" w:cs="Tahoma"/>
          <w:bCs/>
          <w:sz w:val="24"/>
          <w:szCs w:val="24"/>
        </w:rPr>
        <w:t>siwz</w:t>
      </w:r>
      <w:proofErr w:type="spellEnd"/>
      <w:r w:rsidRPr="000D042D">
        <w:rPr>
          <w:rFonts w:ascii="Times New Roman" w:eastAsia="Lucida Sans Unicode" w:hAnsi="Times New Roman" w:cs="Tahoma"/>
          <w:bCs/>
          <w:sz w:val="24"/>
          <w:szCs w:val="24"/>
        </w:rPr>
        <w:t>, zastosowanie mają przepisy rozporządzenia Ministra Rozwoju z dnia 26 lipca 2016 r. w sprawie rodzajów dokumentów, jakich może żądać zamawiający od wykonawcy w postępowaniu o udzielenie zamówienia.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6.1</w:t>
      </w:r>
      <w:r w:rsidR="004A682E">
        <w:rPr>
          <w:rFonts w:ascii="Times New Roman" w:eastAsia="Lucida Sans Unicode" w:hAnsi="Times New Roman" w:cs="Tahoma"/>
          <w:b/>
          <w:bCs/>
          <w:sz w:val="24"/>
          <w:szCs w:val="24"/>
        </w:rPr>
        <w:t>0</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Dokumenty sporządzone w języku obcym muszą być złożone wraz z tłumaczeniem na język polski.</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7. INFORMACJE O SPOSOBIE POROZUMIEWANIA SIĘ ZAMAWIAJĄCEGO Z WYKONAWCAMI, PRZEKAZYWANIA OŚWIADCZEŃ LUB DOKUMENTÓW ORAZ WSKAZANIE OSOBY UPRAWNIONEJ DO KONTAKTOWANIA SIĘ Z WYKONAWCAMI.</w:t>
      </w:r>
    </w:p>
    <w:p w:rsidR="000D042D" w:rsidRPr="004A682E"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7.1</w:t>
      </w:r>
      <w:r w:rsidRPr="004A682E">
        <w:rPr>
          <w:rFonts w:ascii="Times New Roman" w:eastAsia="Lucida Sans Unicode" w:hAnsi="Times New Roman" w:cs="Tahoma"/>
          <w:b/>
          <w:bCs/>
          <w:sz w:val="24"/>
          <w:szCs w:val="24"/>
        </w:rPr>
        <w:t xml:space="preserve">. </w:t>
      </w:r>
      <w:r w:rsidRPr="004A682E">
        <w:rPr>
          <w:rFonts w:ascii="Times New Roman" w:eastAsia="Lucida Sans Unicode" w:hAnsi="Times New Roman" w:cs="Tahoma"/>
          <w:sz w:val="24"/>
          <w:szCs w:val="24"/>
        </w:rPr>
        <w:t xml:space="preserve">Wszelkie zawiadomienia, oświadczenia, wnioski oraz informacje - z wyjątkiem oferty, umowy oraz oświadczeń i dokumentów wymienionych w dziale 6 niniejszej </w:t>
      </w:r>
      <w:proofErr w:type="spellStart"/>
      <w:r w:rsidRPr="004A682E">
        <w:rPr>
          <w:rFonts w:ascii="Times New Roman" w:eastAsia="Lucida Sans Unicode" w:hAnsi="Times New Roman" w:cs="Tahoma"/>
          <w:sz w:val="24"/>
          <w:szCs w:val="24"/>
        </w:rPr>
        <w:t>siwz</w:t>
      </w:r>
      <w:proofErr w:type="spellEnd"/>
      <w:r w:rsidRPr="004A682E">
        <w:rPr>
          <w:rFonts w:ascii="Times New Roman" w:eastAsia="Lucida Sans Unicode" w:hAnsi="Times New Roman" w:cs="Tahoma"/>
          <w:sz w:val="24"/>
          <w:szCs w:val="24"/>
        </w:rPr>
        <w:t>, których przekazywanie regulują punkty 6.</w:t>
      </w:r>
      <w:r w:rsidR="004A682E" w:rsidRPr="004A682E">
        <w:rPr>
          <w:rFonts w:ascii="Times New Roman" w:eastAsia="Lucida Sans Unicode" w:hAnsi="Times New Roman" w:cs="Tahoma"/>
          <w:sz w:val="24"/>
          <w:szCs w:val="24"/>
        </w:rPr>
        <w:t>6</w:t>
      </w:r>
      <w:r w:rsidRPr="004A682E">
        <w:rPr>
          <w:rFonts w:ascii="Times New Roman" w:eastAsia="Lucida Sans Unicode" w:hAnsi="Times New Roman" w:cs="Tahoma"/>
          <w:sz w:val="24"/>
          <w:szCs w:val="24"/>
        </w:rPr>
        <w:t xml:space="preserve"> i 6.</w:t>
      </w:r>
      <w:r w:rsidR="004A682E" w:rsidRPr="004A682E">
        <w:rPr>
          <w:rFonts w:ascii="Times New Roman" w:eastAsia="Lucida Sans Unicode" w:hAnsi="Times New Roman" w:cs="Tahoma"/>
          <w:sz w:val="24"/>
          <w:szCs w:val="24"/>
        </w:rPr>
        <w:t>7</w:t>
      </w:r>
      <w:r w:rsidRPr="004A682E">
        <w:rPr>
          <w:rFonts w:ascii="Times New Roman" w:eastAsia="Lucida Sans Unicode" w:hAnsi="Times New Roman" w:cs="Tahoma"/>
          <w:sz w:val="24"/>
          <w:szCs w:val="24"/>
        </w:rPr>
        <w:t xml:space="preserve"> </w:t>
      </w:r>
      <w:proofErr w:type="spellStart"/>
      <w:r w:rsidRPr="004A682E">
        <w:rPr>
          <w:rFonts w:ascii="Times New Roman" w:eastAsia="Lucida Sans Unicode" w:hAnsi="Times New Roman" w:cs="Tahoma"/>
          <w:sz w:val="24"/>
          <w:szCs w:val="24"/>
        </w:rPr>
        <w:t>siwz</w:t>
      </w:r>
      <w:proofErr w:type="spellEnd"/>
      <w:r w:rsidRPr="004A682E">
        <w:rPr>
          <w:rFonts w:ascii="Times New Roman" w:eastAsia="Lucida Sans Unicode" w:hAnsi="Times New Roman" w:cs="Tahoma"/>
          <w:sz w:val="24"/>
          <w:szCs w:val="24"/>
        </w:rPr>
        <w:t xml:space="preserve"> - zamawiający oraz wykonawcy mogą przekazywać:</w:t>
      </w:r>
    </w:p>
    <w:p w:rsidR="000D042D" w:rsidRPr="00E9457A" w:rsidRDefault="000D042D" w:rsidP="000D042D">
      <w:pPr>
        <w:widowControl w:val="0"/>
        <w:numPr>
          <w:ilvl w:val="0"/>
          <w:numId w:val="8"/>
        </w:numPr>
        <w:suppressAutoHyphens/>
        <w:spacing w:after="0" w:line="240" w:lineRule="auto"/>
        <w:contextualSpacing/>
        <w:jc w:val="both"/>
        <w:rPr>
          <w:rFonts w:ascii="Times New Roman" w:eastAsia="Lucida Sans Unicode" w:hAnsi="Times New Roman" w:cs="Tahoma"/>
          <w:sz w:val="24"/>
          <w:szCs w:val="24"/>
        </w:rPr>
      </w:pPr>
      <w:r w:rsidRPr="004A682E">
        <w:rPr>
          <w:rFonts w:ascii="Times New Roman" w:eastAsia="Lucida Sans Unicode" w:hAnsi="Times New Roman" w:cs="Tahoma"/>
          <w:sz w:val="24"/>
          <w:szCs w:val="24"/>
        </w:rPr>
        <w:t xml:space="preserve">za pośrednictwem operatora pocztowego w rozumieniu ustawy z dnia 23 listopada </w:t>
      </w:r>
      <w:r w:rsidRPr="00E9457A">
        <w:rPr>
          <w:rFonts w:ascii="Times New Roman" w:eastAsia="Lucida Sans Unicode" w:hAnsi="Times New Roman" w:cs="Tahoma"/>
          <w:sz w:val="24"/>
          <w:szCs w:val="24"/>
        </w:rPr>
        <w:t>2012 r. - Prawo pocztowe (</w:t>
      </w:r>
      <w:r w:rsidR="00E9457A" w:rsidRPr="00E9457A">
        <w:rPr>
          <w:rFonts w:ascii="Times New Roman" w:eastAsia="Lucida Sans Unicode" w:hAnsi="Times New Roman" w:cs="Tahoma"/>
          <w:sz w:val="24"/>
          <w:szCs w:val="24"/>
        </w:rPr>
        <w:t>tekst jednolity Dz. U. z 2017 r.</w:t>
      </w:r>
      <w:r w:rsidR="00C7392A">
        <w:rPr>
          <w:rFonts w:ascii="Times New Roman" w:eastAsia="Lucida Sans Unicode" w:hAnsi="Times New Roman" w:cs="Tahoma"/>
          <w:sz w:val="24"/>
          <w:szCs w:val="24"/>
        </w:rPr>
        <w:t>,</w:t>
      </w:r>
      <w:r w:rsidR="00E9457A" w:rsidRPr="00E9457A">
        <w:rPr>
          <w:rFonts w:ascii="Times New Roman" w:eastAsia="Lucida Sans Unicode" w:hAnsi="Times New Roman" w:cs="Tahoma"/>
          <w:sz w:val="24"/>
          <w:szCs w:val="24"/>
        </w:rPr>
        <w:t xml:space="preserve"> poz. 1481</w:t>
      </w:r>
      <w:r w:rsidRPr="00E9457A">
        <w:rPr>
          <w:rFonts w:ascii="Times New Roman" w:eastAsia="Lucida Sans Unicode" w:hAnsi="Times New Roman" w:cs="Tahoma"/>
          <w:sz w:val="24"/>
          <w:szCs w:val="24"/>
        </w:rPr>
        <w:t>), osobiście lub za pośrednictwem posłańca,</w:t>
      </w:r>
    </w:p>
    <w:p w:rsidR="000D042D" w:rsidRPr="00E9457A" w:rsidRDefault="000D042D" w:rsidP="000D042D">
      <w:pPr>
        <w:widowControl w:val="0"/>
        <w:numPr>
          <w:ilvl w:val="0"/>
          <w:numId w:val="8"/>
        </w:numPr>
        <w:suppressAutoHyphens/>
        <w:spacing w:after="0" w:line="240" w:lineRule="auto"/>
        <w:contextualSpacing/>
        <w:jc w:val="both"/>
        <w:rPr>
          <w:rFonts w:ascii="Times New Roman" w:eastAsia="Lucida Sans Unicode" w:hAnsi="Times New Roman" w:cs="Tahoma"/>
          <w:sz w:val="24"/>
          <w:szCs w:val="24"/>
        </w:rPr>
      </w:pPr>
      <w:r w:rsidRPr="00E9457A">
        <w:rPr>
          <w:rFonts w:ascii="Times New Roman" w:eastAsia="Lucida Sans Unicode" w:hAnsi="Times New Roman" w:cs="Tahoma"/>
          <w:sz w:val="24"/>
          <w:szCs w:val="24"/>
        </w:rPr>
        <w:t>przy użyciu środków komunikacji elektronicznej w rozumieniu ustawy z dnia 18 lipca 2002 r. o świadczeniu usług drogą elektroniczną (</w:t>
      </w:r>
      <w:r w:rsidR="00E9457A" w:rsidRPr="00E9457A">
        <w:rPr>
          <w:rFonts w:ascii="Times New Roman" w:eastAsia="Lucida Sans Unicode" w:hAnsi="Times New Roman" w:cs="Tahoma"/>
          <w:sz w:val="24"/>
          <w:szCs w:val="24"/>
        </w:rPr>
        <w:t xml:space="preserve">tekst jednolity </w:t>
      </w:r>
      <w:r w:rsidRPr="00E9457A">
        <w:rPr>
          <w:rFonts w:ascii="Times New Roman" w:eastAsia="Lucida Sans Unicode" w:hAnsi="Times New Roman" w:cs="Tahoma"/>
          <w:sz w:val="24"/>
          <w:szCs w:val="24"/>
        </w:rPr>
        <w:t xml:space="preserve">Dz. U. z </w:t>
      </w:r>
      <w:r w:rsidR="00E9457A" w:rsidRPr="00E9457A">
        <w:rPr>
          <w:rFonts w:ascii="Times New Roman" w:eastAsia="Lucida Sans Unicode" w:hAnsi="Times New Roman" w:cs="Tahoma"/>
          <w:sz w:val="24"/>
          <w:szCs w:val="24"/>
        </w:rPr>
        <w:t>2017 r.</w:t>
      </w:r>
      <w:r w:rsidR="00C7392A">
        <w:rPr>
          <w:rFonts w:ascii="Times New Roman" w:eastAsia="Lucida Sans Unicode" w:hAnsi="Times New Roman" w:cs="Tahoma"/>
          <w:sz w:val="24"/>
          <w:szCs w:val="24"/>
        </w:rPr>
        <w:t>,</w:t>
      </w:r>
      <w:r w:rsidR="00E9457A" w:rsidRPr="00E9457A">
        <w:rPr>
          <w:rFonts w:ascii="Times New Roman" w:eastAsia="Lucida Sans Unicode" w:hAnsi="Times New Roman" w:cs="Tahoma"/>
          <w:sz w:val="24"/>
          <w:szCs w:val="24"/>
        </w:rPr>
        <w:t xml:space="preserve"> poz. 1219</w:t>
      </w:r>
      <w:r w:rsidRPr="00E9457A">
        <w:rPr>
          <w:rFonts w:ascii="Times New Roman" w:eastAsia="Lucida Sans Unicode" w:hAnsi="Times New Roman" w:cs="Tahoma"/>
          <w:sz w:val="24"/>
          <w:szCs w:val="24"/>
        </w:rPr>
        <w:t>),</w:t>
      </w:r>
    </w:p>
    <w:p w:rsidR="000D042D" w:rsidRPr="000D042D" w:rsidRDefault="000D042D" w:rsidP="000D042D">
      <w:pPr>
        <w:widowControl w:val="0"/>
        <w:numPr>
          <w:ilvl w:val="0"/>
          <w:numId w:val="8"/>
        </w:numPr>
        <w:suppressAutoHyphens/>
        <w:spacing w:after="0" w:line="240" w:lineRule="auto"/>
        <w:contextualSpacing/>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za pośrednictwem faksu.</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lastRenderedPageBreak/>
        <w:t xml:space="preserve">7.2. </w:t>
      </w:r>
      <w:r w:rsidRPr="000D042D">
        <w:rPr>
          <w:rFonts w:ascii="Times New Roman" w:eastAsia="Lucida Sans Unicode" w:hAnsi="Times New Roman" w:cs="Tahoma"/>
          <w:sz w:val="24"/>
          <w:szCs w:val="24"/>
        </w:rPr>
        <w:t>Zamawiający ustala, że w przedmiotowym postępowaniu oświadczenia, wnioski, zawiadomienia, zapytania, wyjaśnienia, informacje, zwane dalej korespondencją, zamawiający i wykonawcy przekazują:</w:t>
      </w:r>
    </w:p>
    <w:p w:rsidR="000D042D" w:rsidRPr="000D042D" w:rsidRDefault="000D042D" w:rsidP="000D042D">
      <w:pPr>
        <w:widowControl w:val="0"/>
        <w:numPr>
          <w:ilvl w:val="0"/>
          <w:numId w:val="1"/>
        </w:numPr>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pisemnie: Radio Olsztyn SA, 10-206 Olsztyn, ul. Radiowa 24,</w:t>
      </w:r>
    </w:p>
    <w:p w:rsidR="000D042D" w:rsidRPr="000D042D" w:rsidRDefault="000D042D" w:rsidP="000D042D">
      <w:pPr>
        <w:widowControl w:val="0"/>
        <w:numPr>
          <w:ilvl w:val="0"/>
          <w:numId w:val="1"/>
        </w:numPr>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 xml:space="preserve">lub drogą elektroniczną: </w:t>
      </w:r>
      <w:hyperlink r:id="rId10" w:history="1">
        <w:r w:rsidRPr="000D042D">
          <w:rPr>
            <w:rFonts w:ascii="Times New Roman" w:eastAsia="Lucida Sans Unicode" w:hAnsi="Times New Roman" w:cs="Times New Roman"/>
            <w:color w:val="000080"/>
            <w:sz w:val="24"/>
            <w:szCs w:val="24"/>
            <w:u w:val="single"/>
          </w:rPr>
          <w:t>zp@ro.com.pl</w:t>
        </w:r>
      </w:hyperlink>
      <w:r w:rsidRPr="000D042D">
        <w:rPr>
          <w:rFonts w:ascii="Times New Roman" w:eastAsia="Lucida Sans Unicode" w:hAnsi="Times New Roman" w:cs="Tahoma"/>
          <w:sz w:val="24"/>
          <w:szCs w:val="24"/>
        </w:rPr>
        <w:t>,</w:t>
      </w:r>
    </w:p>
    <w:p w:rsidR="000D042D" w:rsidRPr="000D042D" w:rsidRDefault="000D042D" w:rsidP="000D042D">
      <w:pPr>
        <w:widowControl w:val="0"/>
        <w:numPr>
          <w:ilvl w:val="0"/>
          <w:numId w:val="1"/>
        </w:numPr>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color w:val="000000" w:themeColor="text1"/>
          <w:sz w:val="24"/>
          <w:szCs w:val="24"/>
        </w:rPr>
        <w:t>lub faksem: + 48 089 526 75 86.</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color w:val="000000" w:themeColor="text1"/>
          <w:sz w:val="24"/>
          <w:szCs w:val="24"/>
        </w:rPr>
      </w:pPr>
      <w:r w:rsidRPr="000D042D">
        <w:rPr>
          <w:rFonts w:ascii="Times New Roman" w:eastAsia="Lucida Sans Unicode" w:hAnsi="Times New Roman" w:cs="Tahoma"/>
          <w:color w:val="000000" w:themeColor="text1"/>
          <w:sz w:val="24"/>
          <w:szCs w:val="24"/>
        </w:rPr>
        <w:t xml:space="preserve">W korespondencji kierowanej do zamawiającego wykonawca winien posługiwać się numerem sprawy </w:t>
      </w:r>
      <w:r w:rsidRPr="000D042D">
        <w:rPr>
          <w:rFonts w:ascii="Times New Roman" w:eastAsia="Lucida Sans Unicode" w:hAnsi="Times New Roman" w:cs="Tahoma"/>
          <w:b/>
          <w:color w:val="000000" w:themeColor="text1"/>
          <w:sz w:val="24"/>
          <w:szCs w:val="24"/>
        </w:rPr>
        <w:t>XXIV-38/0</w:t>
      </w:r>
      <w:r w:rsidR="00B73022">
        <w:rPr>
          <w:rFonts w:ascii="Times New Roman" w:eastAsia="Lucida Sans Unicode" w:hAnsi="Times New Roman" w:cs="Tahoma"/>
          <w:b/>
          <w:color w:val="000000" w:themeColor="text1"/>
          <w:sz w:val="24"/>
          <w:szCs w:val="24"/>
        </w:rPr>
        <w:t>3</w:t>
      </w:r>
      <w:r w:rsidRPr="000D042D">
        <w:rPr>
          <w:rFonts w:ascii="Times New Roman" w:eastAsia="Lucida Sans Unicode" w:hAnsi="Times New Roman" w:cs="Tahoma"/>
          <w:b/>
          <w:color w:val="000000" w:themeColor="text1"/>
          <w:sz w:val="24"/>
          <w:szCs w:val="24"/>
        </w:rPr>
        <w:t>/17.</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bCs/>
          <w:color w:val="000000" w:themeColor="text1"/>
          <w:sz w:val="24"/>
          <w:szCs w:val="24"/>
        </w:rPr>
        <w:t xml:space="preserve">7.3. </w:t>
      </w:r>
      <w:r w:rsidRPr="000D042D">
        <w:rPr>
          <w:rFonts w:ascii="Times New Roman" w:eastAsia="Lucida Sans Unicode" w:hAnsi="Times New Roman" w:cs="Tahoma"/>
          <w:color w:val="000000" w:themeColor="text1"/>
          <w:sz w:val="24"/>
          <w:szCs w:val="24"/>
        </w:rPr>
        <w:t>Wszelkie zawiadomienia, oświadczenia, wnioski oraz informacje przekazane za pomocą faksu lub w formie elektronicznej wymagają, na żądanie każdej ze stron, niezwłocznego potwierdzenia faktu ich otrzymania.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color w:val="000000" w:themeColor="text1"/>
          <w:sz w:val="24"/>
          <w:szCs w:val="24"/>
        </w:rPr>
        <w:t xml:space="preserve">7.4. </w:t>
      </w:r>
      <w:r w:rsidRPr="000D042D">
        <w:rPr>
          <w:rFonts w:ascii="Times New Roman" w:eastAsia="Lucida Sans Unicode" w:hAnsi="Times New Roman" w:cs="Tahoma"/>
          <w:color w:val="000000" w:themeColor="text1"/>
          <w:sz w:val="24"/>
          <w:szCs w:val="24"/>
        </w:rPr>
        <w:t xml:space="preserve">Wykonawca może zwrócić się do zamawiającego o wyjaśnienie treści </w:t>
      </w:r>
      <w:proofErr w:type="spellStart"/>
      <w:r w:rsidRPr="000D042D">
        <w:rPr>
          <w:rFonts w:ascii="Times New Roman" w:eastAsia="Lucida Sans Unicode" w:hAnsi="Times New Roman" w:cs="Tahoma"/>
          <w:color w:val="000000" w:themeColor="text1"/>
          <w:sz w:val="24"/>
          <w:szCs w:val="24"/>
        </w:rPr>
        <w:t>siwz</w:t>
      </w:r>
      <w:proofErr w:type="spellEnd"/>
      <w:r w:rsidRPr="000D042D">
        <w:rPr>
          <w:rFonts w:ascii="Times New Roman" w:eastAsia="Lucida Sans Unicode" w:hAnsi="Times New Roman" w:cs="Tahoma"/>
          <w:color w:val="000000" w:themeColor="text1"/>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color w:val="000000" w:themeColor="text1"/>
          <w:sz w:val="24"/>
          <w:szCs w:val="24"/>
        </w:rPr>
        <w:t xml:space="preserve">7.5. </w:t>
      </w:r>
      <w:r w:rsidRPr="000D042D">
        <w:rPr>
          <w:rFonts w:ascii="Times New Roman" w:eastAsia="Lucida Sans Unicode" w:hAnsi="Times New Roman" w:cs="Tahoma"/>
          <w:color w:val="000000" w:themeColor="text1"/>
          <w:sz w:val="24"/>
          <w:szCs w:val="24"/>
        </w:rPr>
        <w:t xml:space="preserve">Jeżeli wniosek o wyjaśnienie treści </w:t>
      </w:r>
      <w:proofErr w:type="spellStart"/>
      <w:r w:rsidRPr="000D042D">
        <w:rPr>
          <w:rFonts w:ascii="Times New Roman" w:eastAsia="Lucida Sans Unicode" w:hAnsi="Times New Roman" w:cs="Tahoma"/>
          <w:color w:val="000000" w:themeColor="text1"/>
          <w:sz w:val="24"/>
          <w:szCs w:val="24"/>
        </w:rPr>
        <w:t>siwz</w:t>
      </w:r>
      <w:proofErr w:type="spellEnd"/>
      <w:r w:rsidRPr="000D042D">
        <w:rPr>
          <w:rFonts w:ascii="Times New Roman" w:eastAsia="Lucida Sans Unicode" w:hAnsi="Times New Roman" w:cs="Tahoma"/>
          <w:color w:val="000000" w:themeColor="text1"/>
          <w:sz w:val="24"/>
          <w:szCs w:val="24"/>
        </w:rPr>
        <w:t xml:space="preserve"> wpłynie do zamawiającego nie później niż do końca dnia, w którym upływa połowa te</w:t>
      </w:r>
      <w:r w:rsidRPr="000D042D">
        <w:rPr>
          <w:rFonts w:ascii="Times New Roman" w:eastAsia="Lucida Sans Unicode" w:hAnsi="Times New Roman" w:cs="Tahoma"/>
          <w:sz w:val="24"/>
          <w:szCs w:val="24"/>
        </w:rPr>
        <w:t>rminu składania ofert, tj.</w:t>
      </w:r>
      <w:r w:rsidRPr="006D519F">
        <w:rPr>
          <w:rFonts w:ascii="Times New Roman" w:eastAsia="Lucida Sans Unicode" w:hAnsi="Times New Roman" w:cs="Tahoma"/>
          <w:sz w:val="24"/>
          <w:szCs w:val="24"/>
        </w:rPr>
        <w:t xml:space="preserve"> do </w:t>
      </w:r>
      <w:r w:rsidR="00CE1BE4">
        <w:rPr>
          <w:rFonts w:ascii="Times New Roman" w:eastAsia="Lucida Sans Unicode" w:hAnsi="Times New Roman" w:cs="Tahoma"/>
          <w:sz w:val="24"/>
          <w:szCs w:val="24"/>
        </w:rPr>
        <w:t>11.</w:t>
      </w:r>
      <w:r w:rsidR="006D519F">
        <w:rPr>
          <w:rFonts w:ascii="Times New Roman" w:eastAsia="Lucida Sans Unicode" w:hAnsi="Times New Roman" w:cs="Tahoma"/>
          <w:sz w:val="24"/>
          <w:szCs w:val="24"/>
        </w:rPr>
        <w:t>12.</w:t>
      </w:r>
      <w:r w:rsidRPr="006D519F">
        <w:rPr>
          <w:rFonts w:ascii="Times New Roman" w:eastAsia="Lucida Sans Unicode" w:hAnsi="Times New Roman" w:cs="Tahoma"/>
          <w:sz w:val="24"/>
          <w:szCs w:val="24"/>
        </w:rPr>
        <w:t xml:space="preserve">2017 r., zamawiający </w:t>
      </w:r>
      <w:r w:rsidRPr="000D042D">
        <w:rPr>
          <w:rFonts w:ascii="Times New Roman" w:eastAsia="Lucida Sans Unicode" w:hAnsi="Times New Roman" w:cs="Tahoma"/>
          <w:color w:val="000000" w:themeColor="text1"/>
          <w:sz w:val="24"/>
          <w:szCs w:val="24"/>
        </w:rPr>
        <w:t xml:space="preserve">udzieli wyjaśnień niezwłocznie, jednak nie później niż na 2 dni przed upływem terminu składania ofert. Jeżeli wniosek o wyjaśnienie treści </w:t>
      </w:r>
      <w:proofErr w:type="spellStart"/>
      <w:r w:rsidRPr="000D042D">
        <w:rPr>
          <w:rFonts w:ascii="Times New Roman" w:eastAsia="Lucida Sans Unicode" w:hAnsi="Times New Roman" w:cs="Tahoma"/>
          <w:color w:val="000000" w:themeColor="text1"/>
          <w:sz w:val="24"/>
          <w:szCs w:val="24"/>
        </w:rPr>
        <w:t>siwz</w:t>
      </w:r>
      <w:proofErr w:type="spellEnd"/>
      <w:r w:rsidRPr="000D042D">
        <w:rPr>
          <w:rFonts w:ascii="Times New Roman" w:eastAsia="Lucida Sans Unicode" w:hAnsi="Times New Roman" w:cs="Tahoma"/>
          <w:color w:val="000000" w:themeColor="text1"/>
          <w:sz w:val="24"/>
          <w:szCs w:val="24"/>
        </w:rPr>
        <w:t xml:space="preserve"> wpłynie po upływie terminu, o którym mowa powyżej lub dotyczy udzielonych wyjaśnień, zamawiający może udzielić wyjaśnień albo pozostawić wniosek bez rozpoznania.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color w:val="000000" w:themeColor="text1"/>
          <w:sz w:val="24"/>
          <w:szCs w:val="24"/>
        </w:rPr>
        <w:t xml:space="preserve">7.6. </w:t>
      </w:r>
      <w:r w:rsidRPr="000D042D">
        <w:rPr>
          <w:rFonts w:ascii="Times New Roman" w:eastAsia="Lucida Sans Unicode" w:hAnsi="Times New Roman" w:cs="Tahoma"/>
          <w:color w:val="000000" w:themeColor="text1"/>
          <w:sz w:val="24"/>
          <w:szCs w:val="24"/>
        </w:rPr>
        <w:t xml:space="preserve">Przedłużenie terminu składania ofert nie wpływa na bieg terminu składania wniosku, o którym mowa w punkcie 7.5 </w:t>
      </w:r>
      <w:proofErr w:type="spellStart"/>
      <w:r w:rsidRPr="000D042D">
        <w:rPr>
          <w:rFonts w:ascii="Times New Roman" w:eastAsia="Lucida Sans Unicode" w:hAnsi="Times New Roman" w:cs="Tahoma"/>
          <w:color w:val="000000" w:themeColor="text1"/>
          <w:sz w:val="24"/>
          <w:szCs w:val="24"/>
        </w:rPr>
        <w:t>siwz</w:t>
      </w:r>
      <w:proofErr w:type="spellEnd"/>
      <w:r w:rsidRPr="000D042D">
        <w:rPr>
          <w:rFonts w:ascii="Times New Roman" w:eastAsia="Lucida Sans Unicode" w:hAnsi="Times New Roman" w:cs="Tahoma"/>
          <w:color w:val="000000" w:themeColor="text1"/>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color w:val="000000" w:themeColor="text1"/>
          <w:sz w:val="24"/>
          <w:szCs w:val="24"/>
        </w:rPr>
        <w:t xml:space="preserve">7.7. </w:t>
      </w:r>
      <w:r w:rsidRPr="000D042D">
        <w:rPr>
          <w:rFonts w:ascii="Times New Roman" w:eastAsia="Lucida Sans Unicode" w:hAnsi="Times New Roman" w:cs="Tahoma"/>
          <w:color w:val="000000" w:themeColor="text1"/>
          <w:sz w:val="24"/>
          <w:szCs w:val="24"/>
        </w:rPr>
        <w:t xml:space="preserve">W przypadku rozbieżności pomiędzy treścią niniejszej </w:t>
      </w:r>
      <w:proofErr w:type="spellStart"/>
      <w:r w:rsidRPr="000D042D">
        <w:rPr>
          <w:rFonts w:ascii="Times New Roman" w:eastAsia="Lucida Sans Unicode" w:hAnsi="Times New Roman" w:cs="Tahoma"/>
          <w:color w:val="000000" w:themeColor="text1"/>
          <w:sz w:val="24"/>
          <w:szCs w:val="24"/>
        </w:rPr>
        <w:t>siwz</w:t>
      </w:r>
      <w:proofErr w:type="spellEnd"/>
      <w:r w:rsidRPr="000D042D">
        <w:rPr>
          <w:rFonts w:ascii="Times New Roman" w:eastAsia="Lucida Sans Unicode" w:hAnsi="Times New Roman" w:cs="Tahoma"/>
          <w:color w:val="000000" w:themeColor="text1"/>
          <w:sz w:val="24"/>
          <w:szCs w:val="24"/>
        </w:rPr>
        <w:t xml:space="preserve"> a treścią udzielonych odpowiedzi, jako obowiązującą należy przyjąć treść pisma zawierającego późniejsze oświadczenie zamawiającego.</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color w:val="000000" w:themeColor="text1"/>
          <w:sz w:val="24"/>
          <w:szCs w:val="24"/>
        </w:rPr>
        <w:t xml:space="preserve">7.8. </w:t>
      </w:r>
      <w:r w:rsidRPr="000D042D">
        <w:rPr>
          <w:rFonts w:ascii="Times New Roman" w:eastAsia="Lucida Sans Unicode" w:hAnsi="Times New Roman" w:cs="Tahoma"/>
          <w:color w:val="000000" w:themeColor="text1"/>
          <w:sz w:val="24"/>
          <w:szCs w:val="24"/>
        </w:rPr>
        <w:t>Zamawiający nie przewiduje zwołania zebrania wykonawców.</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color w:val="000000" w:themeColor="text1"/>
          <w:sz w:val="24"/>
          <w:szCs w:val="24"/>
        </w:rPr>
        <w:t xml:space="preserve">7.9. </w:t>
      </w:r>
      <w:r w:rsidRPr="000D042D">
        <w:rPr>
          <w:rFonts w:ascii="Times New Roman" w:eastAsia="Lucida Sans Unicode" w:hAnsi="Times New Roman" w:cs="Tahoma"/>
          <w:sz w:val="24"/>
          <w:szCs w:val="24"/>
        </w:rPr>
        <w:t>Osobami uprawnionymi do kontaktowania się z wykonawcami są:</w:t>
      </w:r>
    </w:p>
    <w:p w:rsidR="000D042D" w:rsidRPr="000D042D" w:rsidRDefault="000D042D" w:rsidP="000D042D">
      <w:pPr>
        <w:widowControl w:val="0"/>
        <w:numPr>
          <w:ilvl w:val="0"/>
          <w:numId w:val="3"/>
        </w:numPr>
        <w:suppressAutoHyphens/>
        <w:spacing w:after="0" w:line="240" w:lineRule="auto"/>
        <w:contextualSpacing/>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w kwestiach formalnych – Anna Bonikowska,</w:t>
      </w:r>
    </w:p>
    <w:p w:rsidR="000D042D" w:rsidRPr="000D042D" w:rsidRDefault="000D042D" w:rsidP="000D042D">
      <w:pPr>
        <w:widowControl w:val="0"/>
        <w:numPr>
          <w:ilvl w:val="0"/>
          <w:numId w:val="3"/>
        </w:numPr>
        <w:suppressAutoHyphens/>
        <w:spacing w:after="0" w:line="240" w:lineRule="auto"/>
        <w:contextualSpacing/>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 xml:space="preserve">w kwestiach merytorycznych – Norbert </w:t>
      </w:r>
      <w:proofErr w:type="spellStart"/>
      <w:r w:rsidRPr="000D042D">
        <w:rPr>
          <w:rFonts w:ascii="Times New Roman" w:eastAsia="Lucida Sans Unicode" w:hAnsi="Times New Roman" w:cs="Tahoma"/>
          <w:sz w:val="24"/>
          <w:szCs w:val="24"/>
        </w:rPr>
        <w:t>Aksler</w:t>
      </w:r>
      <w:proofErr w:type="spellEnd"/>
      <w:r w:rsidR="00EE526B">
        <w:rPr>
          <w:rFonts w:ascii="Times New Roman" w:eastAsia="Lucida Sans Unicode" w:hAnsi="Times New Roman" w:cs="Tahoma"/>
          <w:sz w:val="24"/>
          <w:szCs w:val="24"/>
        </w:rPr>
        <w:t xml:space="preserve"> i Krzysztof </w:t>
      </w:r>
      <w:proofErr w:type="spellStart"/>
      <w:r w:rsidR="00EE526B">
        <w:rPr>
          <w:rFonts w:ascii="Times New Roman" w:eastAsia="Lucida Sans Unicode" w:hAnsi="Times New Roman" w:cs="Tahoma"/>
          <w:sz w:val="24"/>
          <w:szCs w:val="24"/>
        </w:rPr>
        <w:t>Szafryński</w:t>
      </w:r>
      <w:proofErr w:type="spellEnd"/>
      <w:r w:rsidRPr="000D042D">
        <w:rPr>
          <w:rFonts w:ascii="Times New Roman" w:eastAsia="Lucida Sans Unicode" w:hAnsi="Times New Roman" w:cs="Tahoma"/>
          <w:sz w:val="24"/>
          <w:szCs w:val="24"/>
        </w:rPr>
        <w:t>.</w:t>
      </w:r>
    </w:p>
    <w:p w:rsidR="000D042D" w:rsidRPr="000D042D" w:rsidRDefault="000D042D" w:rsidP="000D042D">
      <w:pPr>
        <w:spacing w:after="120"/>
        <w:jc w:val="both"/>
        <w:rPr>
          <w:rFonts w:ascii="Times New Roman" w:hAnsi="Times New Roman" w:cs="Times New Roman"/>
          <w:color w:val="000000" w:themeColor="text1"/>
          <w:sz w:val="24"/>
          <w:szCs w:val="24"/>
        </w:rPr>
      </w:pPr>
      <w:r w:rsidRPr="000D042D">
        <w:rPr>
          <w:rFonts w:ascii="Times New Roman" w:hAnsi="Times New Roman" w:cs="Times New Roman"/>
          <w:color w:val="000000" w:themeColor="text1"/>
          <w:sz w:val="24"/>
          <w:szCs w:val="24"/>
        </w:rPr>
        <w:t xml:space="preserve">Jednocześnie zamawiający informuje, że przepisy </w:t>
      </w:r>
      <w:proofErr w:type="spellStart"/>
      <w:r w:rsidRPr="000D042D">
        <w:rPr>
          <w:rFonts w:ascii="Times New Roman" w:hAnsi="Times New Roman" w:cs="Times New Roman"/>
          <w:color w:val="000000" w:themeColor="text1"/>
          <w:sz w:val="24"/>
          <w:szCs w:val="24"/>
        </w:rPr>
        <w:t>pzp</w:t>
      </w:r>
      <w:proofErr w:type="spellEnd"/>
      <w:r w:rsidRPr="000D042D">
        <w:rPr>
          <w:rFonts w:ascii="Times New Roman" w:hAnsi="Times New Roman" w:cs="Times New Roman"/>
          <w:color w:val="000000" w:themeColor="text1"/>
          <w:sz w:val="24"/>
          <w:szCs w:val="24"/>
        </w:rPr>
        <w:t xml:space="preserve"> nie pozwalają na jakikolwiek inny kontakt – zarówno z zamawiającym jak i osobami uprawnionymi do porozumiewania się z wykonawcami – niż wskazany w niniejszym rozdziale </w:t>
      </w:r>
      <w:proofErr w:type="spellStart"/>
      <w:r w:rsidRPr="000D042D">
        <w:rPr>
          <w:rFonts w:ascii="Times New Roman" w:hAnsi="Times New Roman" w:cs="Times New Roman"/>
          <w:color w:val="000000" w:themeColor="text1"/>
          <w:sz w:val="24"/>
          <w:szCs w:val="24"/>
        </w:rPr>
        <w:t>siwz</w:t>
      </w:r>
      <w:proofErr w:type="spellEnd"/>
      <w:r w:rsidRPr="000D042D">
        <w:rPr>
          <w:rFonts w:ascii="Times New Roman" w:hAnsi="Times New Roman" w:cs="Times New Roman"/>
          <w:color w:val="000000" w:themeColor="text1"/>
          <w:sz w:val="24"/>
          <w:szCs w:val="24"/>
        </w:rPr>
        <w:t>. Oznacza to, że zamawiający nie będzie reagował na inne formy kontaktowania się z nim, w szczególności na kontakt telefoniczny lub osobisty.</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8. WYMAGANIA DOTYCZĄCE WADIUM.</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color w:val="000000"/>
          <w:sz w:val="24"/>
          <w:szCs w:val="24"/>
        </w:rPr>
        <w:t xml:space="preserve">Zamawiający nie żąda wniesienia </w:t>
      </w:r>
      <w:r w:rsidRPr="000D042D">
        <w:rPr>
          <w:rFonts w:ascii="Times New Roman" w:eastAsia="Lucida Sans Unicode" w:hAnsi="Times New Roman" w:cs="Tahoma"/>
          <w:color w:val="000000" w:themeColor="text1"/>
          <w:sz w:val="24"/>
          <w:szCs w:val="24"/>
        </w:rPr>
        <w:t>wadium.</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9. TERMIN ZWIĄZANIA OFERTĄ.</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 xml:space="preserve">9.1. </w:t>
      </w:r>
      <w:r w:rsidRPr="000D042D">
        <w:rPr>
          <w:rFonts w:ascii="Times New Roman" w:eastAsia="Lucida Sans Unicode" w:hAnsi="Times New Roman" w:cs="Tahoma"/>
          <w:sz w:val="24"/>
          <w:szCs w:val="24"/>
        </w:rPr>
        <w:t>Wykonawca jest związany ofertą przez 30 dni. Bieg terminu związania ofertą rozpoczyna się wraz z upływem terminu składania ofert.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 xml:space="preserve">9.2. </w:t>
      </w:r>
      <w:r w:rsidRPr="000D042D">
        <w:rPr>
          <w:rFonts w:ascii="Times New Roman" w:eastAsia="Lucida Sans Unicode" w:hAnsi="Times New Roman" w:cs="Tahoma"/>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 OPIS SPOSOBU PRZYGOTOWANIA OFERTY.</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bCs/>
          <w:color w:val="000000" w:themeColor="text1"/>
          <w:sz w:val="24"/>
          <w:szCs w:val="24"/>
        </w:rPr>
        <w:t xml:space="preserve">10.1. </w:t>
      </w:r>
      <w:r w:rsidRPr="000D042D">
        <w:rPr>
          <w:rFonts w:ascii="Times New Roman" w:eastAsia="Lucida Sans Unicode" w:hAnsi="Times New Roman" w:cs="Tahoma"/>
          <w:bCs/>
          <w:color w:val="000000" w:themeColor="text1"/>
          <w:sz w:val="24"/>
          <w:szCs w:val="24"/>
        </w:rPr>
        <w:t>O</w:t>
      </w:r>
      <w:r w:rsidRPr="000D042D">
        <w:rPr>
          <w:rFonts w:ascii="Times New Roman" w:eastAsia="Lucida Sans Unicode" w:hAnsi="Times New Roman" w:cs="Tahoma"/>
          <w:color w:val="000000" w:themeColor="text1"/>
          <w:sz w:val="24"/>
          <w:szCs w:val="24"/>
        </w:rPr>
        <w:t xml:space="preserve">fertę stanowi wypełniony „Formularz ofertowy”, według wzoru stanowiącego załącznik nr 2 do </w:t>
      </w:r>
      <w:proofErr w:type="spellStart"/>
      <w:r w:rsidRPr="000D042D">
        <w:rPr>
          <w:rFonts w:ascii="Times New Roman" w:eastAsia="Lucida Sans Unicode" w:hAnsi="Times New Roman" w:cs="Tahoma"/>
          <w:color w:val="000000" w:themeColor="text1"/>
          <w:sz w:val="24"/>
          <w:szCs w:val="24"/>
        </w:rPr>
        <w:t>siwz</w:t>
      </w:r>
      <w:proofErr w:type="spellEnd"/>
      <w:r w:rsidRPr="000D042D">
        <w:rPr>
          <w:rFonts w:ascii="Times New Roman" w:eastAsia="Lucida Sans Unicode" w:hAnsi="Times New Roman" w:cs="Tahoma"/>
          <w:color w:val="000000" w:themeColor="text1"/>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w:t>
      </w:r>
      <w:r w:rsidR="004A682E">
        <w:rPr>
          <w:rFonts w:ascii="Times New Roman" w:eastAsia="Lucida Sans Unicode" w:hAnsi="Times New Roman" w:cs="Tahoma"/>
          <w:b/>
          <w:bCs/>
          <w:sz w:val="24"/>
          <w:szCs w:val="24"/>
        </w:rPr>
        <w:t>2</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Oferta musi być sporządzona w języku polskim, pismem czytelnym.</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w:t>
      </w:r>
      <w:r w:rsidR="004A682E">
        <w:rPr>
          <w:rFonts w:ascii="Times New Roman" w:eastAsia="Lucida Sans Unicode" w:hAnsi="Times New Roman" w:cs="Tahoma"/>
          <w:b/>
          <w:bCs/>
          <w:sz w:val="24"/>
          <w:szCs w:val="24"/>
        </w:rPr>
        <w:t>3</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Oferta i wszystkie załączniki wymagają podpisu osób uprawnionych do reprezentowania wykonawcy na zewnątrz i zaciągania zobowiązań w wysokości odpowiadającej cenie oferty.</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sz w:val="24"/>
          <w:szCs w:val="24"/>
        </w:rPr>
      </w:pPr>
      <w:r w:rsidRPr="000D042D">
        <w:rPr>
          <w:rFonts w:ascii="Times New Roman" w:eastAsia="Lucida Sans Unicode" w:hAnsi="Times New Roman" w:cs="Tahoma"/>
          <w:b/>
          <w:bCs/>
          <w:sz w:val="24"/>
          <w:szCs w:val="24"/>
        </w:rPr>
        <w:t>10.</w:t>
      </w:r>
      <w:r w:rsidR="00D72919">
        <w:rPr>
          <w:rFonts w:ascii="Times New Roman" w:eastAsia="Lucida Sans Unicode" w:hAnsi="Times New Roman" w:cs="Tahoma"/>
          <w:b/>
          <w:bCs/>
          <w:sz w:val="24"/>
          <w:szCs w:val="24"/>
        </w:rPr>
        <w:t>4</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 xml:space="preserve">W przypadku podpisania oferty oraz poświadczenia za zgodność z oryginałem kopii dokumentów przez osobę niewymienioną w dokumencie rejestracyjnym (ewidencyjnym) wykonawcy, należy do oferty dołączyć stosowne pełnomocnictwo w oryginale lub kopii </w:t>
      </w:r>
      <w:r w:rsidRPr="000D042D">
        <w:rPr>
          <w:rFonts w:ascii="Times New Roman" w:eastAsia="Lucida Sans Unicode" w:hAnsi="Times New Roman" w:cs="Tahoma"/>
          <w:sz w:val="24"/>
          <w:szCs w:val="24"/>
        </w:rPr>
        <w:lastRenderedPageBreak/>
        <w:t>potwierdzonej notarialnie.</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sz w:val="24"/>
          <w:szCs w:val="24"/>
        </w:rPr>
        <w:t>10.</w:t>
      </w:r>
      <w:r w:rsidR="00D72919">
        <w:rPr>
          <w:rFonts w:ascii="Times New Roman" w:eastAsia="Lucida Sans Unicode" w:hAnsi="Times New Roman" w:cs="Tahoma"/>
          <w:b/>
          <w:sz w:val="24"/>
          <w:szCs w:val="24"/>
        </w:rPr>
        <w:t>5</w:t>
      </w:r>
      <w:r w:rsidRPr="000D042D">
        <w:rPr>
          <w:rFonts w:ascii="Times New Roman" w:eastAsia="Lucida Sans Unicode" w:hAnsi="Times New Roman" w:cs="Tahoma"/>
          <w:b/>
          <w:sz w:val="24"/>
          <w:szCs w:val="24"/>
        </w:rPr>
        <w:t xml:space="preserve">. </w:t>
      </w:r>
      <w:r w:rsidRPr="000D042D">
        <w:rPr>
          <w:rFonts w:ascii="Times New Roman" w:eastAsia="Lucida Sans Unicode" w:hAnsi="Times New Roman" w:cs="Tahoma"/>
          <w:sz w:val="24"/>
          <w:szCs w:val="24"/>
        </w:rPr>
        <w:t>W przypadku wykonawców wspólnie ubiegających się o udzielenie zamówienia, do oferty należy dołączyć dokument ustanawiający pełnomocnika do reprezentowania ich w postępowaniu o udzielenie zamówienia albo reprezentowania w postępowaniu i zawarcia umowy w sprawie zamówienia publicznego.</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w:t>
      </w:r>
      <w:r w:rsidR="00D72919">
        <w:rPr>
          <w:rFonts w:ascii="Times New Roman" w:eastAsia="Lucida Sans Unicode" w:hAnsi="Times New Roman" w:cs="Tahoma"/>
          <w:b/>
          <w:bCs/>
          <w:sz w:val="24"/>
          <w:szCs w:val="24"/>
        </w:rPr>
        <w:t>6</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 xml:space="preserve">Wszystkie wymagane dokumenty muszą być złożone w oryginale lub kopii. Każda strona dokumentu złożonego w formie kopii musi być opatrzona klauzulą „za zgodność z oryginałem” i podpisana przez wykonawcę lub jego upełnomocnionego przedstawiciela. Taką samą formę muszą posiadać dokumenty składane w trybie art. 26 ust. 3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w:t>
      </w:r>
      <w:r w:rsidR="00D72919">
        <w:rPr>
          <w:rFonts w:ascii="Times New Roman" w:eastAsia="Lucida Sans Unicode" w:hAnsi="Times New Roman" w:cs="Tahoma"/>
          <w:b/>
          <w:bCs/>
          <w:sz w:val="24"/>
          <w:szCs w:val="24"/>
        </w:rPr>
        <w:t>7</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Dokumenty sporządzone w języku obcym muszą być złożone wraz z tłumaczeniem na język polski.</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w:t>
      </w:r>
      <w:r w:rsidR="00D72919">
        <w:rPr>
          <w:rFonts w:ascii="Times New Roman" w:eastAsia="Lucida Sans Unicode" w:hAnsi="Times New Roman" w:cs="Tahoma"/>
          <w:b/>
          <w:bCs/>
          <w:sz w:val="24"/>
          <w:szCs w:val="24"/>
        </w:rPr>
        <w:t>8</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Zamawiający może żądać przedstawienia oryginału lub notarialnie poświadczonej kopii dokumentu, gdy złożona przez wykonawcę kopia dokumentu będzie nieczytelna lub będzie budzić wątpliwości co do jej prawdziwości.</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w:t>
      </w:r>
      <w:r w:rsidR="00D72919">
        <w:rPr>
          <w:rFonts w:ascii="Times New Roman" w:eastAsia="Lucida Sans Unicode" w:hAnsi="Times New Roman" w:cs="Tahoma"/>
          <w:b/>
          <w:bCs/>
          <w:sz w:val="24"/>
          <w:szCs w:val="24"/>
        </w:rPr>
        <w:t>9</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Treść oferty musi odpowiadać treści specyfikacji istotnych warunków zamówienia.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10.1</w:t>
      </w:r>
      <w:r w:rsidR="00D72919">
        <w:rPr>
          <w:rFonts w:ascii="Times New Roman" w:eastAsia="Lucida Sans Unicode" w:hAnsi="Times New Roman" w:cs="Tahoma"/>
          <w:b/>
          <w:bCs/>
          <w:sz w:val="24"/>
          <w:szCs w:val="24"/>
        </w:rPr>
        <w:t>0</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10.1</w:t>
      </w:r>
      <w:r w:rsidR="00D72919">
        <w:rPr>
          <w:rFonts w:ascii="Times New Roman" w:eastAsia="Lucida Sans Unicode" w:hAnsi="Times New Roman" w:cs="Tahoma"/>
          <w:b/>
          <w:bCs/>
          <w:sz w:val="24"/>
          <w:szCs w:val="24"/>
        </w:rPr>
        <w:t>1</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Zaleca się aby każda zapisana strona oferty i załączników była ponumerowana kolejnymi numerami, a w formularzu ofertowym winna być umieszczona informacja z ilu kolejno ponumerowanych stron składa się oferta wraz z załącznikami.</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10.1</w:t>
      </w:r>
      <w:r w:rsidR="00D72919">
        <w:rPr>
          <w:rFonts w:ascii="Times New Roman" w:eastAsia="Lucida Sans Unicode" w:hAnsi="Times New Roman" w:cs="Tahoma"/>
          <w:b/>
          <w:bCs/>
          <w:sz w:val="24"/>
          <w:szCs w:val="24"/>
        </w:rPr>
        <w:t>2</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Kartki oferty i załączników winny być trwale ze sobą połączone (np. zbindowane, zszyte), z zastrzeżeniem sytuacji opisanej w punkcie 10.1</w:t>
      </w:r>
      <w:r w:rsidR="00D72919">
        <w:rPr>
          <w:rFonts w:ascii="Times New Roman" w:eastAsia="Lucida Sans Unicode" w:hAnsi="Times New Roman" w:cs="Tahoma"/>
          <w:sz w:val="24"/>
          <w:szCs w:val="24"/>
        </w:rPr>
        <w:t>4</w:t>
      </w:r>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color w:val="000000" w:themeColor="text1"/>
          <w:sz w:val="24"/>
          <w:szCs w:val="24"/>
        </w:rPr>
      </w:pPr>
      <w:r w:rsidRPr="000D042D">
        <w:rPr>
          <w:rFonts w:ascii="Times New Roman" w:eastAsia="Lucida Sans Unicode" w:hAnsi="Times New Roman" w:cs="Tahoma"/>
          <w:b/>
          <w:bCs/>
          <w:sz w:val="24"/>
          <w:szCs w:val="24"/>
        </w:rPr>
        <w:t>10.1</w:t>
      </w:r>
      <w:r w:rsidR="00D72919">
        <w:rPr>
          <w:rFonts w:ascii="Times New Roman" w:eastAsia="Lucida Sans Unicode" w:hAnsi="Times New Roman" w:cs="Tahoma"/>
          <w:b/>
          <w:bCs/>
          <w:sz w:val="24"/>
          <w:szCs w:val="24"/>
        </w:rPr>
        <w:t>3</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 xml:space="preserve">Wszelkie zmiany w ofercie (poprawki, przekreślenia, dopiski) muszą być podpisane lub </w:t>
      </w:r>
      <w:r w:rsidRPr="000D042D">
        <w:rPr>
          <w:rFonts w:ascii="Times New Roman" w:eastAsia="Lucida Sans Unicode" w:hAnsi="Times New Roman" w:cs="Tahoma"/>
          <w:color w:val="000000" w:themeColor="text1"/>
          <w:sz w:val="24"/>
          <w:szCs w:val="24"/>
        </w:rPr>
        <w:t>parafowane własnoręcznie przez osobę podpisującą ofertę.</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u w:val="single"/>
        </w:rPr>
      </w:pPr>
      <w:r w:rsidRPr="000D042D">
        <w:rPr>
          <w:rFonts w:ascii="Times New Roman" w:eastAsia="Lucida Sans Unicode" w:hAnsi="Times New Roman" w:cs="Tahoma"/>
          <w:b/>
          <w:bCs/>
          <w:color w:val="000000" w:themeColor="text1"/>
          <w:sz w:val="24"/>
          <w:szCs w:val="24"/>
        </w:rPr>
        <w:t>10.1</w:t>
      </w:r>
      <w:r w:rsidR="00D72919">
        <w:rPr>
          <w:rFonts w:ascii="Times New Roman" w:eastAsia="Lucida Sans Unicode" w:hAnsi="Times New Roman" w:cs="Tahoma"/>
          <w:b/>
          <w:bCs/>
          <w:color w:val="000000" w:themeColor="text1"/>
          <w:sz w:val="24"/>
          <w:szCs w:val="24"/>
        </w:rPr>
        <w:t>4</w:t>
      </w:r>
      <w:r w:rsidRPr="000D042D">
        <w:rPr>
          <w:rFonts w:ascii="Times New Roman" w:eastAsia="Lucida Sans Unicode" w:hAnsi="Times New Roman" w:cs="Tahoma"/>
          <w:b/>
          <w:bCs/>
          <w:color w:val="000000" w:themeColor="text1"/>
          <w:sz w:val="24"/>
          <w:szCs w:val="24"/>
        </w:rPr>
        <w:t xml:space="preserve">. </w:t>
      </w:r>
      <w:r w:rsidRPr="000D042D">
        <w:rPr>
          <w:rFonts w:ascii="Times New Roman" w:eastAsia="Lucida Sans Unicode" w:hAnsi="Times New Roman" w:cs="Tahoma"/>
          <w:color w:val="000000" w:themeColor="text1"/>
          <w:sz w:val="24"/>
          <w:szCs w:val="24"/>
        </w:rPr>
        <w:t xml:space="preserve">Informacje składane w trakcie postępowania, stanowiące tajemnicę przedsiębiorstwa w 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(Dz. U. z 2003 r. Nr 153 poz. 1503 ze zm.)”. Informacje te winny być umieszczone w osobnej wewnętrznej kopercie, odrębnie od pozostałych informacji zawartych w ofercie. Strony należy ponumerować w taki sposób, aby umożliwić ich dopasowanie do pozostałej części oferty (należy zachować ciągłość numeracji stron oferty). Wykonawca nie może zastrzec informacji, o których mowa w art. 86 ust. 4 </w:t>
      </w:r>
      <w:proofErr w:type="spellStart"/>
      <w:r w:rsidRPr="000D042D">
        <w:rPr>
          <w:rFonts w:ascii="Times New Roman" w:eastAsia="Lucida Sans Unicode" w:hAnsi="Times New Roman" w:cs="Tahoma"/>
          <w:color w:val="000000" w:themeColor="text1"/>
          <w:sz w:val="24"/>
          <w:szCs w:val="24"/>
        </w:rPr>
        <w:t>pzp</w:t>
      </w:r>
      <w:proofErr w:type="spellEnd"/>
      <w:r w:rsidRPr="000D042D">
        <w:rPr>
          <w:rFonts w:ascii="Times New Roman" w:eastAsia="Lucida Sans Unicode" w:hAnsi="Times New Roman" w:cs="Tahoma"/>
          <w:color w:val="000000" w:themeColor="text1"/>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color w:val="000000" w:themeColor="text1"/>
          <w:sz w:val="24"/>
          <w:szCs w:val="24"/>
          <w:u w:val="single"/>
        </w:rPr>
        <w:t>Uwaga:</w:t>
      </w:r>
      <w:r w:rsidRPr="000D042D">
        <w:rPr>
          <w:rFonts w:ascii="Times New Roman" w:eastAsia="Lucida Sans Unicode" w:hAnsi="Times New Roman" w:cs="Tahoma"/>
          <w:color w:val="000000" w:themeColor="text1"/>
          <w:sz w:val="24"/>
          <w:szCs w:val="24"/>
        </w:rPr>
        <w:t xml:space="preserve"> Ponieważ, zgodnie z wyrażoną w art. 8 ust. 1 </w:t>
      </w:r>
      <w:proofErr w:type="spellStart"/>
      <w:r w:rsidRPr="000D042D">
        <w:rPr>
          <w:rFonts w:ascii="Times New Roman" w:eastAsia="Lucida Sans Unicode" w:hAnsi="Times New Roman" w:cs="Tahoma"/>
          <w:color w:val="000000" w:themeColor="text1"/>
          <w:sz w:val="24"/>
          <w:szCs w:val="24"/>
        </w:rPr>
        <w:t>pzp</w:t>
      </w:r>
      <w:proofErr w:type="spellEnd"/>
      <w:r w:rsidRPr="000D042D">
        <w:rPr>
          <w:rFonts w:ascii="Times New Roman" w:eastAsia="Lucida Sans Unicode" w:hAnsi="Times New Roman" w:cs="Tahoma"/>
          <w:color w:val="000000" w:themeColor="text1"/>
          <w:sz w:val="24"/>
          <w:szCs w:val="24"/>
        </w:rPr>
        <w:t xml:space="preserve"> zasadą, postępowanie o udzielenie zamówienia publicznego jest jawne, zamawiający, na podstawie art. 8 ust. 3 </w:t>
      </w:r>
      <w:proofErr w:type="spellStart"/>
      <w:r w:rsidRPr="000D042D">
        <w:rPr>
          <w:rFonts w:ascii="Times New Roman" w:eastAsia="Lucida Sans Unicode" w:hAnsi="Times New Roman" w:cs="Tahoma"/>
          <w:color w:val="000000" w:themeColor="text1"/>
          <w:sz w:val="24"/>
          <w:szCs w:val="24"/>
        </w:rPr>
        <w:t>pzp</w:t>
      </w:r>
      <w:proofErr w:type="spellEnd"/>
      <w:r w:rsidRPr="000D042D">
        <w:rPr>
          <w:rFonts w:ascii="Times New Roman" w:eastAsia="Lucida Sans Unicode" w:hAnsi="Times New Roman" w:cs="Tahoma"/>
          <w:color w:val="000000" w:themeColor="text1"/>
          <w:sz w:val="24"/>
          <w:szCs w:val="24"/>
        </w:rPr>
        <w:t>, żąda dołączenia do oferty uzasadnienia wyjątkowego charakteru zastrzeganych informacji oraz wyszczególnienia działań jakie zostały podjęte w celu zachowania ich poufności.</w:t>
      </w:r>
    </w:p>
    <w:p w:rsidR="000D042D" w:rsidRPr="000D042D" w:rsidRDefault="000D042D" w:rsidP="000D042D">
      <w:pPr>
        <w:widowControl w:val="0"/>
        <w:suppressAutoHyphens/>
        <w:spacing w:after="0" w:line="240" w:lineRule="auto"/>
        <w:jc w:val="both"/>
        <w:rPr>
          <w:rFonts w:ascii="Times New Roman" w:eastAsia="Lucida Sans Unicode" w:hAnsi="Times New Roman" w:cs="Tahoma"/>
          <w:color w:val="000000" w:themeColor="text1"/>
          <w:sz w:val="24"/>
          <w:szCs w:val="24"/>
        </w:rPr>
      </w:pPr>
      <w:r w:rsidRPr="000D042D">
        <w:rPr>
          <w:rFonts w:ascii="Times New Roman" w:eastAsia="Lucida Sans Unicode" w:hAnsi="Times New Roman" w:cs="Tahoma"/>
          <w:b/>
          <w:color w:val="000000" w:themeColor="text1"/>
          <w:sz w:val="24"/>
          <w:szCs w:val="24"/>
        </w:rPr>
        <w:t>10.1</w:t>
      </w:r>
      <w:r w:rsidR="00D72919">
        <w:rPr>
          <w:rFonts w:ascii="Times New Roman" w:eastAsia="Lucida Sans Unicode" w:hAnsi="Times New Roman" w:cs="Tahoma"/>
          <w:b/>
          <w:color w:val="000000" w:themeColor="text1"/>
          <w:sz w:val="24"/>
          <w:szCs w:val="24"/>
        </w:rPr>
        <w:t>5</w:t>
      </w:r>
      <w:r w:rsidRPr="000D042D">
        <w:rPr>
          <w:rFonts w:ascii="Times New Roman" w:eastAsia="Lucida Sans Unicode" w:hAnsi="Times New Roman" w:cs="Tahoma"/>
          <w:b/>
          <w:color w:val="000000" w:themeColor="text1"/>
          <w:sz w:val="24"/>
          <w:szCs w:val="24"/>
        </w:rPr>
        <w:t xml:space="preserve">. </w:t>
      </w:r>
      <w:r w:rsidRPr="000D042D">
        <w:rPr>
          <w:rFonts w:ascii="Times New Roman" w:eastAsia="Lucida Sans Unicode" w:hAnsi="Times New Roman" w:cs="Tahoma"/>
          <w:color w:val="000000" w:themeColor="text1"/>
          <w:sz w:val="24"/>
          <w:szCs w:val="24"/>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0D042D" w:rsidRPr="000D042D" w:rsidRDefault="000D042D" w:rsidP="000D042D">
      <w:pPr>
        <w:widowControl w:val="0"/>
        <w:suppressAutoHyphens/>
        <w:spacing w:after="0" w:line="240" w:lineRule="auto"/>
        <w:jc w:val="both"/>
        <w:rPr>
          <w:rFonts w:ascii="Times New Roman" w:eastAsia="Lucida Sans Unicode" w:hAnsi="Times New Roman" w:cs="Tahoma"/>
          <w:bCs/>
          <w:color w:val="000000" w:themeColor="text1"/>
          <w:sz w:val="24"/>
          <w:szCs w:val="24"/>
        </w:rPr>
      </w:pPr>
      <w:r w:rsidRPr="000D042D">
        <w:rPr>
          <w:rFonts w:ascii="Times New Roman" w:eastAsia="Lucida Sans Unicode" w:hAnsi="Times New Roman" w:cs="Tahoma"/>
          <w:b/>
          <w:color w:val="000000" w:themeColor="text1"/>
          <w:sz w:val="24"/>
          <w:szCs w:val="24"/>
        </w:rPr>
        <w:t>10.1</w:t>
      </w:r>
      <w:r w:rsidR="00D72919">
        <w:rPr>
          <w:rFonts w:ascii="Times New Roman" w:eastAsia="Lucida Sans Unicode" w:hAnsi="Times New Roman" w:cs="Tahoma"/>
          <w:b/>
          <w:color w:val="000000" w:themeColor="text1"/>
          <w:sz w:val="24"/>
          <w:szCs w:val="24"/>
        </w:rPr>
        <w:t>6</w:t>
      </w:r>
      <w:r w:rsidRPr="000D042D">
        <w:rPr>
          <w:rFonts w:ascii="Times New Roman" w:eastAsia="Lucida Sans Unicode" w:hAnsi="Times New Roman" w:cs="Tahoma"/>
          <w:b/>
          <w:color w:val="000000" w:themeColor="text1"/>
          <w:sz w:val="24"/>
          <w:szCs w:val="24"/>
        </w:rPr>
        <w:t xml:space="preserve">. </w:t>
      </w:r>
      <w:r w:rsidRPr="000D042D">
        <w:rPr>
          <w:rFonts w:ascii="Times New Roman" w:eastAsia="Lucida Sans Unicode" w:hAnsi="Times New Roman" w:cs="Tahoma"/>
          <w:color w:val="000000" w:themeColor="text1"/>
          <w:sz w:val="24"/>
          <w:szCs w:val="24"/>
        </w:rPr>
        <w:t xml:space="preserve">Zamawiający informuje, że w przypadku kiedy wykonawca otrzyma od niego wezwanie w trybie art. 90 </w:t>
      </w:r>
      <w:proofErr w:type="spellStart"/>
      <w:r w:rsidRPr="000D042D">
        <w:rPr>
          <w:rFonts w:ascii="Times New Roman" w:eastAsia="Lucida Sans Unicode" w:hAnsi="Times New Roman" w:cs="Tahoma"/>
          <w:color w:val="000000" w:themeColor="text1"/>
          <w:sz w:val="24"/>
          <w:szCs w:val="24"/>
        </w:rPr>
        <w:t>pzp</w:t>
      </w:r>
      <w:proofErr w:type="spellEnd"/>
      <w:r w:rsidRPr="000D042D">
        <w:rPr>
          <w:rFonts w:ascii="Times New Roman" w:eastAsia="Lucida Sans Unicode" w:hAnsi="Times New Roman" w:cs="Tahoma"/>
          <w:color w:val="000000" w:themeColor="text1"/>
          <w:sz w:val="24"/>
          <w:szCs w:val="24"/>
        </w:rPr>
        <w:t>,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tajemnice przedsiębiorstwa.</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u w:val="single"/>
        </w:rPr>
      </w:pPr>
      <w:r w:rsidRPr="000D042D">
        <w:rPr>
          <w:rFonts w:ascii="Times New Roman" w:eastAsia="Lucida Sans Unicode" w:hAnsi="Times New Roman" w:cs="Tahoma"/>
          <w:b/>
          <w:bCs/>
          <w:sz w:val="24"/>
          <w:szCs w:val="24"/>
        </w:rPr>
        <w:t>10.1</w:t>
      </w:r>
      <w:r w:rsidR="00D72919">
        <w:rPr>
          <w:rFonts w:ascii="Times New Roman" w:eastAsia="Lucida Sans Unicode" w:hAnsi="Times New Roman" w:cs="Tahoma"/>
          <w:b/>
          <w:bCs/>
          <w:sz w:val="24"/>
          <w:szCs w:val="24"/>
        </w:rPr>
        <w:t>7</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 xml:space="preserve">Ofertę należy umieścić w jednej zapieczętowanej lub w inny trwały sposób zabezpieczonej kopercie wewnętrznej oraz jednej nieprzeźroczystej kopercie zewnętrznej oznaczonej napisem „oferta na </w:t>
      </w:r>
      <w:r w:rsidR="00EE526B" w:rsidRPr="00EE526B">
        <w:rPr>
          <w:rFonts w:ascii="Times New Roman" w:eastAsia="Lucida Sans Unicode" w:hAnsi="Times New Roman" w:cs="Tahoma"/>
          <w:sz w:val="24"/>
          <w:szCs w:val="24"/>
        </w:rPr>
        <w:t xml:space="preserve">dostawę samochodu typu furgon </w:t>
      </w:r>
      <w:r w:rsidR="00EE526B">
        <w:rPr>
          <w:rFonts w:ascii="Times New Roman" w:eastAsia="Lucida Sans Unicode" w:hAnsi="Times New Roman" w:cs="Tahoma"/>
          <w:sz w:val="24"/>
          <w:szCs w:val="24"/>
        </w:rPr>
        <w:t>– XXIV-38/03</w:t>
      </w:r>
      <w:r w:rsidRPr="000D042D">
        <w:rPr>
          <w:rFonts w:ascii="Times New Roman" w:eastAsia="Lucida Sans Unicode" w:hAnsi="Times New Roman" w:cs="Tahoma"/>
          <w:sz w:val="24"/>
          <w:szCs w:val="24"/>
        </w:rPr>
        <w:t xml:space="preserve">/17” i adnotacją „Nie otwierać przed </w:t>
      </w:r>
      <w:r w:rsidRPr="000D042D">
        <w:rPr>
          <w:rFonts w:ascii="Times New Roman" w:eastAsia="Lucida Sans Unicode" w:hAnsi="Times New Roman" w:cs="Tahoma"/>
          <w:sz w:val="24"/>
          <w:szCs w:val="24"/>
        </w:rPr>
        <w:lastRenderedPageBreak/>
        <w:t>terminem otwarcia ofert”.</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sz w:val="24"/>
          <w:szCs w:val="24"/>
          <w:u w:val="single"/>
        </w:rPr>
        <w:t>Uwaga:</w:t>
      </w:r>
      <w:r w:rsidRPr="000D042D">
        <w:rPr>
          <w:rFonts w:ascii="Times New Roman" w:eastAsia="Lucida Sans Unicode" w:hAnsi="Times New Roman" w:cs="Tahoma"/>
          <w:sz w:val="24"/>
          <w:szCs w:val="24"/>
        </w:rPr>
        <w:t xml:space="preserve"> Na zewnętrznej kopercie należy podać nazwę i adres wykonawcy aby umożliwić ewentualną zmianę, wycofanie bądź zwrot oferty w przypadku złożenia po terminie.</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10.1</w:t>
      </w:r>
      <w:r w:rsidR="00D72919">
        <w:rPr>
          <w:rFonts w:ascii="Times New Roman" w:eastAsia="Lucida Sans Unicode" w:hAnsi="Times New Roman" w:cs="Tahoma"/>
          <w:b/>
          <w:bCs/>
          <w:sz w:val="24"/>
          <w:szCs w:val="24"/>
        </w:rPr>
        <w:t>8</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Przed upływem terminu do składania ofert wykonawca może zmienić lub wycofać ofertę.</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10.1</w:t>
      </w:r>
      <w:r w:rsidR="00D72919">
        <w:rPr>
          <w:rFonts w:ascii="Times New Roman" w:eastAsia="Lucida Sans Unicode" w:hAnsi="Times New Roman" w:cs="Tahoma"/>
          <w:b/>
          <w:sz w:val="24"/>
          <w:szCs w:val="24"/>
        </w:rPr>
        <w:t>8</w:t>
      </w:r>
      <w:r w:rsidRPr="000D042D">
        <w:rPr>
          <w:rFonts w:ascii="Times New Roman" w:eastAsia="Lucida Sans Unicode" w:hAnsi="Times New Roman" w:cs="Tahoma"/>
          <w:b/>
          <w:sz w:val="24"/>
          <w:szCs w:val="24"/>
        </w:rPr>
        <w:t xml:space="preserve">.1. </w:t>
      </w:r>
      <w:r w:rsidRPr="000D042D">
        <w:rPr>
          <w:rFonts w:ascii="Times New Roman" w:eastAsia="Lucida Sans Unicode" w:hAnsi="Times New Roman" w:cs="Tahoma"/>
          <w:sz w:val="24"/>
          <w:szCs w:val="24"/>
        </w:rPr>
        <w:t xml:space="preserve">Powiadomienie o wprowadzeniu zmian musi być złożone według tych samych zasad, jak składana oferta tj. w kopercie odpowiednio oznakowanej napisem „ZMIANA oferty na </w:t>
      </w:r>
      <w:r w:rsidR="00EE526B" w:rsidRPr="00EE526B">
        <w:rPr>
          <w:rFonts w:ascii="Times New Roman" w:eastAsia="Lucida Sans Unicode" w:hAnsi="Times New Roman" w:cs="Tahoma"/>
          <w:sz w:val="24"/>
          <w:szCs w:val="24"/>
        </w:rPr>
        <w:t xml:space="preserve">dostawę samochodu typu furgon </w:t>
      </w:r>
      <w:r w:rsidR="00EE526B">
        <w:rPr>
          <w:rFonts w:ascii="Times New Roman" w:eastAsia="Lucida Sans Unicode" w:hAnsi="Times New Roman" w:cs="Tahoma"/>
          <w:sz w:val="24"/>
          <w:szCs w:val="24"/>
        </w:rPr>
        <w:t>– XXIV-38/03</w:t>
      </w:r>
      <w:r w:rsidRPr="000D042D">
        <w:rPr>
          <w:rFonts w:ascii="Times New Roman" w:eastAsia="Lucida Sans Unicode" w:hAnsi="Times New Roman" w:cs="Tahoma"/>
          <w:sz w:val="24"/>
          <w:szCs w:val="24"/>
        </w:rPr>
        <w:t>/17”. Koperty tak oznaczone zostaną otwarte przy otwieraniu oferty wykonawcy, który wprowadził zmiany i po stwierdzeniu poprawności procedury dokonywania zmian, zostaną dołączone do oferty.</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10.1</w:t>
      </w:r>
      <w:r w:rsidR="00D72919">
        <w:rPr>
          <w:rFonts w:ascii="Times New Roman" w:eastAsia="Lucida Sans Unicode" w:hAnsi="Times New Roman" w:cs="Tahoma"/>
          <w:b/>
          <w:sz w:val="24"/>
          <w:szCs w:val="24"/>
        </w:rPr>
        <w:t>8</w:t>
      </w:r>
      <w:r w:rsidRPr="000D042D">
        <w:rPr>
          <w:rFonts w:ascii="Times New Roman" w:eastAsia="Lucida Sans Unicode" w:hAnsi="Times New Roman" w:cs="Tahoma"/>
          <w:b/>
          <w:sz w:val="24"/>
          <w:szCs w:val="24"/>
        </w:rPr>
        <w:t xml:space="preserve">.2. </w:t>
      </w:r>
      <w:r w:rsidRPr="000D042D">
        <w:rPr>
          <w:rFonts w:ascii="Times New Roman" w:eastAsia="Lucida Sans Unicode" w:hAnsi="Times New Roman" w:cs="Tahoma"/>
          <w:sz w:val="24"/>
          <w:szCs w:val="24"/>
        </w:rPr>
        <w:t xml:space="preserve">Powiadomienie o wycofaniu oferty musi być złożone według tych samych zasad, jak składana oferta tj. w kopercie odpowiednio oznakowanej napisem „WYCOFANIE oferty na </w:t>
      </w:r>
      <w:r w:rsidR="00EE526B">
        <w:rPr>
          <w:rFonts w:ascii="Times New Roman" w:eastAsia="Lucida Sans Unicode" w:hAnsi="Times New Roman" w:cs="Tahoma"/>
          <w:sz w:val="24"/>
          <w:szCs w:val="24"/>
        </w:rPr>
        <w:t>dostawę sa</w:t>
      </w:r>
      <w:r w:rsidR="004D37AA">
        <w:rPr>
          <w:rFonts w:ascii="Times New Roman" w:eastAsia="Lucida Sans Unicode" w:hAnsi="Times New Roman" w:cs="Tahoma"/>
          <w:sz w:val="24"/>
          <w:szCs w:val="24"/>
        </w:rPr>
        <w:t>mochodu typu furgon – XXIV-38/03</w:t>
      </w:r>
      <w:r w:rsidRPr="000D042D">
        <w:rPr>
          <w:rFonts w:ascii="Times New Roman" w:eastAsia="Lucida Sans Unicode" w:hAnsi="Times New Roman" w:cs="Tahoma"/>
          <w:sz w:val="24"/>
          <w:szCs w:val="24"/>
        </w:rPr>
        <w:t>/17”. Koperty oznakowane w ten sposób będą otwierane w pierwszej kolejności po potwierdzeniu poprawności postępowania wykonawcy oraz zgodności ze złożonymi ofertami. Koperty ofert wycofywanych nie będą otwierane.</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10.</w:t>
      </w:r>
      <w:r w:rsidR="00D72919">
        <w:rPr>
          <w:rFonts w:ascii="Times New Roman" w:eastAsia="Lucida Sans Unicode" w:hAnsi="Times New Roman" w:cs="Tahoma"/>
          <w:b/>
          <w:bCs/>
          <w:sz w:val="24"/>
          <w:szCs w:val="24"/>
        </w:rPr>
        <w:t>19</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Wszelkie koszty związane z przygotowaniem i złożeniem oferty, niezależnie od wyniku postępowania, ponosi wykonawca.</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10.2</w:t>
      </w:r>
      <w:r w:rsidR="00D72919">
        <w:rPr>
          <w:rFonts w:ascii="Times New Roman" w:eastAsia="Lucida Sans Unicode" w:hAnsi="Times New Roman" w:cs="Tahoma"/>
          <w:b/>
          <w:sz w:val="24"/>
          <w:szCs w:val="24"/>
        </w:rPr>
        <w:t>0</w:t>
      </w:r>
      <w:r w:rsidRPr="000D042D">
        <w:rPr>
          <w:rFonts w:ascii="Times New Roman" w:eastAsia="Lucida Sans Unicode" w:hAnsi="Times New Roman" w:cs="Tahoma"/>
          <w:b/>
          <w:sz w:val="24"/>
          <w:szCs w:val="24"/>
        </w:rPr>
        <w:t xml:space="preserve">. </w:t>
      </w:r>
      <w:r w:rsidRPr="000D042D">
        <w:rPr>
          <w:rFonts w:ascii="Times New Roman" w:eastAsia="Lucida Sans Unicode" w:hAnsi="Times New Roman" w:cs="Tahoma"/>
          <w:sz w:val="24"/>
          <w:szCs w:val="24"/>
        </w:rPr>
        <w:t xml:space="preserve">Oferta musi uwzględniać ewentualne wyjaśnienia treści specyfikacji istotnych warunków zamówienia, o których mowa w art. 38 ust. 1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 xml:space="preserve"> oraz ewentualne zmiany treści specyfikacji istotnych warunków zamówienia, o których mowa w art. 38 ust. 4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bCs/>
          <w:sz w:val="24"/>
          <w:szCs w:val="24"/>
        </w:rPr>
      </w:pPr>
      <w:r w:rsidRPr="000D042D">
        <w:rPr>
          <w:rFonts w:ascii="Times New Roman" w:eastAsia="Lucida Sans Unicode" w:hAnsi="Times New Roman" w:cs="Tahoma"/>
          <w:b/>
          <w:sz w:val="24"/>
          <w:szCs w:val="24"/>
        </w:rPr>
        <w:t>10.2</w:t>
      </w:r>
      <w:r w:rsidR="00D72919">
        <w:rPr>
          <w:rFonts w:ascii="Times New Roman" w:eastAsia="Lucida Sans Unicode" w:hAnsi="Times New Roman" w:cs="Tahoma"/>
          <w:b/>
          <w:sz w:val="24"/>
          <w:szCs w:val="24"/>
        </w:rPr>
        <w:t>1</w:t>
      </w:r>
      <w:r w:rsidRPr="000D042D">
        <w:rPr>
          <w:rFonts w:ascii="Times New Roman" w:eastAsia="Lucida Sans Unicode" w:hAnsi="Times New Roman" w:cs="Tahoma"/>
          <w:b/>
          <w:sz w:val="24"/>
          <w:szCs w:val="24"/>
        </w:rPr>
        <w:t xml:space="preserve">. </w:t>
      </w:r>
      <w:r w:rsidRPr="000D042D">
        <w:rPr>
          <w:rFonts w:ascii="Times New Roman" w:eastAsia="Lucida Sans Unicode" w:hAnsi="Times New Roman" w:cs="Tahoma"/>
          <w:sz w:val="24"/>
          <w:szCs w:val="24"/>
        </w:rPr>
        <w:t xml:space="preserve">Oferta, której treść nie będzie odpowiadać treści </w:t>
      </w:r>
      <w:proofErr w:type="spellStart"/>
      <w:r w:rsidRPr="000D042D">
        <w:rPr>
          <w:rFonts w:ascii="Times New Roman" w:eastAsia="Lucida Sans Unicode" w:hAnsi="Times New Roman" w:cs="Tahoma"/>
          <w:sz w:val="24"/>
          <w:szCs w:val="24"/>
        </w:rPr>
        <w:t>siwz</w:t>
      </w:r>
      <w:proofErr w:type="spellEnd"/>
      <w:r w:rsidRPr="000D042D">
        <w:rPr>
          <w:rFonts w:ascii="Times New Roman" w:eastAsia="Lucida Sans Unicode" w:hAnsi="Times New Roman" w:cs="Tahoma"/>
          <w:sz w:val="24"/>
          <w:szCs w:val="24"/>
        </w:rPr>
        <w:t xml:space="preserve">, z zastrzeżeniem art. 87 ust. 2 pkt 3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 xml:space="preserve">, zostanie odrzucona (art. 89 ust. 1 pkt 2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 xml:space="preserve">). Wszelkie niejasności i wątpliwości dotyczące treści zapisów w </w:t>
      </w:r>
      <w:proofErr w:type="spellStart"/>
      <w:r w:rsidRPr="000D042D">
        <w:rPr>
          <w:rFonts w:ascii="Times New Roman" w:eastAsia="Lucida Sans Unicode" w:hAnsi="Times New Roman" w:cs="Tahoma"/>
          <w:sz w:val="24"/>
          <w:szCs w:val="24"/>
        </w:rPr>
        <w:t>siwz</w:t>
      </w:r>
      <w:proofErr w:type="spellEnd"/>
      <w:r w:rsidRPr="000D042D">
        <w:rPr>
          <w:rFonts w:ascii="Times New Roman" w:eastAsia="Lucida Sans Unicode" w:hAnsi="Times New Roman" w:cs="Tahoma"/>
          <w:sz w:val="24"/>
          <w:szCs w:val="24"/>
        </w:rPr>
        <w:t xml:space="preserve"> należy </w:t>
      </w:r>
      <w:r w:rsidRPr="00E75DF3">
        <w:rPr>
          <w:rFonts w:ascii="Times New Roman" w:eastAsia="Lucida Sans Unicode" w:hAnsi="Times New Roman" w:cs="Tahoma"/>
          <w:sz w:val="24"/>
          <w:szCs w:val="24"/>
        </w:rPr>
        <w:t xml:space="preserve">zatem wyjaśnić z zamawiającym przed terminem składania ofert w trybie przewidzianym w punktach 7.4 i 7.5 </w:t>
      </w:r>
      <w:proofErr w:type="spellStart"/>
      <w:r w:rsidRPr="00E75DF3">
        <w:rPr>
          <w:rFonts w:ascii="Times New Roman" w:eastAsia="Lucida Sans Unicode" w:hAnsi="Times New Roman" w:cs="Tahoma"/>
          <w:sz w:val="24"/>
          <w:szCs w:val="24"/>
        </w:rPr>
        <w:t>siwz</w:t>
      </w:r>
      <w:proofErr w:type="spellEnd"/>
      <w:r w:rsidRPr="00E75DF3">
        <w:rPr>
          <w:rFonts w:ascii="Times New Roman" w:eastAsia="Lucida Sans Unicode" w:hAnsi="Times New Roman" w:cs="Tahoma"/>
          <w:sz w:val="24"/>
          <w:szCs w:val="24"/>
        </w:rPr>
        <w:t xml:space="preserve">. Przepisy </w:t>
      </w:r>
      <w:proofErr w:type="spellStart"/>
      <w:r w:rsidRPr="00E75DF3">
        <w:rPr>
          <w:rFonts w:ascii="Times New Roman" w:eastAsia="Lucida Sans Unicode" w:hAnsi="Times New Roman" w:cs="Tahoma"/>
          <w:sz w:val="24"/>
          <w:szCs w:val="24"/>
        </w:rPr>
        <w:t>pzp</w:t>
      </w:r>
      <w:proofErr w:type="spellEnd"/>
      <w:r w:rsidRPr="00E75DF3">
        <w:rPr>
          <w:rFonts w:ascii="Times New Roman" w:eastAsia="Lucida Sans Unicode" w:hAnsi="Times New Roman" w:cs="Tahoma"/>
          <w:sz w:val="24"/>
          <w:szCs w:val="24"/>
        </w:rPr>
        <w:t xml:space="preserve"> nie przewidują negocjacji warunków udzielenia zamówienia, w tym zapisów umowy, po terminie składania ofert.</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11. MIEJSCE ORAZ TERMIN SKŁADANIA I OTWARCIA OFERT.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11.1. </w:t>
      </w:r>
      <w:r w:rsidRPr="000D042D">
        <w:rPr>
          <w:rFonts w:ascii="Times New Roman" w:eastAsia="Lucida Sans Unicode" w:hAnsi="Times New Roman" w:cs="Tahoma"/>
          <w:sz w:val="24"/>
          <w:szCs w:val="24"/>
        </w:rPr>
        <w:t xml:space="preserve">Ofertę należy złożyć do dnia </w:t>
      </w:r>
      <w:r w:rsidR="00CE1BE4">
        <w:rPr>
          <w:rFonts w:ascii="Times New Roman" w:eastAsia="Lucida Sans Unicode" w:hAnsi="Times New Roman" w:cs="Tahoma"/>
          <w:sz w:val="24"/>
          <w:szCs w:val="24"/>
        </w:rPr>
        <w:t>18.12.</w:t>
      </w:r>
      <w:r w:rsidR="00CB6024">
        <w:rPr>
          <w:rFonts w:ascii="Times New Roman" w:eastAsia="Lucida Sans Unicode" w:hAnsi="Times New Roman" w:cs="Tahoma"/>
          <w:sz w:val="24"/>
          <w:szCs w:val="24"/>
        </w:rPr>
        <w:t>2017</w:t>
      </w:r>
      <w:r w:rsidRPr="000D042D">
        <w:rPr>
          <w:rFonts w:ascii="Times New Roman" w:eastAsia="Lucida Sans Unicode" w:hAnsi="Times New Roman" w:cs="Tahoma"/>
          <w:sz w:val="24"/>
          <w:szCs w:val="24"/>
        </w:rPr>
        <w:t xml:space="preserve"> r. do godz. </w:t>
      </w:r>
      <w:r w:rsidR="00CE1BE4">
        <w:rPr>
          <w:rFonts w:ascii="Times New Roman" w:eastAsia="Lucida Sans Unicode" w:hAnsi="Times New Roman" w:cs="Tahoma"/>
          <w:sz w:val="24"/>
          <w:szCs w:val="24"/>
        </w:rPr>
        <w:t>11:00</w:t>
      </w:r>
      <w:r w:rsidRPr="000D042D">
        <w:rPr>
          <w:rFonts w:ascii="Times New Roman" w:eastAsia="Lucida Sans Unicode" w:hAnsi="Times New Roman" w:cs="Tahoma"/>
          <w:sz w:val="24"/>
          <w:szCs w:val="24"/>
        </w:rPr>
        <w:t xml:space="preserve"> w sekretariacie Polskiego Radia – Regionalnej Rozgłośni w Olsztynie „Radio Olsztyn” SA, 10-206 Olsztyn, ul. Radiowa 24.</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 xml:space="preserve">11.2. </w:t>
      </w:r>
      <w:r w:rsidRPr="000D042D">
        <w:rPr>
          <w:rFonts w:ascii="Times New Roman" w:eastAsia="Lucida Sans Unicode" w:hAnsi="Times New Roman" w:cs="Tahoma"/>
          <w:sz w:val="24"/>
          <w:szCs w:val="24"/>
        </w:rPr>
        <w:t>Decydujące znaczenie dla oceny zachowania terminu składania ofert ma data i godzina wpływu oferty do zamawiającego, a nie data jej wysłania przesyłką pocztową czy kurierską.</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11.3. </w:t>
      </w:r>
      <w:r w:rsidRPr="000D042D">
        <w:rPr>
          <w:rFonts w:ascii="Times New Roman" w:eastAsia="Lucida Sans Unicode" w:hAnsi="Times New Roman" w:cs="Tahoma"/>
          <w:sz w:val="24"/>
          <w:szCs w:val="24"/>
        </w:rPr>
        <w:t xml:space="preserve">Oferta złożona po wyznaczonym terminie zostanie zwrócona wykonawcy niezwłocznie, na podstawie art. 84 ust. 2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11.4. </w:t>
      </w:r>
      <w:r w:rsidRPr="000D042D">
        <w:rPr>
          <w:rFonts w:ascii="Times New Roman" w:eastAsia="Lucida Sans Unicode" w:hAnsi="Times New Roman" w:cs="Tahoma"/>
          <w:sz w:val="24"/>
          <w:szCs w:val="24"/>
        </w:rPr>
        <w:t xml:space="preserve">Otwarcie ofert nastąpi w dniu </w:t>
      </w:r>
      <w:r w:rsidR="00CE1BE4">
        <w:rPr>
          <w:rFonts w:ascii="Times New Roman" w:eastAsia="Lucida Sans Unicode" w:hAnsi="Times New Roman" w:cs="Tahoma"/>
          <w:sz w:val="24"/>
          <w:szCs w:val="24"/>
        </w:rPr>
        <w:t>18.12.</w:t>
      </w:r>
      <w:r w:rsidR="00CB6024">
        <w:rPr>
          <w:rFonts w:ascii="Times New Roman" w:eastAsia="Lucida Sans Unicode" w:hAnsi="Times New Roman" w:cs="Tahoma"/>
          <w:sz w:val="24"/>
          <w:szCs w:val="24"/>
        </w:rPr>
        <w:t>2017</w:t>
      </w:r>
      <w:r w:rsidRPr="000D042D">
        <w:rPr>
          <w:rFonts w:ascii="Times New Roman" w:eastAsia="Lucida Sans Unicode" w:hAnsi="Times New Roman" w:cs="Tahoma"/>
          <w:sz w:val="24"/>
          <w:szCs w:val="24"/>
        </w:rPr>
        <w:t xml:space="preserve"> r. o godz. </w:t>
      </w:r>
      <w:r w:rsidR="00CE1BE4">
        <w:rPr>
          <w:rFonts w:ascii="Times New Roman" w:eastAsia="Lucida Sans Unicode" w:hAnsi="Times New Roman" w:cs="Tahoma"/>
          <w:sz w:val="24"/>
          <w:szCs w:val="24"/>
        </w:rPr>
        <w:t>11:15</w:t>
      </w:r>
      <w:bookmarkStart w:id="0" w:name="_GoBack"/>
      <w:bookmarkEnd w:id="0"/>
      <w:r w:rsidRPr="000D042D">
        <w:rPr>
          <w:rFonts w:ascii="Times New Roman" w:eastAsia="Lucida Sans Unicode" w:hAnsi="Times New Roman" w:cs="Tahoma"/>
          <w:sz w:val="24"/>
          <w:szCs w:val="24"/>
        </w:rPr>
        <w:t xml:space="preserve"> w sali konferencyjnej Polskiego Radia – Regionalnej Rozgłośni w Olsztynie „Radio Olsztyn” SA, 10-206 Olsztyn, ul. Radiowa 24.</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11.5. </w:t>
      </w:r>
      <w:r w:rsidRPr="000D042D">
        <w:rPr>
          <w:rFonts w:ascii="Times New Roman" w:eastAsia="Lucida Sans Unicode" w:hAnsi="Times New Roman" w:cs="Tahoma"/>
          <w:sz w:val="24"/>
          <w:szCs w:val="24"/>
        </w:rPr>
        <w:t xml:space="preserve">Podczas otwarcia ofert zamawiający odczyta informacje, o których mowa w art. 86 ust. 4 ustawy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11.6.</w:t>
      </w:r>
      <w:r w:rsidRPr="000D042D">
        <w:rPr>
          <w:rFonts w:ascii="Times New Roman" w:eastAsia="Lucida Sans Unicode" w:hAnsi="Times New Roman" w:cs="Tahoma"/>
          <w:sz w:val="24"/>
          <w:szCs w:val="24"/>
        </w:rPr>
        <w:t xml:space="preserve"> Niezwłocznie po otwarciu ofert zamawiający zamieści na stronie </w:t>
      </w:r>
      <w:hyperlink r:id="rId11" w:history="1">
        <w:r w:rsidRPr="000D042D">
          <w:rPr>
            <w:rFonts w:ascii="Times New Roman" w:eastAsia="Lucida Sans Unicode" w:hAnsi="Times New Roman" w:cs="Tahoma"/>
            <w:color w:val="000080"/>
            <w:sz w:val="24"/>
            <w:szCs w:val="24"/>
            <w:u w:val="single"/>
          </w:rPr>
          <w:t>www.ro.com.pl/bip/</w:t>
        </w:r>
      </w:hyperlink>
      <w:r w:rsidRPr="000D042D">
        <w:rPr>
          <w:rFonts w:ascii="Times New Roman" w:eastAsia="Lucida Sans Unicode" w:hAnsi="Times New Roman" w:cs="Tahoma"/>
          <w:color w:val="000080"/>
          <w:sz w:val="24"/>
          <w:szCs w:val="24"/>
          <w:u w:val="single"/>
        </w:rPr>
        <w:t xml:space="preserve"> </w:t>
      </w:r>
      <w:r w:rsidRPr="000D042D">
        <w:rPr>
          <w:rFonts w:ascii="Times New Roman" w:eastAsia="Lucida Sans Unicode" w:hAnsi="Times New Roman" w:cs="Tahoma"/>
          <w:sz w:val="24"/>
          <w:szCs w:val="24"/>
        </w:rPr>
        <w:t>informacje dotyczące:</w:t>
      </w:r>
    </w:p>
    <w:p w:rsidR="000D042D" w:rsidRPr="000D042D" w:rsidRDefault="000D042D" w:rsidP="000D042D">
      <w:pPr>
        <w:widowControl w:val="0"/>
        <w:numPr>
          <w:ilvl w:val="0"/>
          <w:numId w:val="4"/>
        </w:numPr>
        <w:suppressAutoHyphens/>
        <w:spacing w:after="0" w:line="240" w:lineRule="auto"/>
        <w:contextualSpacing/>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kwoty, jaką zamierza przeznaczyć na sfinansowanie zamówienia;</w:t>
      </w:r>
    </w:p>
    <w:p w:rsidR="000D042D" w:rsidRPr="000D042D" w:rsidRDefault="000D042D" w:rsidP="000D042D">
      <w:pPr>
        <w:widowControl w:val="0"/>
        <w:numPr>
          <w:ilvl w:val="0"/>
          <w:numId w:val="4"/>
        </w:numPr>
        <w:suppressAutoHyphens/>
        <w:spacing w:after="0" w:line="240" w:lineRule="auto"/>
        <w:contextualSpacing/>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firm oraz adresów wykonawców, którzy złożyli oferty w terminie;</w:t>
      </w:r>
    </w:p>
    <w:p w:rsidR="000D042D" w:rsidRPr="000D042D" w:rsidRDefault="000D042D" w:rsidP="000D042D">
      <w:pPr>
        <w:widowControl w:val="0"/>
        <w:numPr>
          <w:ilvl w:val="0"/>
          <w:numId w:val="4"/>
        </w:numPr>
        <w:suppressAutoHyphens/>
        <w:spacing w:after="0" w:line="240" w:lineRule="auto"/>
        <w:contextualSpacing/>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ceny, terminu wykonania zamówienia, okresu gwarancji i warunków płatności zawartych w ofertach.</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color w:val="000000" w:themeColor="text1"/>
          <w:sz w:val="24"/>
          <w:szCs w:val="24"/>
        </w:rPr>
      </w:pPr>
      <w:r w:rsidRPr="000D042D">
        <w:rPr>
          <w:rFonts w:ascii="Times New Roman" w:eastAsia="Lucida Sans Unicode" w:hAnsi="Times New Roman" w:cs="Tahoma"/>
          <w:b/>
          <w:bCs/>
          <w:color w:val="000000" w:themeColor="text1"/>
          <w:sz w:val="24"/>
          <w:szCs w:val="24"/>
        </w:rPr>
        <w:t>12. OPIS SPOSOBU OBLICZANIA CENY.</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12.1. </w:t>
      </w:r>
      <w:r w:rsidRPr="000D042D">
        <w:rPr>
          <w:rFonts w:ascii="Times New Roman" w:eastAsia="Lucida Sans Unicode" w:hAnsi="Times New Roman" w:cs="Tahoma"/>
          <w:sz w:val="24"/>
          <w:szCs w:val="24"/>
        </w:rPr>
        <w:t xml:space="preserve">Cena oferty powinna uwzględniać łączne wynagrodzenie wykonawcy oraz wszelkie ewentualne podatki i opłaty (tzw. cena brutto) za cały okres objęty zamówieniem zgodnie z opisem przedmiotu zamówienia oraz wzorem umowy określonym w </w:t>
      </w:r>
      <w:proofErr w:type="spellStart"/>
      <w:r w:rsidRPr="000D042D">
        <w:rPr>
          <w:rFonts w:ascii="Times New Roman" w:eastAsia="Lucida Sans Unicode" w:hAnsi="Times New Roman" w:cs="Tahoma"/>
          <w:sz w:val="24"/>
          <w:szCs w:val="24"/>
        </w:rPr>
        <w:t>siwz</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12.</w:t>
      </w:r>
      <w:r w:rsidR="008D612B">
        <w:rPr>
          <w:rFonts w:ascii="Times New Roman" w:eastAsia="Lucida Sans Unicode" w:hAnsi="Times New Roman" w:cs="Tahoma"/>
          <w:b/>
          <w:bCs/>
          <w:sz w:val="24"/>
          <w:szCs w:val="24"/>
        </w:rPr>
        <w:t>2</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 xml:space="preserve">Cenę oferty należy obliczyć i podać w sposób przedstawiony w formularzu ofertowym (załącznik nr 2 do </w:t>
      </w:r>
      <w:proofErr w:type="spellStart"/>
      <w:r w:rsidRPr="000D042D">
        <w:rPr>
          <w:rFonts w:ascii="Times New Roman" w:eastAsia="Lucida Sans Unicode" w:hAnsi="Times New Roman" w:cs="Tahoma"/>
          <w:sz w:val="24"/>
          <w:szCs w:val="24"/>
        </w:rPr>
        <w:t>siwz</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12.</w:t>
      </w:r>
      <w:r w:rsidR="008D612B">
        <w:rPr>
          <w:rFonts w:ascii="Times New Roman" w:eastAsia="Lucida Sans Unicode" w:hAnsi="Times New Roman" w:cs="Tahoma"/>
          <w:b/>
          <w:bCs/>
          <w:sz w:val="24"/>
          <w:szCs w:val="24"/>
        </w:rPr>
        <w:t>3</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Cena oferty musi być podana w złotych polskich, wyliczona w zaokrągleniu do dwóch miejsc po przecinku.</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12.</w:t>
      </w:r>
      <w:r w:rsidR="008D612B">
        <w:rPr>
          <w:rFonts w:ascii="Times New Roman" w:eastAsia="Lucida Sans Unicode" w:hAnsi="Times New Roman" w:cs="Tahoma"/>
          <w:b/>
          <w:sz w:val="24"/>
          <w:szCs w:val="24"/>
        </w:rPr>
        <w:t>4</w:t>
      </w:r>
      <w:r w:rsidRPr="000D042D">
        <w:rPr>
          <w:rFonts w:ascii="Times New Roman" w:eastAsia="Lucida Sans Unicode" w:hAnsi="Times New Roman" w:cs="Tahoma"/>
          <w:b/>
          <w:sz w:val="24"/>
          <w:szCs w:val="24"/>
        </w:rPr>
        <w:t xml:space="preserve">. </w:t>
      </w:r>
      <w:r w:rsidRPr="000D042D">
        <w:rPr>
          <w:rFonts w:ascii="Times New Roman" w:eastAsia="Lucida Sans Unicode" w:hAnsi="Times New Roman" w:cs="Tahoma"/>
          <w:sz w:val="24"/>
          <w:szCs w:val="24"/>
        </w:rPr>
        <w:t xml:space="preserve">Jeżeli w postępowaniu złożona będzie oferta, której wybór prowadziłby do powstania u </w:t>
      </w:r>
      <w:r w:rsidRPr="000D042D">
        <w:rPr>
          <w:rFonts w:ascii="Times New Roman" w:eastAsia="Lucida Sans Unicode" w:hAnsi="Times New Roman" w:cs="Tahoma"/>
          <w:sz w:val="24"/>
          <w:szCs w:val="24"/>
        </w:rPr>
        <w:lastRenderedPageBreak/>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F522E9">
        <w:rPr>
          <w:rFonts w:ascii="Times New Roman" w:eastAsia="Lucida Sans Unicode" w:hAnsi="Times New Roman" w:cs="Tahoma"/>
          <w:sz w:val="24"/>
          <w:szCs w:val="24"/>
        </w:rPr>
        <w:t>towaru</w:t>
      </w:r>
      <w:r w:rsidRPr="000D042D">
        <w:rPr>
          <w:rFonts w:ascii="Times New Roman" w:eastAsia="Lucida Sans Unicode" w:hAnsi="Times New Roman" w:cs="Tahoma"/>
          <w:sz w:val="24"/>
          <w:szCs w:val="24"/>
        </w:rPr>
        <w:t>, które</w:t>
      </w:r>
      <w:r w:rsidR="00F522E9">
        <w:rPr>
          <w:rFonts w:ascii="Times New Roman" w:eastAsia="Lucida Sans Unicode" w:hAnsi="Times New Roman" w:cs="Tahoma"/>
          <w:sz w:val="24"/>
          <w:szCs w:val="24"/>
        </w:rPr>
        <w:t xml:space="preserve">go dostawa </w:t>
      </w:r>
      <w:r w:rsidRPr="000D042D">
        <w:rPr>
          <w:rFonts w:ascii="Times New Roman" w:eastAsia="Lucida Sans Unicode" w:hAnsi="Times New Roman" w:cs="Tahoma"/>
          <w:sz w:val="24"/>
          <w:szCs w:val="24"/>
        </w:rPr>
        <w:t>będzie prowadzić do powstania</w:t>
      </w:r>
      <w:r w:rsidR="001666A5">
        <w:rPr>
          <w:rFonts w:ascii="Times New Roman" w:eastAsia="Lucida Sans Unicode" w:hAnsi="Times New Roman" w:cs="Tahoma"/>
          <w:sz w:val="24"/>
          <w:szCs w:val="24"/>
        </w:rPr>
        <w:t xml:space="preserve"> ww. obowiązku podatkowego</w:t>
      </w:r>
      <w:r w:rsidRPr="000D042D">
        <w:rPr>
          <w:rFonts w:ascii="Times New Roman" w:eastAsia="Lucida Sans Unicode" w:hAnsi="Times New Roman" w:cs="Tahoma"/>
          <w:sz w:val="24"/>
          <w:szCs w:val="24"/>
        </w:rPr>
        <w:t xml:space="preserve"> oraz wskazując j</w:t>
      </w:r>
      <w:r w:rsidR="00F522E9">
        <w:rPr>
          <w:rFonts w:ascii="Times New Roman" w:eastAsia="Lucida Sans Unicode" w:hAnsi="Times New Roman" w:cs="Tahoma"/>
          <w:sz w:val="24"/>
          <w:szCs w:val="24"/>
        </w:rPr>
        <w:t>ego</w:t>
      </w:r>
      <w:r w:rsidRPr="000D042D">
        <w:rPr>
          <w:rFonts w:ascii="Times New Roman" w:eastAsia="Lucida Sans Unicode" w:hAnsi="Times New Roman" w:cs="Tahoma"/>
          <w:sz w:val="24"/>
          <w:szCs w:val="24"/>
        </w:rPr>
        <w:t xml:space="preserve"> wartość bez kwoty podatku.</w:t>
      </w:r>
    </w:p>
    <w:p w:rsidR="000D042D" w:rsidRDefault="000D042D" w:rsidP="00FB040D">
      <w:pPr>
        <w:widowControl w:val="0"/>
        <w:suppressAutoHyphens/>
        <w:spacing w:before="120" w:after="12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13. OPIS KRYTERIÓW, KTÓRYMI ZAMAWIAJĄCY BĘDZIE SIĘ KIEROWAŁ PRZY WYBORZE OFERTY, WRAZ Z PODANIEM WAG TYCH KRYTERIÓW I SPOSOBU OCENY OFERT.</w:t>
      </w:r>
    </w:p>
    <w:p w:rsidR="00EA16DE" w:rsidRPr="00EA16DE" w:rsidRDefault="00EA16DE" w:rsidP="00EA16DE">
      <w:pPr>
        <w:widowControl w:val="0"/>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b/>
          <w:bCs/>
          <w:sz w:val="24"/>
          <w:szCs w:val="24"/>
        </w:rPr>
        <w:t>13.1.</w:t>
      </w:r>
      <w:r w:rsidR="00C7392A">
        <w:rPr>
          <w:rFonts w:ascii="Times New Roman" w:eastAsia="Lucida Sans Unicode" w:hAnsi="Times New Roman" w:cs="Tahoma"/>
          <w:b/>
          <w:bCs/>
          <w:sz w:val="24"/>
          <w:szCs w:val="24"/>
        </w:rPr>
        <w:t xml:space="preserve"> </w:t>
      </w:r>
      <w:r w:rsidRPr="00EA16DE">
        <w:rPr>
          <w:rFonts w:ascii="Times New Roman" w:eastAsia="Lucida Sans Unicode" w:hAnsi="Times New Roman" w:cs="Tahoma"/>
          <w:sz w:val="24"/>
          <w:szCs w:val="24"/>
        </w:rPr>
        <w:t xml:space="preserve">Ocena ofert </w:t>
      </w:r>
      <w:r w:rsidR="00FB040D">
        <w:rPr>
          <w:rFonts w:ascii="Times New Roman" w:eastAsia="Lucida Sans Unicode" w:hAnsi="Times New Roman" w:cs="Tahoma"/>
          <w:sz w:val="24"/>
          <w:szCs w:val="24"/>
        </w:rPr>
        <w:t>zostanie</w:t>
      </w:r>
      <w:r w:rsidRPr="00EA16DE">
        <w:rPr>
          <w:rFonts w:ascii="Times New Roman" w:eastAsia="Lucida Sans Unicode" w:hAnsi="Times New Roman" w:cs="Tahoma"/>
          <w:sz w:val="24"/>
          <w:szCs w:val="24"/>
        </w:rPr>
        <w:t xml:space="preserve"> dokonana z uwzględnieniem następujących kryteriów:</w:t>
      </w:r>
    </w:p>
    <w:p w:rsidR="00EA16DE" w:rsidRPr="00EA16DE" w:rsidRDefault="00EA16DE" w:rsidP="00EA16DE">
      <w:pPr>
        <w:widowControl w:val="0"/>
        <w:numPr>
          <w:ilvl w:val="0"/>
          <w:numId w:val="18"/>
        </w:numPr>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sz w:val="24"/>
          <w:szCs w:val="24"/>
        </w:rPr>
        <w:t>cena (łączna brutto) ofero</w:t>
      </w:r>
      <w:r w:rsidR="003400A4">
        <w:rPr>
          <w:rFonts w:ascii="Times New Roman" w:eastAsia="Lucida Sans Unicode" w:hAnsi="Times New Roman" w:cs="Tahoma"/>
          <w:sz w:val="24"/>
          <w:szCs w:val="24"/>
        </w:rPr>
        <w:t>wanego samochodu</w:t>
      </w:r>
      <w:r w:rsidR="00FB040D">
        <w:rPr>
          <w:rFonts w:ascii="Times New Roman" w:eastAsia="Lucida Sans Unicode" w:hAnsi="Times New Roman" w:cs="Tahoma"/>
          <w:sz w:val="24"/>
          <w:szCs w:val="24"/>
        </w:rPr>
        <w:t xml:space="preserve">  ……………………</w:t>
      </w:r>
      <w:r w:rsidR="00CE0C39">
        <w:rPr>
          <w:rFonts w:ascii="Times New Roman" w:eastAsia="Lucida Sans Unicode" w:hAnsi="Times New Roman" w:cs="Tahoma"/>
          <w:sz w:val="24"/>
          <w:szCs w:val="24"/>
        </w:rPr>
        <w:t>..</w:t>
      </w:r>
      <w:r w:rsidR="00FB040D">
        <w:rPr>
          <w:rFonts w:ascii="Times New Roman" w:eastAsia="Lucida Sans Unicode" w:hAnsi="Times New Roman" w:cs="Tahoma"/>
          <w:sz w:val="24"/>
          <w:szCs w:val="24"/>
        </w:rPr>
        <w:t>…</w:t>
      </w:r>
      <w:r w:rsidR="003400A4">
        <w:rPr>
          <w:rFonts w:ascii="Times New Roman" w:eastAsia="Lucida Sans Unicode" w:hAnsi="Times New Roman" w:cs="Tahoma"/>
          <w:sz w:val="24"/>
          <w:szCs w:val="24"/>
        </w:rPr>
        <w:t>…</w:t>
      </w:r>
      <w:r w:rsidR="00FB040D">
        <w:rPr>
          <w:rFonts w:ascii="Times New Roman" w:eastAsia="Lucida Sans Unicode" w:hAnsi="Times New Roman" w:cs="Tahoma"/>
          <w:sz w:val="24"/>
          <w:szCs w:val="24"/>
        </w:rPr>
        <w:t>. 9</w:t>
      </w:r>
      <w:r w:rsidRPr="00EA16DE">
        <w:rPr>
          <w:rFonts w:ascii="Times New Roman" w:eastAsia="Lucida Sans Unicode" w:hAnsi="Times New Roman" w:cs="Tahoma"/>
          <w:sz w:val="24"/>
          <w:szCs w:val="24"/>
        </w:rPr>
        <w:t>0</w:t>
      </w:r>
      <w:r w:rsidR="00FB040D">
        <w:rPr>
          <w:rFonts w:ascii="Times New Roman" w:eastAsia="Lucida Sans Unicode" w:hAnsi="Times New Roman" w:cs="Tahoma"/>
          <w:sz w:val="24"/>
          <w:szCs w:val="24"/>
        </w:rPr>
        <w:t xml:space="preserve"> </w:t>
      </w:r>
      <w:r w:rsidR="00CE0C39">
        <w:rPr>
          <w:rFonts w:ascii="Times New Roman" w:eastAsia="Lucida Sans Unicode" w:hAnsi="Times New Roman" w:cs="Tahoma"/>
          <w:sz w:val="24"/>
          <w:szCs w:val="24"/>
        </w:rPr>
        <w:t>%</w:t>
      </w:r>
    </w:p>
    <w:p w:rsidR="00EA16DE" w:rsidRPr="00EA16DE" w:rsidRDefault="00EA16DE" w:rsidP="00EA16DE">
      <w:pPr>
        <w:widowControl w:val="0"/>
        <w:numPr>
          <w:ilvl w:val="0"/>
          <w:numId w:val="18"/>
        </w:numPr>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sz w:val="24"/>
          <w:szCs w:val="24"/>
        </w:rPr>
        <w:t xml:space="preserve">zużycie paliwa w cyklu mieszanym </w:t>
      </w:r>
      <w:r w:rsidRPr="00EA16DE">
        <w:rPr>
          <w:rFonts w:ascii="Times New Roman" w:eastAsia="Lucida Sans Unicode" w:hAnsi="Times New Roman" w:cs="Tahoma"/>
          <w:sz w:val="24"/>
          <w:szCs w:val="24"/>
        </w:rPr>
        <w:tab/>
        <w:t>……………………………………</w:t>
      </w:r>
      <w:r w:rsidR="00CE0C39">
        <w:rPr>
          <w:rFonts w:ascii="Times New Roman" w:eastAsia="Lucida Sans Unicode" w:hAnsi="Times New Roman" w:cs="Tahoma"/>
          <w:sz w:val="24"/>
          <w:szCs w:val="24"/>
        </w:rPr>
        <w:t>..</w:t>
      </w:r>
      <w:r w:rsidRPr="00EA16DE">
        <w:rPr>
          <w:rFonts w:ascii="Times New Roman" w:eastAsia="Lucida Sans Unicode" w:hAnsi="Times New Roman" w:cs="Tahoma"/>
          <w:sz w:val="24"/>
          <w:szCs w:val="24"/>
        </w:rPr>
        <w:t>..  4</w:t>
      </w:r>
      <w:r w:rsidR="00FB040D">
        <w:rPr>
          <w:rFonts w:ascii="Times New Roman" w:eastAsia="Lucida Sans Unicode" w:hAnsi="Times New Roman" w:cs="Tahoma"/>
          <w:sz w:val="24"/>
          <w:szCs w:val="24"/>
        </w:rPr>
        <w:t xml:space="preserve"> </w:t>
      </w:r>
      <w:r w:rsidRPr="00EA16DE">
        <w:rPr>
          <w:rFonts w:ascii="Times New Roman" w:eastAsia="Lucida Sans Unicode" w:hAnsi="Times New Roman" w:cs="Tahoma"/>
          <w:sz w:val="24"/>
          <w:szCs w:val="24"/>
        </w:rPr>
        <w:t>%</w:t>
      </w:r>
    </w:p>
    <w:p w:rsidR="00EA16DE" w:rsidRPr="00EA16DE" w:rsidRDefault="00EA16DE" w:rsidP="00EA16DE">
      <w:pPr>
        <w:widowControl w:val="0"/>
        <w:numPr>
          <w:ilvl w:val="0"/>
          <w:numId w:val="18"/>
        </w:numPr>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sz w:val="24"/>
          <w:szCs w:val="24"/>
        </w:rPr>
        <w:t>emisja dwutlenku węgla w cyklu mieszanym ……………………………</w:t>
      </w:r>
      <w:r w:rsidR="00CE0C39">
        <w:rPr>
          <w:rFonts w:ascii="Times New Roman" w:eastAsia="Lucida Sans Unicode" w:hAnsi="Times New Roman" w:cs="Tahoma"/>
          <w:sz w:val="24"/>
          <w:szCs w:val="24"/>
        </w:rPr>
        <w:t>.</w:t>
      </w:r>
      <w:r w:rsidRPr="00EA16DE">
        <w:rPr>
          <w:rFonts w:ascii="Times New Roman" w:eastAsia="Lucida Sans Unicode" w:hAnsi="Times New Roman" w:cs="Tahoma"/>
          <w:sz w:val="24"/>
          <w:szCs w:val="24"/>
        </w:rPr>
        <w:t>.. 4</w:t>
      </w:r>
      <w:r w:rsidR="00FB040D">
        <w:rPr>
          <w:rFonts w:ascii="Times New Roman" w:eastAsia="Lucida Sans Unicode" w:hAnsi="Times New Roman" w:cs="Tahoma"/>
          <w:sz w:val="24"/>
          <w:szCs w:val="24"/>
        </w:rPr>
        <w:t xml:space="preserve"> </w:t>
      </w:r>
      <w:r w:rsidRPr="00EA16DE">
        <w:rPr>
          <w:rFonts w:ascii="Times New Roman" w:eastAsia="Lucida Sans Unicode" w:hAnsi="Times New Roman" w:cs="Tahoma"/>
          <w:sz w:val="24"/>
          <w:szCs w:val="24"/>
        </w:rPr>
        <w:t>%</w:t>
      </w:r>
    </w:p>
    <w:p w:rsidR="00FB040D" w:rsidRPr="00FB040D" w:rsidRDefault="00EA16DE" w:rsidP="00FB040D">
      <w:pPr>
        <w:widowControl w:val="0"/>
        <w:numPr>
          <w:ilvl w:val="0"/>
          <w:numId w:val="18"/>
        </w:numPr>
        <w:suppressAutoHyphens/>
        <w:spacing w:after="120" w:line="240" w:lineRule="auto"/>
        <w:ind w:left="714" w:hanging="357"/>
        <w:rPr>
          <w:rFonts w:ascii="Times New Roman" w:eastAsia="Lucida Sans Unicode" w:hAnsi="Times New Roman" w:cs="Tahoma"/>
          <w:sz w:val="24"/>
          <w:szCs w:val="24"/>
        </w:rPr>
      </w:pPr>
      <w:r w:rsidRPr="00EA16DE">
        <w:rPr>
          <w:rFonts w:ascii="Times New Roman" w:eastAsia="Lucida Sans Unicode" w:hAnsi="Times New Roman" w:cs="Tahoma"/>
          <w:sz w:val="24"/>
          <w:szCs w:val="24"/>
        </w:rPr>
        <w:t>łączna emisja tlenków azotu, cząstek stałych i sumy węglowodorów ……..</w:t>
      </w:r>
      <w:r w:rsidR="00FB040D">
        <w:rPr>
          <w:rFonts w:ascii="Times New Roman" w:eastAsia="Lucida Sans Unicode" w:hAnsi="Times New Roman" w:cs="Tahoma"/>
          <w:sz w:val="24"/>
          <w:szCs w:val="24"/>
        </w:rPr>
        <w:t xml:space="preserve"> </w:t>
      </w:r>
      <w:r w:rsidRPr="00EA16DE">
        <w:rPr>
          <w:rFonts w:ascii="Times New Roman" w:eastAsia="Lucida Sans Unicode" w:hAnsi="Times New Roman" w:cs="Tahoma"/>
          <w:sz w:val="24"/>
          <w:szCs w:val="24"/>
        </w:rPr>
        <w:t>2</w:t>
      </w:r>
      <w:r w:rsidR="00FB040D">
        <w:rPr>
          <w:rFonts w:ascii="Times New Roman" w:eastAsia="Lucida Sans Unicode" w:hAnsi="Times New Roman" w:cs="Tahoma"/>
          <w:sz w:val="24"/>
          <w:szCs w:val="24"/>
        </w:rPr>
        <w:t xml:space="preserve"> </w:t>
      </w:r>
      <w:r w:rsidRPr="00EA16DE">
        <w:rPr>
          <w:rFonts w:ascii="Times New Roman" w:eastAsia="Lucida Sans Unicode" w:hAnsi="Times New Roman" w:cs="Tahoma"/>
          <w:sz w:val="24"/>
          <w:szCs w:val="24"/>
        </w:rPr>
        <w:t>%</w:t>
      </w:r>
    </w:p>
    <w:p w:rsidR="00EA16DE" w:rsidRPr="00EA16DE" w:rsidRDefault="00EA16DE" w:rsidP="00EA16DE">
      <w:pPr>
        <w:widowControl w:val="0"/>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b/>
          <w:bCs/>
          <w:sz w:val="24"/>
          <w:szCs w:val="24"/>
        </w:rPr>
        <w:t>13.2.</w:t>
      </w:r>
      <w:r w:rsidR="00C7392A">
        <w:rPr>
          <w:rFonts w:ascii="Times New Roman" w:eastAsia="Lucida Sans Unicode" w:hAnsi="Times New Roman" w:cs="Tahoma"/>
          <w:b/>
          <w:bCs/>
          <w:sz w:val="24"/>
          <w:szCs w:val="24"/>
        </w:rPr>
        <w:t xml:space="preserve"> </w:t>
      </w:r>
      <w:r w:rsidRPr="00EA16DE">
        <w:rPr>
          <w:rFonts w:ascii="Times New Roman" w:eastAsia="Lucida Sans Unicode" w:hAnsi="Times New Roman" w:cs="Tahoma"/>
          <w:sz w:val="24"/>
          <w:szCs w:val="24"/>
        </w:rPr>
        <w:t xml:space="preserve">Za najkorzystniejszą zostanie uznana oferta, która uzyska najwyższą sumę punktów z </w:t>
      </w:r>
      <w:r w:rsidR="00FB040D">
        <w:rPr>
          <w:rFonts w:ascii="Times New Roman" w:eastAsia="Lucida Sans Unicode" w:hAnsi="Times New Roman" w:cs="Tahoma"/>
          <w:sz w:val="24"/>
          <w:szCs w:val="24"/>
        </w:rPr>
        <w:t>czterech</w:t>
      </w:r>
      <w:r w:rsidRPr="00EA16DE">
        <w:rPr>
          <w:rFonts w:ascii="Times New Roman" w:eastAsia="Lucida Sans Unicode" w:hAnsi="Times New Roman" w:cs="Tahoma"/>
          <w:sz w:val="24"/>
          <w:szCs w:val="24"/>
        </w:rPr>
        <w:t xml:space="preserve"> kryteriów:</w:t>
      </w:r>
    </w:p>
    <w:p w:rsidR="00EA16DE" w:rsidRPr="00EA16DE" w:rsidRDefault="00EA16DE" w:rsidP="00FB040D">
      <w:pPr>
        <w:widowControl w:val="0"/>
        <w:suppressAutoHyphens/>
        <w:spacing w:before="120" w:after="0" w:line="240" w:lineRule="auto"/>
        <w:rPr>
          <w:rFonts w:ascii="Times New Roman" w:eastAsia="Lucida Sans Unicode" w:hAnsi="Times New Roman" w:cs="Tahoma"/>
          <w:b/>
          <w:bCs/>
          <w:sz w:val="24"/>
          <w:szCs w:val="24"/>
          <w:vertAlign w:val="subscript"/>
          <w:lang w:val="de-DE"/>
        </w:rPr>
      </w:pPr>
      <w:proofErr w:type="spellStart"/>
      <w:r w:rsidRPr="00EA16DE">
        <w:rPr>
          <w:rFonts w:ascii="Times New Roman" w:eastAsia="Lucida Sans Unicode" w:hAnsi="Times New Roman" w:cs="Tahoma"/>
          <w:b/>
          <w:bCs/>
          <w:sz w:val="24"/>
          <w:szCs w:val="24"/>
          <w:lang w:val="de-DE"/>
        </w:rPr>
        <w:t>W</w:t>
      </w:r>
      <w:r w:rsidRPr="00EA16DE">
        <w:rPr>
          <w:rFonts w:ascii="Times New Roman" w:eastAsia="Lucida Sans Unicode" w:hAnsi="Times New Roman" w:cs="Tahoma"/>
          <w:b/>
          <w:bCs/>
          <w:sz w:val="24"/>
          <w:szCs w:val="24"/>
          <w:vertAlign w:val="subscript"/>
          <w:lang w:val="de-DE"/>
        </w:rPr>
        <w:t>i</w:t>
      </w:r>
      <w:proofErr w:type="spellEnd"/>
      <w:r w:rsidRPr="00EA16DE">
        <w:rPr>
          <w:rFonts w:ascii="Times New Roman" w:eastAsia="Lucida Sans Unicode" w:hAnsi="Times New Roman" w:cs="Tahoma"/>
          <w:b/>
          <w:bCs/>
          <w:sz w:val="24"/>
          <w:szCs w:val="24"/>
          <w:vertAlign w:val="subscript"/>
          <w:lang w:val="de-DE"/>
        </w:rPr>
        <w:t xml:space="preserve"> </w:t>
      </w:r>
      <w:r w:rsidRPr="00EA16DE">
        <w:rPr>
          <w:rFonts w:ascii="Times New Roman" w:eastAsia="Lucida Sans Unicode" w:hAnsi="Times New Roman" w:cs="Tahoma"/>
          <w:b/>
          <w:bCs/>
          <w:sz w:val="24"/>
          <w:szCs w:val="24"/>
          <w:lang w:val="de-DE"/>
        </w:rPr>
        <w:t xml:space="preserve">= </w:t>
      </w:r>
      <w:proofErr w:type="spellStart"/>
      <w:r w:rsidRPr="00EA16DE">
        <w:rPr>
          <w:rFonts w:ascii="Times New Roman" w:eastAsia="Lucida Sans Unicode" w:hAnsi="Times New Roman" w:cs="Tahoma"/>
          <w:b/>
          <w:bCs/>
          <w:sz w:val="24"/>
          <w:szCs w:val="24"/>
          <w:lang w:val="de-DE"/>
        </w:rPr>
        <w:t>W</w:t>
      </w:r>
      <w:r w:rsidR="00FB040D">
        <w:rPr>
          <w:rFonts w:ascii="Times New Roman" w:eastAsia="Lucida Sans Unicode" w:hAnsi="Times New Roman" w:cs="Tahoma"/>
          <w:b/>
          <w:bCs/>
          <w:sz w:val="24"/>
          <w:szCs w:val="24"/>
          <w:vertAlign w:val="subscript"/>
          <w:lang w:val="de-DE"/>
        </w:rPr>
        <w:t>is</w:t>
      </w:r>
      <w:proofErr w:type="spellEnd"/>
      <w:r w:rsidR="00FB040D">
        <w:rPr>
          <w:rFonts w:ascii="Times New Roman" w:eastAsia="Lucida Sans Unicode" w:hAnsi="Times New Roman" w:cs="Tahoma"/>
          <w:b/>
          <w:bCs/>
          <w:sz w:val="24"/>
          <w:szCs w:val="24"/>
          <w:vertAlign w:val="subscript"/>
          <w:lang w:val="de-DE"/>
        </w:rPr>
        <w:t xml:space="preserve"> </w:t>
      </w:r>
      <w:r w:rsidRPr="00EA16DE">
        <w:rPr>
          <w:rFonts w:ascii="Times New Roman" w:eastAsia="Lucida Sans Unicode" w:hAnsi="Times New Roman" w:cs="Tahoma"/>
          <w:b/>
          <w:bCs/>
          <w:sz w:val="24"/>
          <w:szCs w:val="24"/>
          <w:lang w:val="de-DE"/>
        </w:rPr>
        <w:t xml:space="preserve">+ </w:t>
      </w:r>
      <w:proofErr w:type="spellStart"/>
      <w:r w:rsidRPr="00EA16DE">
        <w:rPr>
          <w:rFonts w:ascii="Times New Roman" w:eastAsia="Lucida Sans Unicode" w:hAnsi="Times New Roman" w:cs="Tahoma"/>
          <w:b/>
          <w:bCs/>
          <w:sz w:val="24"/>
          <w:szCs w:val="24"/>
          <w:lang w:val="de-DE"/>
        </w:rPr>
        <w:t>W</w:t>
      </w:r>
      <w:r w:rsidRPr="00EA16DE">
        <w:rPr>
          <w:rFonts w:ascii="Times New Roman" w:eastAsia="Lucida Sans Unicode" w:hAnsi="Times New Roman" w:cs="Tahoma"/>
          <w:b/>
          <w:bCs/>
          <w:sz w:val="24"/>
          <w:szCs w:val="24"/>
          <w:vertAlign w:val="subscript"/>
          <w:lang w:val="de-DE"/>
        </w:rPr>
        <w:t>ip</w:t>
      </w:r>
      <w:proofErr w:type="spellEnd"/>
      <w:r w:rsidRPr="00EA16DE">
        <w:rPr>
          <w:rFonts w:ascii="Times New Roman" w:eastAsia="Lucida Sans Unicode" w:hAnsi="Times New Roman" w:cs="Tahoma"/>
          <w:b/>
          <w:bCs/>
          <w:sz w:val="24"/>
          <w:szCs w:val="24"/>
          <w:lang w:val="de-DE"/>
        </w:rPr>
        <w:t xml:space="preserve"> + </w:t>
      </w:r>
      <w:proofErr w:type="spellStart"/>
      <w:r w:rsidRPr="00EA16DE">
        <w:rPr>
          <w:rFonts w:ascii="Times New Roman" w:eastAsia="Lucida Sans Unicode" w:hAnsi="Times New Roman" w:cs="Tahoma"/>
          <w:b/>
          <w:bCs/>
          <w:sz w:val="24"/>
          <w:szCs w:val="24"/>
          <w:lang w:val="de-DE"/>
        </w:rPr>
        <w:t>W</w:t>
      </w:r>
      <w:r w:rsidRPr="00EA16DE">
        <w:rPr>
          <w:rFonts w:ascii="Times New Roman" w:eastAsia="Lucida Sans Unicode" w:hAnsi="Times New Roman" w:cs="Tahoma"/>
          <w:b/>
          <w:bCs/>
          <w:sz w:val="24"/>
          <w:szCs w:val="24"/>
          <w:vertAlign w:val="subscript"/>
          <w:lang w:val="de-DE"/>
        </w:rPr>
        <w:t>ic</w:t>
      </w:r>
      <w:proofErr w:type="spellEnd"/>
      <w:r w:rsidRPr="00EA16DE">
        <w:rPr>
          <w:rFonts w:ascii="Times New Roman" w:eastAsia="Lucida Sans Unicode" w:hAnsi="Times New Roman" w:cs="Tahoma"/>
          <w:b/>
          <w:bCs/>
          <w:sz w:val="24"/>
          <w:szCs w:val="24"/>
          <w:lang w:val="de-DE"/>
        </w:rPr>
        <w:t xml:space="preserve"> + </w:t>
      </w:r>
      <w:proofErr w:type="spellStart"/>
      <w:r w:rsidRPr="00EA16DE">
        <w:rPr>
          <w:rFonts w:ascii="Times New Roman" w:eastAsia="Lucida Sans Unicode" w:hAnsi="Times New Roman" w:cs="Tahoma"/>
          <w:b/>
          <w:bCs/>
          <w:sz w:val="24"/>
          <w:szCs w:val="24"/>
          <w:lang w:val="de-DE"/>
        </w:rPr>
        <w:t>W</w:t>
      </w:r>
      <w:r w:rsidRPr="00EA16DE">
        <w:rPr>
          <w:rFonts w:ascii="Times New Roman" w:eastAsia="Lucida Sans Unicode" w:hAnsi="Times New Roman" w:cs="Tahoma"/>
          <w:b/>
          <w:bCs/>
          <w:sz w:val="24"/>
          <w:szCs w:val="24"/>
          <w:vertAlign w:val="subscript"/>
          <w:lang w:val="de-DE"/>
        </w:rPr>
        <w:t>it</w:t>
      </w:r>
      <w:proofErr w:type="spellEnd"/>
    </w:p>
    <w:p w:rsidR="00EA16DE" w:rsidRPr="00EA16DE" w:rsidRDefault="00EA16DE" w:rsidP="00EA16DE">
      <w:pPr>
        <w:widowControl w:val="0"/>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sz w:val="24"/>
          <w:szCs w:val="24"/>
        </w:rPr>
        <w:t>przy czym:</w:t>
      </w:r>
    </w:p>
    <w:p w:rsidR="00EA16DE" w:rsidRPr="00FB040D" w:rsidRDefault="00EA16DE" w:rsidP="00FB040D">
      <w:pPr>
        <w:widowControl w:val="0"/>
        <w:suppressAutoHyphens/>
        <w:spacing w:before="120" w:after="0" w:line="240" w:lineRule="auto"/>
        <w:rPr>
          <w:rFonts w:ascii="Times New Roman" w:eastAsia="Lucida Sans Unicode" w:hAnsi="Times New Roman" w:cs="Tahoma"/>
          <w:sz w:val="24"/>
          <w:szCs w:val="24"/>
        </w:rPr>
      </w:pPr>
      <w:proofErr w:type="spellStart"/>
      <w:r w:rsidRPr="00EA16DE">
        <w:rPr>
          <w:rFonts w:ascii="Times New Roman" w:eastAsia="Lucida Sans Unicode" w:hAnsi="Times New Roman" w:cs="Tahoma"/>
          <w:b/>
          <w:bCs/>
          <w:sz w:val="24"/>
          <w:szCs w:val="24"/>
        </w:rPr>
        <w:t>W</w:t>
      </w:r>
      <w:r w:rsidRPr="00EA16DE">
        <w:rPr>
          <w:rFonts w:ascii="Times New Roman" w:eastAsia="Lucida Sans Unicode" w:hAnsi="Times New Roman" w:cs="Tahoma"/>
          <w:b/>
          <w:bCs/>
          <w:sz w:val="24"/>
          <w:szCs w:val="24"/>
          <w:vertAlign w:val="subscript"/>
        </w:rPr>
        <w:t>i</w:t>
      </w:r>
      <w:proofErr w:type="spellEnd"/>
      <w:r w:rsidRPr="00EA16DE">
        <w:rPr>
          <w:rFonts w:ascii="Times New Roman" w:eastAsia="Lucida Sans Unicode" w:hAnsi="Times New Roman" w:cs="Tahoma"/>
          <w:b/>
          <w:bCs/>
          <w:sz w:val="24"/>
          <w:szCs w:val="24"/>
          <w:vertAlign w:val="subscript"/>
        </w:rPr>
        <w:t xml:space="preserve">   </w:t>
      </w:r>
      <w:r w:rsidRPr="00EA16DE">
        <w:rPr>
          <w:rFonts w:ascii="Times New Roman" w:eastAsia="Lucida Sans Unicode" w:hAnsi="Times New Roman" w:cs="Tahoma"/>
          <w:b/>
          <w:bCs/>
          <w:sz w:val="24"/>
          <w:szCs w:val="24"/>
        </w:rPr>
        <w:t xml:space="preserve">- </w:t>
      </w:r>
      <w:r w:rsidRPr="00EA16DE">
        <w:rPr>
          <w:rFonts w:ascii="Times New Roman" w:eastAsia="Lucida Sans Unicode" w:hAnsi="Times New Roman" w:cs="Tahoma"/>
          <w:sz w:val="24"/>
          <w:szCs w:val="24"/>
        </w:rPr>
        <w:t>suma punktów oferty numer „i”;</w:t>
      </w:r>
    </w:p>
    <w:p w:rsidR="00EA16DE" w:rsidRPr="00EA16DE" w:rsidRDefault="00EA16DE" w:rsidP="00FB040D">
      <w:pPr>
        <w:widowControl w:val="0"/>
        <w:suppressAutoHyphens/>
        <w:spacing w:before="120" w:after="0" w:line="240" w:lineRule="auto"/>
        <w:rPr>
          <w:rFonts w:ascii="Times New Roman" w:eastAsia="Lucida Sans Unicode" w:hAnsi="Times New Roman" w:cs="Tahoma"/>
          <w:b/>
          <w:bCs/>
          <w:sz w:val="24"/>
          <w:szCs w:val="24"/>
        </w:rPr>
      </w:pPr>
      <w:r w:rsidRPr="00EA16DE">
        <w:rPr>
          <w:rFonts w:ascii="Times New Roman" w:eastAsia="Lucida Sans Unicode" w:hAnsi="Times New Roman" w:cs="Tahoma"/>
          <w:b/>
          <w:bCs/>
          <w:sz w:val="24"/>
          <w:szCs w:val="24"/>
        </w:rPr>
        <w:t>W</w:t>
      </w:r>
      <w:r w:rsidRPr="00EA16DE">
        <w:rPr>
          <w:rFonts w:ascii="Times New Roman" w:eastAsia="Lucida Sans Unicode" w:hAnsi="Times New Roman" w:cs="Tahoma"/>
          <w:b/>
          <w:bCs/>
          <w:sz w:val="24"/>
          <w:szCs w:val="24"/>
          <w:vertAlign w:val="subscript"/>
        </w:rPr>
        <w:t>is</w:t>
      </w:r>
      <w:r w:rsidRPr="00EA16DE">
        <w:rPr>
          <w:rFonts w:ascii="Times New Roman" w:eastAsia="Lucida Sans Unicode" w:hAnsi="Times New Roman" w:cs="Tahoma"/>
          <w:b/>
          <w:bCs/>
          <w:sz w:val="24"/>
          <w:szCs w:val="24"/>
        </w:rPr>
        <w:t xml:space="preserve"> = (</w:t>
      </w:r>
      <w:proofErr w:type="spellStart"/>
      <w:r w:rsidRPr="00EA16DE">
        <w:rPr>
          <w:rFonts w:ascii="Times New Roman" w:eastAsia="Lucida Sans Unicode" w:hAnsi="Times New Roman" w:cs="Tahoma"/>
          <w:b/>
          <w:bCs/>
          <w:sz w:val="24"/>
          <w:szCs w:val="24"/>
        </w:rPr>
        <w:t>S</w:t>
      </w:r>
      <w:r w:rsidRPr="00EA16DE">
        <w:rPr>
          <w:rFonts w:ascii="Times New Roman" w:eastAsia="Lucida Sans Unicode" w:hAnsi="Times New Roman" w:cs="Tahoma"/>
          <w:b/>
          <w:bCs/>
          <w:sz w:val="24"/>
          <w:szCs w:val="24"/>
          <w:vertAlign w:val="subscript"/>
        </w:rPr>
        <w:t>min</w:t>
      </w:r>
      <w:proofErr w:type="spellEnd"/>
      <w:r w:rsidRPr="00EA16DE">
        <w:rPr>
          <w:rFonts w:ascii="Times New Roman" w:eastAsia="Lucida Sans Unicode" w:hAnsi="Times New Roman" w:cs="Tahoma"/>
          <w:b/>
          <w:bCs/>
          <w:sz w:val="24"/>
          <w:szCs w:val="24"/>
          <w:vertAlign w:val="subscript"/>
        </w:rPr>
        <w:t xml:space="preserve"> </w:t>
      </w:r>
      <w:r w:rsidRPr="00EA16DE">
        <w:rPr>
          <w:rFonts w:ascii="Times New Roman" w:eastAsia="Lucida Sans Unicode" w:hAnsi="Times New Roman" w:cs="Tahoma"/>
          <w:b/>
          <w:bCs/>
          <w:sz w:val="24"/>
          <w:szCs w:val="24"/>
        </w:rPr>
        <w:t>: S</w:t>
      </w:r>
      <w:r w:rsidRPr="00EA16DE">
        <w:rPr>
          <w:rFonts w:ascii="Times New Roman" w:eastAsia="Lucida Sans Unicode" w:hAnsi="Times New Roman" w:cs="Tahoma"/>
          <w:b/>
          <w:bCs/>
          <w:sz w:val="24"/>
          <w:szCs w:val="24"/>
          <w:vertAlign w:val="subscript"/>
        </w:rPr>
        <w:t>i</w:t>
      </w:r>
      <w:r w:rsidR="00FB040D">
        <w:rPr>
          <w:rFonts w:ascii="Times New Roman" w:eastAsia="Lucida Sans Unicode" w:hAnsi="Times New Roman" w:cs="Tahoma"/>
          <w:b/>
          <w:bCs/>
          <w:sz w:val="24"/>
          <w:szCs w:val="24"/>
        </w:rPr>
        <w:t>) x 9</w:t>
      </w:r>
      <w:r w:rsidRPr="00EA16DE">
        <w:rPr>
          <w:rFonts w:ascii="Times New Roman" w:eastAsia="Lucida Sans Unicode" w:hAnsi="Times New Roman" w:cs="Tahoma"/>
          <w:b/>
          <w:bCs/>
          <w:sz w:val="24"/>
          <w:szCs w:val="24"/>
        </w:rPr>
        <w:t>0</w:t>
      </w:r>
    </w:p>
    <w:p w:rsidR="00EA16DE" w:rsidRPr="00EA16DE" w:rsidRDefault="00EA16DE" w:rsidP="00EA16DE">
      <w:pPr>
        <w:widowControl w:val="0"/>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sz w:val="24"/>
          <w:szCs w:val="24"/>
        </w:rPr>
        <w:t>gdzie:</w:t>
      </w:r>
    </w:p>
    <w:p w:rsidR="00EA16DE" w:rsidRPr="00FB040D" w:rsidRDefault="00EA16DE" w:rsidP="00FB040D">
      <w:pPr>
        <w:pStyle w:val="Akapitzlist"/>
        <w:numPr>
          <w:ilvl w:val="0"/>
          <w:numId w:val="22"/>
        </w:numPr>
        <w:rPr>
          <w:rFonts w:cs="Tahoma"/>
        </w:rPr>
      </w:pPr>
      <w:r w:rsidRPr="00FB040D">
        <w:rPr>
          <w:rFonts w:cs="Tahoma"/>
        </w:rPr>
        <w:t>W</w:t>
      </w:r>
      <w:r w:rsidRPr="00FB040D">
        <w:rPr>
          <w:rFonts w:cs="Tahoma"/>
          <w:vertAlign w:val="subscript"/>
        </w:rPr>
        <w:t>is</w:t>
      </w:r>
      <w:r w:rsidRPr="00FB040D">
        <w:rPr>
          <w:rFonts w:cs="Tahoma"/>
        </w:rPr>
        <w:t xml:space="preserve"> – wartość punktowa, uzyskana przez ofertę nr „i” z oceny kryterium „cena</w:t>
      </w:r>
      <w:r w:rsidR="00FB040D" w:rsidRPr="00FB040D">
        <w:rPr>
          <w:rFonts w:cs="Tahoma"/>
        </w:rPr>
        <w:t xml:space="preserve"> oferowanego</w:t>
      </w:r>
      <w:r w:rsidRPr="00FB040D">
        <w:rPr>
          <w:rFonts w:cs="Tahoma"/>
        </w:rPr>
        <w:t xml:space="preserve"> </w:t>
      </w:r>
      <w:r w:rsidR="00FB040D" w:rsidRPr="00FB040D">
        <w:rPr>
          <w:rFonts w:cs="Tahoma"/>
        </w:rPr>
        <w:t>samochodu</w:t>
      </w:r>
      <w:r w:rsidRPr="00FB040D">
        <w:rPr>
          <w:rFonts w:cs="Tahoma"/>
        </w:rPr>
        <w:t xml:space="preserve">”, </w:t>
      </w:r>
    </w:p>
    <w:p w:rsidR="00EA16DE" w:rsidRPr="00FB040D" w:rsidRDefault="00EA16DE" w:rsidP="00FB040D">
      <w:pPr>
        <w:pStyle w:val="Akapitzlist"/>
        <w:numPr>
          <w:ilvl w:val="0"/>
          <w:numId w:val="22"/>
        </w:numPr>
        <w:rPr>
          <w:rFonts w:cs="Tahoma"/>
        </w:rPr>
      </w:pPr>
      <w:proofErr w:type="spellStart"/>
      <w:r w:rsidRPr="00FB040D">
        <w:rPr>
          <w:rFonts w:cs="Tahoma"/>
        </w:rPr>
        <w:t>S</w:t>
      </w:r>
      <w:r w:rsidRPr="00FB040D">
        <w:rPr>
          <w:rFonts w:cs="Tahoma"/>
          <w:vertAlign w:val="subscript"/>
        </w:rPr>
        <w:t>min</w:t>
      </w:r>
      <w:proofErr w:type="spellEnd"/>
      <w:r w:rsidRPr="00FB040D">
        <w:rPr>
          <w:rFonts w:cs="Tahoma"/>
          <w:vertAlign w:val="subscript"/>
        </w:rPr>
        <w:t xml:space="preserve">  </w:t>
      </w:r>
      <w:r w:rsidRPr="00FB040D">
        <w:rPr>
          <w:rFonts w:cs="Tahoma"/>
        </w:rPr>
        <w:t>- najniższa cena oferowan</w:t>
      </w:r>
      <w:r w:rsidR="00FB040D" w:rsidRPr="00FB040D">
        <w:rPr>
          <w:rFonts w:cs="Tahoma"/>
        </w:rPr>
        <w:t>ego samochodu</w:t>
      </w:r>
      <w:r w:rsidRPr="00FB040D">
        <w:rPr>
          <w:rFonts w:cs="Tahoma"/>
        </w:rPr>
        <w:t>,</w:t>
      </w:r>
    </w:p>
    <w:p w:rsidR="00EA16DE" w:rsidRPr="00FB040D" w:rsidRDefault="00EA16DE" w:rsidP="00EA16DE">
      <w:pPr>
        <w:pStyle w:val="Akapitzlist"/>
        <w:numPr>
          <w:ilvl w:val="0"/>
          <w:numId w:val="22"/>
        </w:numPr>
        <w:rPr>
          <w:rFonts w:cs="Tahoma"/>
        </w:rPr>
      </w:pPr>
      <w:r w:rsidRPr="00FB040D">
        <w:rPr>
          <w:rFonts w:cs="Tahoma"/>
        </w:rPr>
        <w:t>S</w:t>
      </w:r>
      <w:r w:rsidRPr="00FB040D">
        <w:rPr>
          <w:rFonts w:cs="Tahoma"/>
          <w:vertAlign w:val="subscript"/>
        </w:rPr>
        <w:t xml:space="preserve">i  </w:t>
      </w:r>
      <w:r w:rsidR="00FB040D" w:rsidRPr="00FB040D">
        <w:rPr>
          <w:rFonts w:cs="Tahoma"/>
        </w:rPr>
        <w:t>- cena samochodu</w:t>
      </w:r>
      <w:r w:rsidRPr="00FB040D">
        <w:rPr>
          <w:rFonts w:cs="Tahoma"/>
        </w:rPr>
        <w:t xml:space="preserve"> w rozpatrywanej ofercie nr „i”,</w:t>
      </w:r>
    </w:p>
    <w:p w:rsidR="00EA16DE" w:rsidRPr="00EA16DE" w:rsidRDefault="00EA16DE" w:rsidP="00FB040D">
      <w:pPr>
        <w:widowControl w:val="0"/>
        <w:suppressAutoHyphens/>
        <w:spacing w:before="120" w:after="0" w:line="240" w:lineRule="auto"/>
        <w:rPr>
          <w:rFonts w:ascii="Times New Roman" w:eastAsia="Lucida Sans Unicode" w:hAnsi="Times New Roman" w:cs="Tahoma"/>
          <w:b/>
          <w:bCs/>
          <w:sz w:val="24"/>
          <w:szCs w:val="24"/>
        </w:rPr>
      </w:pPr>
      <w:proofErr w:type="spellStart"/>
      <w:r w:rsidRPr="00EA16DE">
        <w:rPr>
          <w:rFonts w:ascii="Times New Roman" w:eastAsia="Lucida Sans Unicode" w:hAnsi="Times New Roman" w:cs="Tahoma"/>
          <w:b/>
          <w:bCs/>
          <w:sz w:val="24"/>
          <w:szCs w:val="24"/>
        </w:rPr>
        <w:t>W</w:t>
      </w:r>
      <w:r w:rsidRPr="00EA16DE">
        <w:rPr>
          <w:rFonts w:ascii="Times New Roman" w:eastAsia="Lucida Sans Unicode" w:hAnsi="Times New Roman" w:cs="Tahoma"/>
          <w:b/>
          <w:bCs/>
          <w:sz w:val="24"/>
          <w:szCs w:val="24"/>
          <w:vertAlign w:val="subscript"/>
        </w:rPr>
        <w:t>ip</w:t>
      </w:r>
      <w:proofErr w:type="spellEnd"/>
      <w:r w:rsidRPr="00EA16DE">
        <w:rPr>
          <w:rFonts w:ascii="Times New Roman" w:eastAsia="Lucida Sans Unicode" w:hAnsi="Times New Roman" w:cs="Tahoma"/>
          <w:b/>
          <w:bCs/>
          <w:sz w:val="24"/>
          <w:szCs w:val="24"/>
        </w:rPr>
        <w:t xml:space="preserve"> = (</w:t>
      </w:r>
      <w:proofErr w:type="spellStart"/>
      <w:r w:rsidRPr="00EA16DE">
        <w:rPr>
          <w:rFonts w:ascii="Times New Roman" w:eastAsia="Lucida Sans Unicode" w:hAnsi="Times New Roman" w:cs="Tahoma"/>
          <w:b/>
          <w:bCs/>
          <w:sz w:val="24"/>
          <w:szCs w:val="24"/>
        </w:rPr>
        <w:t>P</w:t>
      </w:r>
      <w:r w:rsidRPr="00EA16DE">
        <w:rPr>
          <w:rFonts w:ascii="Times New Roman" w:eastAsia="Lucida Sans Unicode" w:hAnsi="Times New Roman" w:cs="Tahoma"/>
          <w:b/>
          <w:bCs/>
          <w:sz w:val="24"/>
          <w:szCs w:val="24"/>
          <w:vertAlign w:val="subscript"/>
        </w:rPr>
        <w:t>min</w:t>
      </w:r>
      <w:proofErr w:type="spellEnd"/>
      <w:r w:rsidRPr="00EA16DE">
        <w:rPr>
          <w:rFonts w:ascii="Times New Roman" w:eastAsia="Lucida Sans Unicode" w:hAnsi="Times New Roman" w:cs="Tahoma"/>
          <w:b/>
          <w:bCs/>
          <w:sz w:val="24"/>
          <w:szCs w:val="24"/>
          <w:vertAlign w:val="subscript"/>
        </w:rPr>
        <w:t xml:space="preserve"> </w:t>
      </w:r>
      <w:r w:rsidRPr="00EA16DE">
        <w:rPr>
          <w:rFonts w:ascii="Times New Roman" w:eastAsia="Lucida Sans Unicode" w:hAnsi="Times New Roman" w:cs="Tahoma"/>
          <w:b/>
          <w:bCs/>
          <w:sz w:val="24"/>
          <w:szCs w:val="24"/>
        </w:rPr>
        <w:t>: P</w:t>
      </w:r>
      <w:r w:rsidRPr="00EA16DE">
        <w:rPr>
          <w:rFonts w:ascii="Times New Roman" w:eastAsia="Lucida Sans Unicode" w:hAnsi="Times New Roman" w:cs="Tahoma"/>
          <w:b/>
          <w:bCs/>
          <w:sz w:val="24"/>
          <w:szCs w:val="24"/>
          <w:vertAlign w:val="subscript"/>
        </w:rPr>
        <w:t>i</w:t>
      </w:r>
      <w:r w:rsidRPr="00EA16DE">
        <w:rPr>
          <w:rFonts w:ascii="Times New Roman" w:eastAsia="Lucida Sans Unicode" w:hAnsi="Times New Roman" w:cs="Tahoma"/>
          <w:b/>
          <w:bCs/>
          <w:sz w:val="24"/>
          <w:szCs w:val="24"/>
        </w:rPr>
        <w:t>) x 4</w:t>
      </w:r>
    </w:p>
    <w:p w:rsidR="00EA16DE" w:rsidRPr="00EA16DE" w:rsidRDefault="00EA16DE" w:rsidP="00EA16DE">
      <w:pPr>
        <w:widowControl w:val="0"/>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sz w:val="24"/>
          <w:szCs w:val="24"/>
        </w:rPr>
        <w:t>gdzie:</w:t>
      </w:r>
    </w:p>
    <w:p w:rsidR="00EA16DE" w:rsidRPr="00FB040D" w:rsidRDefault="00EA16DE" w:rsidP="00FB040D">
      <w:pPr>
        <w:pStyle w:val="Akapitzlist"/>
        <w:numPr>
          <w:ilvl w:val="0"/>
          <w:numId w:val="21"/>
        </w:numPr>
        <w:rPr>
          <w:rFonts w:cs="Tahoma"/>
        </w:rPr>
      </w:pPr>
      <w:proofErr w:type="spellStart"/>
      <w:r w:rsidRPr="00FB040D">
        <w:rPr>
          <w:rFonts w:cs="Tahoma"/>
        </w:rPr>
        <w:t>W</w:t>
      </w:r>
      <w:r w:rsidRPr="00FB040D">
        <w:rPr>
          <w:rFonts w:cs="Tahoma"/>
          <w:vertAlign w:val="subscript"/>
        </w:rPr>
        <w:t>ip</w:t>
      </w:r>
      <w:proofErr w:type="spellEnd"/>
      <w:r w:rsidRPr="00FB040D">
        <w:rPr>
          <w:rFonts w:cs="Tahoma"/>
        </w:rPr>
        <w:t xml:space="preserve"> – wartość punktowa, uzyskana przez ofertę nr „i” z oceny kryterium „zużycie paliwa</w:t>
      </w:r>
      <w:r w:rsidR="00FB040D" w:rsidRPr="00FB040D">
        <w:rPr>
          <w:rFonts w:cs="Tahoma"/>
        </w:rPr>
        <w:t xml:space="preserve"> </w:t>
      </w:r>
      <w:r w:rsidRPr="00FB040D">
        <w:rPr>
          <w:rFonts w:cs="Tahoma"/>
        </w:rPr>
        <w:t xml:space="preserve">w cyklu mieszanym”, </w:t>
      </w:r>
    </w:p>
    <w:p w:rsidR="00EA16DE" w:rsidRPr="00FB040D" w:rsidRDefault="00EA16DE" w:rsidP="00FB040D">
      <w:pPr>
        <w:pStyle w:val="Akapitzlist"/>
        <w:numPr>
          <w:ilvl w:val="0"/>
          <w:numId w:val="21"/>
        </w:numPr>
        <w:rPr>
          <w:rFonts w:cs="Tahoma"/>
        </w:rPr>
      </w:pPr>
      <w:proofErr w:type="spellStart"/>
      <w:r w:rsidRPr="00FB040D">
        <w:rPr>
          <w:rFonts w:cs="Tahoma"/>
        </w:rPr>
        <w:t>P</w:t>
      </w:r>
      <w:r w:rsidRPr="00FB040D">
        <w:rPr>
          <w:rFonts w:cs="Tahoma"/>
          <w:vertAlign w:val="subscript"/>
        </w:rPr>
        <w:t>min</w:t>
      </w:r>
      <w:proofErr w:type="spellEnd"/>
      <w:r w:rsidRPr="00FB040D">
        <w:rPr>
          <w:rFonts w:cs="Tahoma"/>
          <w:vertAlign w:val="subscript"/>
        </w:rPr>
        <w:t xml:space="preserve">  </w:t>
      </w:r>
      <w:r w:rsidRPr="00FB040D">
        <w:rPr>
          <w:rFonts w:cs="Tahoma"/>
        </w:rPr>
        <w:t>- najniższa wielkość zużycia paliwa spośród samochodów oferowanych,</w:t>
      </w:r>
    </w:p>
    <w:p w:rsidR="00EA16DE" w:rsidRPr="00FB040D" w:rsidRDefault="00EA16DE" w:rsidP="00EA16DE">
      <w:pPr>
        <w:pStyle w:val="Akapitzlist"/>
        <w:numPr>
          <w:ilvl w:val="0"/>
          <w:numId w:val="21"/>
        </w:numPr>
        <w:rPr>
          <w:rFonts w:cs="Tahoma"/>
        </w:rPr>
      </w:pPr>
      <w:r w:rsidRPr="00FB040D">
        <w:rPr>
          <w:rFonts w:cs="Tahoma"/>
        </w:rPr>
        <w:t>P</w:t>
      </w:r>
      <w:r w:rsidRPr="00FB040D">
        <w:rPr>
          <w:rFonts w:cs="Tahoma"/>
          <w:vertAlign w:val="subscript"/>
        </w:rPr>
        <w:t xml:space="preserve">i  </w:t>
      </w:r>
      <w:r w:rsidRPr="00FB040D">
        <w:rPr>
          <w:rFonts w:cs="Tahoma"/>
        </w:rPr>
        <w:t xml:space="preserve">- wielkość zużycia </w:t>
      </w:r>
      <w:r w:rsidR="00FB040D" w:rsidRPr="00FB040D">
        <w:rPr>
          <w:rFonts w:cs="Tahoma"/>
        </w:rPr>
        <w:t>paliwa</w:t>
      </w:r>
      <w:r w:rsidRPr="00FB040D">
        <w:rPr>
          <w:rFonts w:cs="Tahoma"/>
        </w:rPr>
        <w:t xml:space="preserve"> samochodu z rozpatrywanej oferty nr „i”,</w:t>
      </w:r>
    </w:p>
    <w:p w:rsidR="00EA16DE" w:rsidRPr="00EA16DE" w:rsidRDefault="00EA16DE" w:rsidP="00FB040D">
      <w:pPr>
        <w:widowControl w:val="0"/>
        <w:suppressAutoHyphens/>
        <w:spacing w:before="120" w:after="0" w:line="240" w:lineRule="auto"/>
        <w:rPr>
          <w:rFonts w:ascii="Times New Roman" w:eastAsia="Lucida Sans Unicode" w:hAnsi="Times New Roman" w:cs="Tahoma"/>
          <w:b/>
          <w:bCs/>
          <w:sz w:val="24"/>
          <w:szCs w:val="24"/>
        </w:rPr>
      </w:pPr>
      <w:r w:rsidRPr="00EA16DE">
        <w:rPr>
          <w:rFonts w:ascii="Times New Roman" w:eastAsia="Lucida Sans Unicode" w:hAnsi="Times New Roman" w:cs="Tahoma"/>
          <w:b/>
          <w:bCs/>
          <w:sz w:val="24"/>
          <w:szCs w:val="24"/>
        </w:rPr>
        <w:t>W</w:t>
      </w:r>
      <w:r w:rsidRPr="00EA16DE">
        <w:rPr>
          <w:rFonts w:ascii="Times New Roman" w:eastAsia="Lucida Sans Unicode" w:hAnsi="Times New Roman" w:cs="Tahoma"/>
          <w:b/>
          <w:bCs/>
          <w:sz w:val="24"/>
          <w:szCs w:val="24"/>
          <w:vertAlign w:val="subscript"/>
        </w:rPr>
        <w:t>ic</w:t>
      </w:r>
      <w:r w:rsidRPr="00EA16DE">
        <w:rPr>
          <w:rFonts w:ascii="Times New Roman" w:eastAsia="Lucida Sans Unicode" w:hAnsi="Times New Roman" w:cs="Tahoma"/>
          <w:b/>
          <w:bCs/>
          <w:sz w:val="24"/>
          <w:szCs w:val="24"/>
        </w:rPr>
        <w:t xml:space="preserve"> = (</w:t>
      </w:r>
      <w:proofErr w:type="spellStart"/>
      <w:r w:rsidRPr="00EA16DE">
        <w:rPr>
          <w:rFonts w:ascii="Times New Roman" w:eastAsia="Lucida Sans Unicode" w:hAnsi="Times New Roman" w:cs="Tahoma"/>
          <w:b/>
          <w:bCs/>
          <w:sz w:val="24"/>
          <w:szCs w:val="24"/>
        </w:rPr>
        <w:t>C</w:t>
      </w:r>
      <w:r w:rsidRPr="00EA16DE">
        <w:rPr>
          <w:rFonts w:ascii="Times New Roman" w:eastAsia="Lucida Sans Unicode" w:hAnsi="Times New Roman" w:cs="Tahoma"/>
          <w:b/>
          <w:bCs/>
          <w:sz w:val="24"/>
          <w:szCs w:val="24"/>
          <w:vertAlign w:val="subscript"/>
        </w:rPr>
        <w:t>min</w:t>
      </w:r>
      <w:proofErr w:type="spellEnd"/>
      <w:r w:rsidRPr="00EA16DE">
        <w:rPr>
          <w:rFonts w:ascii="Times New Roman" w:eastAsia="Lucida Sans Unicode" w:hAnsi="Times New Roman" w:cs="Tahoma"/>
          <w:b/>
          <w:bCs/>
          <w:sz w:val="24"/>
          <w:szCs w:val="24"/>
          <w:vertAlign w:val="subscript"/>
        </w:rPr>
        <w:t xml:space="preserve"> </w:t>
      </w:r>
      <w:r w:rsidRPr="00EA16DE">
        <w:rPr>
          <w:rFonts w:ascii="Times New Roman" w:eastAsia="Lucida Sans Unicode" w:hAnsi="Times New Roman" w:cs="Tahoma"/>
          <w:b/>
          <w:bCs/>
          <w:sz w:val="24"/>
          <w:szCs w:val="24"/>
        </w:rPr>
        <w:t>: C</w:t>
      </w:r>
      <w:r w:rsidRPr="00EA16DE">
        <w:rPr>
          <w:rFonts w:ascii="Times New Roman" w:eastAsia="Lucida Sans Unicode" w:hAnsi="Times New Roman" w:cs="Tahoma"/>
          <w:b/>
          <w:bCs/>
          <w:sz w:val="24"/>
          <w:szCs w:val="24"/>
          <w:vertAlign w:val="subscript"/>
        </w:rPr>
        <w:t>i</w:t>
      </w:r>
      <w:r w:rsidRPr="00EA16DE">
        <w:rPr>
          <w:rFonts w:ascii="Times New Roman" w:eastAsia="Lucida Sans Unicode" w:hAnsi="Times New Roman" w:cs="Tahoma"/>
          <w:b/>
          <w:bCs/>
          <w:sz w:val="24"/>
          <w:szCs w:val="24"/>
        </w:rPr>
        <w:t>) x 4</w:t>
      </w:r>
    </w:p>
    <w:p w:rsidR="00EA16DE" w:rsidRPr="00EA16DE" w:rsidRDefault="00EA16DE" w:rsidP="00EA16DE">
      <w:pPr>
        <w:widowControl w:val="0"/>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sz w:val="24"/>
          <w:szCs w:val="24"/>
        </w:rPr>
        <w:t>gdzie:</w:t>
      </w:r>
    </w:p>
    <w:p w:rsidR="00EA16DE" w:rsidRPr="00FB040D" w:rsidRDefault="00EA16DE" w:rsidP="00FB040D">
      <w:pPr>
        <w:pStyle w:val="Akapitzlist"/>
        <w:numPr>
          <w:ilvl w:val="0"/>
          <w:numId w:val="20"/>
        </w:numPr>
        <w:rPr>
          <w:rFonts w:cs="Tahoma"/>
        </w:rPr>
      </w:pPr>
      <w:r w:rsidRPr="00FB040D">
        <w:rPr>
          <w:rFonts w:cs="Tahoma"/>
        </w:rPr>
        <w:t>W</w:t>
      </w:r>
      <w:r w:rsidRPr="00FB040D">
        <w:rPr>
          <w:rFonts w:cs="Tahoma"/>
          <w:vertAlign w:val="subscript"/>
        </w:rPr>
        <w:t>ic</w:t>
      </w:r>
      <w:r w:rsidRPr="00FB040D">
        <w:rPr>
          <w:rFonts w:cs="Tahoma"/>
        </w:rPr>
        <w:t xml:space="preserve"> – wartość punktowa, uzyskana przez ofertę nr „i” z oceny kryterium „emisja </w:t>
      </w:r>
      <w:r w:rsidR="00FB040D" w:rsidRPr="00FB040D">
        <w:rPr>
          <w:rFonts w:cs="Tahoma"/>
        </w:rPr>
        <w:t xml:space="preserve"> </w:t>
      </w:r>
      <w:r w:rsidRPr="00FB040D">
        <w:rPr>
          <w:rFonts w:cs="Tahoma"/>
        </w:rPr>
        <w:t xml:space="preserve">dwutlenku węgla w cyklu mieszanym”, </w:t>
      </w:r>
    </w:p>
    <w:p w:rsidR="00EA16DE" w:rsidRPr="00FB040D" w:rsidRDefault="00EA16DE" w:rsidP="00FB040D">
      <w:pPr>
        <w:pStyle w:val="Akapitzlist"/>
        <w:numPr>
          <w:ilvl w:val="0"/>
          <w:numId w:val="20"/>
        </w:numPr>
        <w:rPr>
          <w:rFonts w:cs="Tahoma"/>
        </w:rPr>
      </w:pPr>
      <w:proofErr w:type="spellStart"/>
      <w:r w:rsidRPr="00FB040D">
        <w:rPr>
          <w:rFonts w:cs="Tahoma"/>
        </w:rPr>
        <w:t>C</w:t>
      </w:r>
      <w:r w:rsidRPr="00FB040D">
        <w:rPr>
          <w:rFonts w:cs="Tahoma"/>
          <w:vertAlign w:val="subscript"/>
        </w:rPr>
        <w:t>min</w:t>
      </w:r>
      <w:proofErr w:type="spellEnd"/>
      <w:r w:rsidRPr="00FB040D">
        <w:rPr>
          <w:rFonts w:cs="Tahoma"/>
          <w:vertAlign w:val="subscript"/>
        </w:rPr>
        <w:t xml:space="preserve">  </w:t>
      </w:r>
      <w:r w:rsidRPr="00FB040D">
        <w:rPr>
          <w:rFonts w:cs="Tahoma"/>
        </w:rPr>
        <w:t>- najniższa wielkość emisji dwutlenku węgla spośród samochodów oferowanych,</w:t>
      </w:r>
    </w:p>
    <w:p w:rsidR="00EA16DE" w:rsidRPr="00FB040D" w:rsidRDefault="00EA16DE" w:rsidP="00EA16DE">
      <w:pPr>
        <w:pStyle w:val="Akapitzlist"/>
        <w:numPr>
          <w:ilvl w:val="0"/>
          <w:numId w:val="20"/>
        </w:numPr>
        <w:rPr>
          <w:rFonts w:cs="Tahoma"/>
        </w:rPr>
      </w:pPr>
      <w:r w:rsidRPr="00FB040D">
        <w:rPr>
          <w:rFonts w:cs="Tahoma"/>
        </w:rPr>
        <w:t>C</w:t>
      </w:r>
      <w:r w:rsidRPr="00FB040D">
        <w:rPr>
          <w:rFonts w:cs="Tahoma"/>
          <w:vertAlign w:val="subscript"/>
        </w:rPr>
        <w:t xml:space="preserve">i  </w:t>
      </w:r>
      <w:r w:rsidRPr="00FB040D">
        <w:rPr>
          <w:rFonts w:cs="Tahoma"/>
        </w:rPr>
        <w:t>- w</w:t>
      </w:r>
      <w:r w:rsidR="00FB040D" w:rsidRPr="00FB040D">
        <w:rPr>
          <w:rFonts w:cs="Tahoma"/>
        </w:rPr>
        <w:t xml:space="preserve">ielkość emisji dwutlenku węgla </w:t>
      </w:r>
      <w:r w:rsidRPr="00FB040D">
        <w:rPr>
          <w:rFonts w:cs="Tahoma"/>
        </w:rPr>
        <w:t>samochodu z rozpatrywanej oferty nr „i”,</w:t>
      </w:r>
    </w:p>
    <w:p w:rsidR="00EA16DE" w:rsidRPr="00EA16DE" w:rsidRDefault="00EA16DE" w:rsidP="00FB040D">
      <w:pPr>
        <w:widowControl w:val="0"/>
        <w:suppressAutoHyphens/>
        <w:spacing w:before="120" w:after="0" w:line="240" w:lineRule="auto"/>
        <w:rPr>
          <w:rFonts w:ascii="Times New Roman" w:eastAsia="Lucida Sans Unicode" w:hAnsi="Times New Roman" w:cs="Tahoma"/>
          <w:b/>
          <w:bCs/>
          <w:sz w:val="24"/>
          <w:szCs w:val="24"/>
        </w:rPr>
      </w:pPr>
      <w:r w:rsidRPr="00EA16DE">
        <w:rPr>
          <w:rFonts w:ascii="Times New Roman" w:eastAsia="Lucida Sans Unicode" w:hAnsi="Times New Roman" w:cs="Tahoma"/>
          <w:b/>
          <w:bCs/>
          <w:sz w:val="24"/>
          <w:szCs w:val="24"/>
        </w:rPr>
        <w:t>W</w:t>
      </w:r>
      <w:r w:rsidRPr="00EA16DE">
        <w:rPr>
          <w:rFonts w:ascii="Times New Roman" w:eastAsia="Lucida Sans Unicode" w:hAnsi="Times New Roman" w:cs="Tahoma"/>
          <w:b/>
          <w:bCs/>
          <w:sz w:val="24"/>
          <w:szCs w:val="24"/>
          <w:vertAlign w:val="subscript"/>
        </w:rPr>
        <w:t>it</w:t>
      </w:r>
      <w:r w:rsidRPr="00EA16DE">
        <w:rPr>
          <w:rFonts w:ascii="Times New Roman" w:eastAsia="Lucida Sans Unicode" w:hAnsi="Times New Roman" w:cs="Tahoma"/>
          <w:b/>
          <w:bCs/>
          <w:sz w:val="24"/>
          <w:szCs w:val="24"/>
        </w:rPr>
        <w:t xml:space="preserve"> = (</w:t>
      </w:r>
      <w:proofErr w:type="spellStart"/>
      <w:r w:rsidRPr="00EA16DE">
        <w:rPr>
          <w:rFonts w:ascii="Times New Roman" w:eastAsia="Lucida Sans Unicode" w:hAnsi="Times New Roman" w:cs="Tahoma"/>
          <w:b/>
          <w:bCs/>
          <w:sz w:val="24"/>
          <w:szCs w:val="24"/>
        </w:rPr>
        <w:t>T</w:t>
      </w:r>
      <w:r w:rsidRPr="00EA16DE">
        <w:rPr>
          <w:rFonts w:ascii="Times New Roman" w:eastAsia="Lucida Sans Unicode" w:hAnsi="Times New Roman" w:cs="Tahoma"/>
          <w:b/>
          <w:bCs/>
          <w:sz w:val="24"/>
          <w:szCs w:val="24"/>
          <w:vertAlign w:val="subscript"/>
        </w:rPr>
        <w:t>min</w:t>
      </w:r>
      <w:proofErr w:type="spellEnd"/>
      <w:r w:rsidRPr="00EA16DE">
        <w:rPr>
          <w:rFonts w:ascii="Times New Roman" w:eastAsia="Lucida Sans Unicode" w:hAnsi="Times New Roman" w:cs="Tahoma"/>
          <w:b/>
          <w:bCs/>
          <w:sz w:val="24"/>
          <w:szCs w:val="24"/>
          <w:vertAlign w:val="subscript"/>
        </w:rPr>
        <w:t xml:space="preserve"> </w:t>
      </w:r>
      <w:r w:rsidRPr="00EA16DE">
        <w:rPr>
          <w:rFonts w:ascii="Times New Roman" w:eastAsia="Lucida Sans Unicode" w:hAnsi="Times New Roman" w:cs="Tahoma"/>
          <w:b/>
          <w:bCs/>
          <w:sz w:val="24"/>
          <w:szCs w:val="24"/>
        </w:rPr>
        <w:t>: T</w:t>
      </w:r>
      <w:r w:rsidRPr="00EA16DE">
        <w:rPr>
          <w:rFonts w:ascii="Times New Roman" w:eastAsia="Lucida Sans Unicode" w:hAnsi="Times New Roman" w:cs="Tahoma"/>
          <w:b/>
          <w:bCs/>
          <w:sz w:val="24"/>
          <w:szCs w:val="24"/>
          <w:vertAlign w:val="subscript"/>
        </w:rPr>
        <w:t>i</w:t>
      </w:r>
      <w:r w:rsidRPr="00EA16DE">
        <w:rPr>
          <w:rFonts w:ascii="Times New Roman" w:eastAsia="Lucida Sans Unicode" w:hAnsi="Times New Roman" w:cs="Tahoma"/>
          <w:b/>
          <w:bCs/>
          <w:sz w:val="24"/>
          <w:szCs w:val="24"/>
        </w:rPr>
        <w:t>) x 2</w:t>
      </w:r>
    </w:p>
    <w:p w:rsidR="00EA16DE" w:rsidRPr="00EA16DE" w:rsidRDefault="00EA16DE" w:rsidP="00EA16DE">
      <w:pPr>
        <w:widowControl w:val="0"/>
        <w:suppressAutoHyphens/>
        <w:spacing w:after="0" w:line="240" w:lineRule="auto"/>
        <w:rPr>
          <w:rFonts w:ascii="Times New Roman" w:eastAsia="Lucida Sans Unicode" w:hAnsi="Times New Roman" w:cs="Tahoma"/>
          <w:sz w:val="24"/>
          <w:szCs w:val="24"/>
        </w:rPr>
      </w:pPr>
      <w:r w:rsidRPr="00EA16DE">
        <w:rPr>
          <w:rFonts w:ascii="Times New Roman" w:eastAsia="Lucida Sans Unicode" w:hAnsi="Times New Roman" w:cs="Tahoma"/>
          <w:sz w:val="24"/>
          <w:szCs w:val="24"/>
        </w:rPr>
        <w:t>gdzie:</w:t>
      </w:r>
    </w:p>
    <w:p w:rsidR="00EA16DE" w:rsidRPr="00FB040D" w:rsidRDefault="00EA16DE" w:rsidP="00FB040D">
      <w:pPr>
        <w:pStyle w:val="Akapitzlist"/>
        <w:numPr>
          <w:ilvl w:val="0"/>
          <w:numId w:val="19"/>
        </w:numPr>
        <w:rPr>
          <w:rFonts w:cs="Tahoma"/>
        </w:rPr>
      </w:pPr>
      <w:r w:rsidRPr="00FB040D">
        <w:rPr>
          <w:rFonts w:cs="Tahoma"/>
        </w:rPr>
        <w:t>W</w:t>
      </w:r>
      <w:r w:rsidRPr="00FB040D">
        <w:rPr>
          <w:rFonts w:cs="Tahoma"/>
          <w:vertAlign w:val="subscript"/>
        </w:rPr>
        <w:t>it</w:t>
      </w:r>
      <w:r w:rsidRPr="00FB040D">
        <w:rPr>
          <w:rFonts w:cs="Tahoma"/>
        </w:rPr>
        <w:t xml:space="preserve"> – wartość punktowa, uzyskana przez ofertę nr „i” z oceny kryterium „łączna emisja</w:t>
      </w:r>
      <w:r w:rsidR="00FB040D" w:rsidRPr="00FB040D">
        <w:rPr>
          <w:rFonts w:cs="Tahoma"/>
        </w:rPr>
        <w:t xml:space="preserve"> </w:t>
      </w:r>
      <w:r w:rsidRPr="00FB040D">
        <w:rPr>
          <w:rFonts w:cs="Tahoma"/>
        </w:rPr>
        <w:t>tlenków azotu, cząstek</w:t>
      </w:r>
      <w:r w:rsidR="00FB040D" w:rsidRPr="00FB040D">
        <w:rPr>
          <w:rFonts w:cs="Tahoma"/>
        </w:rPr>
        <w:t xml:space="preserve"> stałych i sumy węglowodorów ”,</w:t>
      </w:r>
    </w:p>
    <w:p w:rsidR="00EA16DE" w:rsidRPr="00FB040D" w:rsidRDefault="00EA16DE" w:rsidP="00FB040D">
      <w:pPr>
        <w:pStyle w:val="Akapitzlist"/>
        <w:numPr>
          <w:ilvl w:val="0"/>
          <w:numId w:val="19"/>
        </w:numPr>
        <w:rPr>
          <w:rFonts w:cs="Tahoma"/>
        </w:rPr>
      </w:pPr>
      <w:proofErr w:type="spellStart"/>
      <w:r w:rsidRPr="00FB040D">
        <w:rPr>
          <w:rFonts w:cs="Tahoma"/>
        </w:rPr>
        <w:t>T</w:t>
      </w:r>
      <w:r w:rsidRPr="00FB040D">
        <w:rPr>
          <w:rFonts w:cs="Tahoma"/>
          <w:vertAlign w:val="subscript"/>
        </w:rPr>
        <w:t>min</w:t>
      </w:r>
      <w:proofErr w:type="spellEnd"/>
      <w:r w:rsidRPr="00FB040D">
        <w:rPr>
          <w:rFonts w:cs="Tahoma"/>
          <w:vertAlign w:val="subscript"/>
        </w:rPr>
        <w:t xml:space="preserve">  </w:t>
      </w:r>
      <w:r w:rsidRPr="00FB040D">
        <w:rPr>
          <w:rFonts w:cs="Tahoma"/>
        </w:rPr>
        <w:t>- najniższa wielkość łącznej emisji tlenków azotu, cząstek stałych i sumy</w:t>
      </w:r>
      <w:r w:rsidR="00FB040D" w:rsidRPr="00FB040D">
        <w:rPr>
          <w:rFonts w:cs="Tahoma"/>
        </w:rPr>
        <w:t xml:space="preserve"> </w:t>
      </w:r>
      <w:r w:rsidRPr="00FB040D">
        <w:rPr>
          <w:rFonts w:cs="Tahoma"/>
        </w:rPr>
        <w:t>węglowodorów spośród samochodów oferowanych,</w:t>
      </w:r>
    </w:p>
    <w:p w:rsidR="00EA16DE" w:rsidRPr="00FB040D" w:rsidRDefault="00901454" w:rsidP="00FB040D">
      <w:pPr>
        <w:pStyle w:val="Akapitzlist"/>
        <w:numPr>
          <w:ilvl w:val="0"/>
          <w:numId w:val="19"/>
        </w:numPr>
        <w:rPr>
          <w:rFonts w:cs="Tahoma"/>
        </w:rPr>
      </w:pPr>
      <w:r>
        <w:rPr>
          <w:rFonts w:cs="Tahoma"/>
        </w:rPr>
        <w:t>T</w:t>
      </w:r>
      <w:r w:rsidR="00EA16DE" w:rsidRPr="00FB040D">
        <w:rPr>
          <w:rFonts w:cs="Tahoma"/>
          <w:vertAlign w:val="subscript"/>
        </w:rPr>
        <w:t xml:space="preserve">i  </w:t>
      </w:r>
      <w:r w:rsidR="00EA16DE" w:rsidRPr="00FB040D">
        <w:rPr>
          <w:rFonts w:cs="Tahoma"/>
        </w:rPr>
        <w:t>- wielkość  łącznej emisji tlenków azotu, cząstek stałych i sumy</w:t>
      </w:r>
      <w:r w:rsidR="00FB040D" w:rsidRPr="00FB040D">
        <w:rPr>
          <w:rFonts w:cs="Tahoma"/>
        </w:rPr>
        <w:t xml:space="preserve"> </w:t>
      </w:r>
      <w:r w:rsidR="00EA16DE" w:rsidRPr="00FB040D">
        <w:rPr>
          <w:rFonts w:cs="Tahoma"/>
        </w:rPr>
        <w:t>węglowodorów samochodu z rozpatrywanej oferty nr „i”,</w:t>
      </w:r>
    </w:p>
    <w:p w:rsidR="00EA16DE" w:rsidRPr="00FB040D" w:rsidRDefault="00EA16DE" w:rsidP="00EA16DE">
      <w:pPr>
        <w:widowControl w:val="0"/>
        <w:suppressAutoHyphens/>
        <w:spacing w:before="120" w:after="0" w:line="240" w:lineRule="auto"/>
        <w:jc w:val="both"/>
        <w:rPr>
          <w:rFonts w:ascii="Times New Roman" w:eastAsia="Lucida Sans Unicode" w:hAnsi="Times New Roman" w:cs="Tahoma"/>
          <w:sz w:val="24"/>
          <w:szCs w:val="24"/>
        </w:rPr>
      </w:pPr>
      <w:r w:rsidRPr="00EA16DE">
        <w:rPr>
          <w:rFonts w:ascii="Times New Roman" w:eastAsia="Lucida Sans Unicode" w:hAnsi="Times New Roman" w:cs="Tahoma"/>
          <w:b/>
          <w:sz w:val="24"/>
          <w:szCs w:val="24"/>
        </w:rPr>
        <w:lastRenderedPageBreak/>
        <w:t>13.3.</w:t>
      </w:r>
      <w:r w:rsidR="00C7392A">
        <w:rPr>
          <w:rFonts w:ascii="Times New Roman" w:eastAsia="Lucida Sans Unicode" w:hAnsi="Times New Roman" w:cs="Tahoma"/>
          <w:b/>
          <w:sz w:val="24"/>
          <w:szCs w:val="24"/>
        </w:rPr>
        <w:t xml:space="preserve"> </w:t>
      </w:r>
      <w:r w:rsidRPr="00EA16DE">
        <w:rPr>
          <w:rFonts w:ascii="Times New Roman" w:eastAsia="Lucida Sans Unicode" w:hAnsi="Times New Roman" w:cs="Tahoma"/>
          <w:sz w:val="24"/>
          <w:szCs w:val="24"/>
        </w:rPr>
        <w:t>Wartości punktowe, o których mowa w punkcie 13.2 będą wyliczane z dokładnością do dwóch miejsc po przecinku.</w:t>
      </w:r>
    </w:p>
    <w:p w:rsidR="000D042D" w:rsidRPr="000D042D" w:rsidRDefault="000D042D" w:rsidP="00FB040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14. INFORMACJE O FORMALNOŚCIACH, JAKIE POWINNY ZOSTAĆ DOPEŁNIONE PO WYBORZE OFERTY W CELU ZAWARCIA UMOWY W SPRAWIE ZAMÓWIENIA PUBLICZNEGO.</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 xml:space="preserve">14.1. </w:t>
      </w:r>
      <w:r w:rsidRPr="000D042D">
        <w:rPr>
          <w:rFonts w:ascii="Times New Roman" w:eastAsia="Lucida Sans Unicode" w:hAnsi="Times New Roman" w:cs="Tahoma"/>
          <w:sz w:val="24"/>
          <w:szCs w:val="24"/>
        </w:rPr>
        <w:t xml:space="preserve">O wyborze najkorzystniejszej oferty, w zakresie ujętym w art. 92 ust. 1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 zamawiający zawiadomi niezwłocznie wykonawców, którzy ubiegali się o udzielenie zamówienia.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14.2. </w:t>
      </w:r>
      <w:r w:rsidRPr="000D042D">
        <w:rPr>
          <w:rFonts w:ascii="Times New Roman" w:eastAsia="Lucida Sans Unicode" w:hAnsi="Times New Roman" w:cs="Tahoma"/>
          <w:sz w:val="24"/>
          <w:szCs w:val="24"/>
        </w:rPr>
        <w:t>Osoby reprezentujące wykonawcę przy podpisywaniu umowy powinny posiadać ze sobą dokumenty potwierdzające ich umocowanie do podpisania umowy, o ile umocowanie to nie będzie wynikać z dokumentów załączonych do oferty.</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14.3. </w:t>
      </w:r>
      <w:r w:rsidRPr="000D042D">
        <w:rPr>
          <w:rFonts w:ascii="Times New Roman" w:eastAsia="Lucida Sans Unicode" w:hAnsi="Times New Roman" w:cs="Tahoma"/>
          <w:sz w:val="24"/>
          <w:szCs w:val="24"/>
        </w:rPr>
        <w:t>Jeżeli oferta najkorzystniejsza będzie ofertą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 xml:space="preserve">14.4. </w:t>
      </w:r>
      <w:r w:rsidRPr="000D042D">
        <w:rPr>
          <w:rFonts w:ascii="Times New Roman" w:eastAsia="Lucida Sans Unicode" w:hAnsi="Times New Roman" w:cs="Tahoma"/>
          <w:sz w:val="24"/>
          <w:szCs w:val="24"/>
        </w:rPr>
        <w:t>Zawarcie umowy nastąpi według wzoru zamawiającego.</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 xml:space="preserve">14.5. </w:t>
      </w:r>
      <w:r w:rsidRPr="000D042D">
        <w:rPr>
          <w:rFonts w:ascii="Times New Roman" w:eastAsia="Lucida Sans Unicode" w:hAnsi="Times New Roman" w:cs="Tahoma"/>
          <w:sz w:val="24"/>
          <w:szCs w:val="24"/>
        </w:rPr>
        <w:t>Postanowienia ustalone we wzorze umowy nie podlegają negocjacjom.</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 xml:space="preserve">14.6. </w:t>
      </w:r>
      <w:r w:rsidRPr="000D042D">
        <w:rPr>
          <w:rFonts w:ascii="Times New Roman" w:eastAsia="Lucida Sans Unicode" w:hAnsi="Times New Roman" w:cs="Tahoma"/>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15. WYMAGANIA DOTYCZĄCE ZABEZPIECZENIA NALEŻYTEGO WYKONANIA UMOWY.</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color w:val="000000"/>
          <w:sz w:val="24"/>
          <w:szCs w:val="24"/>
        </w:rPr>
      </w:pPr>
      <w:r w:rsidRPr="000D042D">
        <w:rPr>
          <w:rFonts w:ascii="Times New Roman" w:eastAsia="Lucida Sans Unicode" w:hAnsi="Times New Roman" w:cs="Tahoma"/>
          <w:color w:val="000000"/>
          <w:sz w:val="24"/>
          <w:szCs w:val="24"/>
        </w:rPr>
        <w:t>Zamawiający nie żąda wniesienia zabezpieczenia należytego wykonania umowy.</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16. WZÓR UMOWY – WARUNKI NA JAKICH ZAMAWIAJĄCY ZAWRZE UMOWĘ Z WYKONAWCĄ.</w:t>
      </w:r>
    </w:p>
    <w:p w:rsidR="000D042D" w:rsidRPr="008D612B"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8D612B">
        <w:rPr>
          <w:rFonts w:ascii="Times New Roman" w:eastAsia="Lucida Sans Unicode" w:hAnsi="Times New Roman" w:cs="Tahoma"/>
          <w:b/>
          <w:sz w:val="24"/>
          <w:szCs w:val="24"/>
        </w:rPr>
        <w:t xml:space="preserve">16.1. </w:t>
      </w:r>
      <w:r w:rsidRPr="008D612B">
        <w:rPr>
          <w:rFonts w:ascii="Times New Roman" w:eastAsia="Lucida Sans Unicode" w:hAnsi="Times New Roman" w:cs="Tahoma"/>
          <w:sz w:val="24"/>
          <w:szCs w:val="24"/>
        </w:rPr>
        <w:t xml:space="preserve">Umowa, która będzie podpisana w wyniku rozstrzygnięcia niniejszego postępowania o udzielenie zamówienia, będzie zawierała wszystkie zapisy podane we wzorze umowy, stanowiącym załącznik nr </w:t>
      </w:r>
      <w:r w:rsidR="008D612B" w:rsidRPr="008D612B">
        <w:rPr>
          <w:rFonts w:ascii="Times New Roman" w:eastAsia="Lucida Sans Unicode" w:hAnsi="Times New Roman" w:cs="Tahoma"/>
          <w:sz w:val="24"/>
          <w:szCs w:val="24"/>
        </w:rPr>
        <w:t>5</w:t>
      </w:r>
      <w:r w:rsidRPr="008D612B">
        <w:rPr>
          <w:rFonts w:ascii="Times New Roman" w:eastAsia="Lucida Sans Unicode" w:hAnsi="Times New Roman" w:cs="Tahoma"/>
          <w:sz w:val="24"/>
          <w:szCs w:val="24"/>
        </w:rPr>
        <w:t xml:space="preserve"> do </w:t>
      </w:r>
      <w:proofErr w:type="spellStart"/>
      <w:r w:rsidRPr="008D612B">
        <w:rPr>
          <w:rFonts w:ascii="Times New Roman" w:eastAsia="Lucida Sans Unicode" w:hAnsi="Times New Roman" w:cs="Tahoma"/>
          <w:sz w:val="24"/>
          <w:szCs w:val="24"/>
        </w:rPr>
        <w:t>siwz</w:t>
      </w:r>
      <w:proofErr w:type="spellEnd"/>
      <w:r w:rsidRPr="008D612B">
        <w:rPr>
          <w:rFonts w:ascii="Times New Roman" w:eastAsia="Lucida Sans Unicode" w:hAnsi="Times New Roman" w:cs="Tahoma"/>
          <w:sz w:val="24"/>
          <w:szCs w:val="24"/>
        </w:rPr>
        <w:t>, z uwzględnieniem treści oferty.</w:t>
      </w:r>
    </w:p>
    <w:p w:rsidR="000D042D" w:rsidRPr="000D042D" w:rsidRDefault="000D042D" w:rsidP="000D042D">
      <w:pPr>
        <w:widowControl w:val="0"/>
        <w:suppressAutoHyphens/>
        <w:spacing w:before="120" w:after="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17. POUCZENIE O ŚRODKACH OCHRONY PRAWNEJ PRZYSŁUGUJĄCYCH WYKONAWCY W TOKU POSTĘPOWANIA O UDZIELENIE ZAMÓWIENIA.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17.1. </w:t>
      </w:r>
      <w:r w:rsidRPr="000D042D">
        <w:rPr>
          <w:rFonts w:ascii="Times New Roman" w:eastAsia="Lucida Sans Unicode" w:hAnsi="Times New Roman" w:cs="Tahoma"/>
          <w:sz w:val="24"/>
          <w:szCs w:val="24"/>
        </w:rPr>
        <w:t xml:space="preserve">Środki ochrony prawnej przysługują wykonawcy, a także innemu podmiotowi, jeżeli ma lub miał interes w uzyskaniu niniejszego zamówienia oraz poniósł lub może ponieść szkodę w wyniku naruszenia przez zamawiającego przepisów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17.2. </w:t>
      </w:r>
      <w:r w:rsidRPr="000D042D">
        <w:rPr>
          <w:rFonts w:ascii="Times New Roman" w:eastAsia="Lucida Sans Unicode" w:hAnsi="Times New Roman" w:cs="Tahoma"/>
          <w:sz w:val="24"/>
          <w:szCs w:val="24"/>
        </w:rPr>
        <w:t xml:space="preserve">Środki ochrony prawnej wobec ogłoszenia o zamówieniu oraz specyfikacji istotnych warunków zamówienia przysługują również organizacjom wpisanym na listę, o której mowa w art. 154 pkt 5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8D612B"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8D612B">
        <w:rPr>
          <w:rFonts w:ascii="Times New Roman" w:eastAsia="Lucida Sans Unicode" w:hAnsi="Times New Roman" w:cs="Tahoma"/>
          <w:b/>
          <w:bCs/>
          <w:sz w:val="24"/>
          <w:szCs w:val="24"/>
        </w:rPr>
        <w:t xml:space="preserve">17.3. </w:t>
      </w:r>
      <w:r w:rsidRPr="008D612B">
        <w:rPr>
          <w:rFonts w:ascii="Times New Roman" w:eastAsia="Lucida Sans Unicode" w:hAnsi="Times New Roman" w:cs="Tahoma"/>
          <w:sz w:val="24"/>
          <w:szCs w:val="24"/>
        </w:rPr>
        <w:t>W niniejszym postępowaniu, wobec czynności:</w:t>
      </w:r>
    </w:p>
    <w:p w:rsidR="000D042D" w:rsidRPr="008D612B" w:rsidRDefault="000D042D" w:rsidP="000D042D">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8D612B">
        <w:rPr>
          <w:rFonts w:ascii="Times New Roman" w:eastAsia="Lucida Sans Unicode" w:hAnsi="Times New Roman" w:cs="Tahoma"/>
          <w:sz w:val="24"/>
          <w:szCs w:val="24"/>
        </w:rPr>
        <w:t>1) określenia warunków udziału w postępowaniu,</w:t>
      </w:r>
    </w:p>
    <w:p w:rsidR="000D042D" w:rsidRPr="008D612B" w:rsidRDefault="000D042D" w:rsidP="000D042D">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8D612B">
        <w:rPr>
          <w:rFonts w:ascii="Times New Roman" w:eastAsia="Lucida Sans Unicode" w:hAnsi="Times New Roman" w:cs="Tahoma"/>
          <w:sz w:val="24"/>
          <w:szCs w:val="24"/>
        </w:rPr>
        <w:t>2) wykluczenia odwołującego z postępowania o udzielenie zamówienia,</w:t>
      </w:r>
    </w:p>
    <w:p w:rsidR="000D042D" w:rsidRPr="008D612B" w:rsidRDefault="000D042D" w:rsidP="000D042D">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8D612B">
        <w:rPr>
          <w:rFonts w:ascii="Times New Roman" w:eastAsia="Lucida Sans Unicode" w:hAnsi="Times New Roman" w:cs="Tahoma"/>
          <w:sz w:val="24"/>
          <w:szCs w:val="24"/>
        </w:rPr>
        <w:t>3) odrzucenia oferty odwołującego,</w:t>
      </w:r>
    </w:p>
    <w:p w:rsidR="000D042D" w:rsidRPr="008D612B" w:rsidRDefault="000D042D" w:rsidP="000D042D">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8D612B">
        <w:rPr>
          <w:rFonts w:ascii="Times New Roman" w:eastAsia="Lucida Sans Unicode" w:hAnsi="Times New Roman" w:cs="Tahoma"/>
          <w:sz w:val="24"/>
          <w:szCs w:val="24"/>
        </w:rPr>
        <w:t>4) opisu przedmiotu zamówienia,</w:t>
      </w:r>
    </w:p>
    <w:p w:rsidR="000D042D" w:rsidRPr="008D612B" w:rsidRDefault="000D042D" w:rsidP="000D042D">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8D612B">
        <w:rPr>
          <w:rFonts w:ascii="Times New Roman" w:eastAsia="Lucida Sans Unicode" w:hAnsi="Times New Roman" w:cs="Tahoma"/>
          <w:sz w:val="24"/>
          <w:szCs w:val="24"/>
        </w:rPr>
        <w:t>5) wyboru najkorzystniejszej oferty,</w:t>
      </w:r>
    </w:p>
    <w:p w:rsidR="000D042D" w:rsidRPr="008D612B"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8D612B">
        <w:rPr>
          <w:rFonts w:ascii="Times New Roman" w:eastAsia="Lucida Sans Unicode" w:hAnsi="Times New Roman" w:cs="Tahoma"/>
          <w:sz w:val="24"/>
          <w:szCs w:val="24"/>
        </w:rPr>
        <w:t>przysługuje odwołanie.</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17.4. </w:t>
      </w:r>
      <w:r w:rsidRPr="000D042D">
        <w:rPr>
          <w:rFonts w:ascii="Times New Roman" w:eastAsia="Lucida Sans Unicode" w:hAnsi="Times New Roman" w:cs="Tahoma"/>
          <w:sz w:val="24"/>
          <w:szCs w:val="24"/>
        </w:rPr>
        <w:t xml:space="preserve">Odwołanie powinno wskazywać czynność lub zaniechanie czynności zamawiającego, której zarzuca się niezgodność z przepisami ustawy, zawierać zwięzłe przedstawienie zarzutów, określać </w:t>
      </w:r>
      <w:r w:rsidRPr="000D042D">
        <w:rPr>
          <w:rFonts w:ascii="Times New Roman" w:eastAsia="Lucida Sans Unicode" w:hAnsi="Times New Roman" w:cs="Tahoma"/>
          <w:sz w:val="24"/>
          <w:szCs w:val="24"/>
        </w:rPr>
        <w:lastRenderedPageBreak/>
        <w:t>żądanie oraz wskazywać okoliczności faktyczne i prawne uzasadniające wniesienie odwołania.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17.5. </w:t>
      </w:r>
      <w:r w:rsidRPr="000D042D">
        <w:rPr>
          <w:rFonts w:ascii="Times New Roman" w:eastAsia="Lucida Sans Unicode" w:hAnsi="Times New Roman" w:cs="Tahoma"/>
          <w:sz w:val="24"/>
          <w:szCs w:val="24"/>
        </w:rPr>
        <w:t>Odwołanie wnosi się do Prezesa Krajowej Izby Odwoławczej (02-676 Warszawa, ul. Postępu 17A), w formie pisemnej w postaci papierowej albo w postaci elektronicznej, opatrzone odpowiednio własnoręcznym podpisem albo kwalifikowanym podpisem elektronicznym.</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17.6. </w:t>
      </w:r>
      <w:r w:rsidRPr="000D042D">
        <w:rPr>
          <w:rFonts w:ascii="Times New Roman" w:eastAsia="Lucida Sans Unicode" w:hAnsi="Times New Roman" w:cs="Tahom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17.7. </w:t>
      </w:r>
      <w:r w:rsidRPr="000D042D">
        <w:rPr>
          <w:rFonts w:ascii="Times New Roman" w:eastAsia="Lucida Sans Unicode" w:hAnsi="Times New Roman" w:cs="Tahoma"/>
          <w:sz w:val="24"/>
          <w:szCs w:val="24"/>
        </w:rPr>
        <w:t xml:space="preserve">Wykonawca może w terminie przewidzianym do wniesienia odwołania poinformować zamawiającego o niezgodnej z przepisami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 xml:space="preserve"> czynności podjętej przez niego lub zaniechaniu czynności, do której jest on zobowiązany na podstawie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 xml:space="preserve">, innej niż wymienione w punkcie 17.3 </w:t>
      </w:r>
      <w:proofErr w:type="spellStart"/>
      <w:r w:rsidRPr="000D042D">
        <w:rPr>
          <w:rFonts w:ascii="Times New Roman" w:eastAsia="Lucida Sans Unicode" w:hAnsi="Times New Roman" w:cs="Tahoma"/>
          <w:sz w:val="24"/>
          <w:szCs w:val="24"/>
        </w:rPr>
        <w:t>siwz</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17.8. </w:t>
      </w:r>
      <w:r w:rsidRPr="000D042D">
        <w:rPr>
          <w:rFonts w:ascii="Times New Roman" w:eastAsia="Lucida Sans Unicode" w:hAnsi="Times New Roman" w:cs="Tahoma"/>
          <w:sz w:val="24"/>
          <w:szCs w:val="24"/>
        </w:rPr>
        <w:t xml:space="preserve">Odwołanie wobec czynności wykluczenia odwołującego z postępowania o udzielenie zamówienia bądź odrzucenia oferty odwołującego (pkt 17.3 </w:t>
      </w:r>
      <w:proofErr w:type="spellStart"/>
      <w:r w:rsidRPr="000D042D">
        <w:rPr>
          <w:rFonts w:ascii="Times New Roman" w:eastAsia="Lucida Sans Unicode" w:hAnsi="Times New Roman" w:cs="Tahoma"/>
          <w:sz w:val="24"/>
          <w:szCs w:val="24"/>
        </w:rPr>
        <w:t>ppkt</w:t>
      </w:r>
      <w:proofErr w:type="spellEnd"/>
      <w:r w:rsidRPr="000D042D">
        <w:rPr>
          <w:rFonts w:ascii="Times New Roman" w:eastAsia="Lucida Sans Unicode" w:hAnsi="Times New Roman" w:cs="Tahoma"/>
          <w:sz w:val="24"/>
          <w:szCs w:val="24"/>
        </w:rPr>
        <w:t xml:space="preserve"> 2 i 3 </w:t>
      </w:r>
      <w:proofErr w:type="spellStart"/>
      <w:r w:rsidRPr="000D042D">
        <w:rPr>
          <w:rFonts w:ascii="Times New Roman" w:eastAsia="Lucida Sans Unicode" w:hAnsi="Times New Roman" w:cs="Tahoma"/>
          <w:sz w:val="24"/>
          <w:szCs w:val="24"/>
        </w:rPr>
        <w:t>siwz</w:t>
      </w:r>
      <w:proofErr w:type="spellEnd"/>
      <w:r w:rsidRPr="000D042D">
        <w:rPr>
          <w:rFonts w:ascii="Times New Roman" w:eastAsia="Lucida Sans Unicode" w:hAnsi="Times New Roman" w:cs="Tahoma"/>
          <w:sz w:val="24"/>
          <w:szCs w:val="24"/>
        </w:rPr>
        <w:t>) wnosi się w terminie 5 dni od dnia przesłania informacji o czynności zamawiającego stanowiącej podstawę jego wniesienia – jeżeli została przesłana w sposób określony w art. 180 ust. 5 zdanie drugie, albo w terminie 10 dni – jeżeli została przesłana w inny sposób.</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17.9. </w:t>
      </w:r>
      <w:r w:rsidRPr="000D042D">
        <w:rPr>
          <w:rFonts w:ascii="Times New Roman" w:eastAsia="Lucida Sans Unicode" w:hAnsi="Times New Roman" w:cs="Tahoma"/>
          <w:sz w:val="24"/>
          <w:szCs w:val="24"/>
        </w:rPr>
        <w:t xml:space="preserve">Odwołanie </w:t>
      </w:r>
      <w:r w:rsidR="00EB4278">
        <w:rPr>
          <w:rFonts w:ascii="Times New Roman" w:eastAsia="Lucida Sans Unicode" w:hAnsi="Times New Roman" w:cs="Tahoma"/>
          <w:sz w:val="24"/>
          <w:szCs w:val="24"/>
        </w:rPr>
        <w:t xml:space="preserve">wobec </w:t>
      </w:r>
      <w:r w:rsidRPr="000D042D">
        <w:rPr>
          <w:rFonts w:ascii="Times New Roman" w:eastAsia="Lucida Sans Unicode" w:hAnsi="Times New Roman" w:cs="Tahoma"/>
          <w:sz w:val="24"/>
          <w:szCs w:val="24"/>
        </w:rPr>
        <w:t>określenia warunków udziału w postępowaniu</w:t>
      </w:r>
      <w:r w:rsidR="00EB4278">
        <w:rPr>
          <w:rFonts w:ascii="Times New Roman" w:eastAsia="Lucida Sans Unicode" w:hAnsi="Times New Roman" w:cs="Tahoma"/>
          <w:sz w:val="24"/>
          <w:szCs w:val="24"/>
        </w:rPr>
        <w:t xml:space="preserve"> bądź opisu przedmiotu zamówienia</w:t>
      </w:r>
      <w:r w:rsidRPr="000D042D">
        <w:rPr>
          <w:rFonts w:ascii="Times New Roman" w:eastAsia="Lucida Sans Unicode" w:hAnsi="Times New Roman" w:cs="Tahoma"/>
          <w:sz w:val="24"/>
          <w:szCs w:val="24"/>
        </w:rPr>
        <w:t xml:space="preserve"> (pkt 17.3 </w:t>
      </w:r>
      <w:proofErr w:type="spellStart"/>
      <w:r w:rsidRPr="000D042D">
        <w:rPr>
          <w:rFonts w:ascii="Times New Roman" w:eastAsia="Lucida Sans Unicode" w:hAnsi="Times New Roman" w:cs="Tahoma"/>
          <w:sz w:val="24"/>
          <w:szCs w:val="24"/>
        </w:rPr>
        <w:t>ppkt</w:t>
      </w:r>
      <w:proofErr w:type="spellEnd"/>
      <w:r w:rsidRPr="000D042D">
        <w:rPr>
          <w:rFonts w:ascii="Times New Roman" w:eastAsia="Lucida Sans Unicode" w:hAnsi="Times New Roman" w:cs="Tahoma"/>
          <w:sz w:val="24"/>
          <w:szCs w:val="24"/>
        </w:rPr>
        <w:t xml:space="preserve"> 1</w:t>
      </w:r>
      <w:r w:rsidR="00EB4278">
        <w:rPr>
          <w:rFonts w:ascii="Times New Roman" w:eastAsia="Lucida Sans Unicode" w:hAnsi="Times New Roman" w:cs="Tahoma"/>
          <w:sz w:val="24"/>
          <w:szCs w:val="24"/>
        </w:rPr>
        <w:t xml:space="preserve"> i 4</w:t>
      </w:r>
      <w:r w:rsidRPr="000D042D">
        <w:rPr>
          <w:rFonts w:ascii="Times New Roman" w:eastAsia="Lucida Sans Unicode" w:hAnsi="Times New Roman" w:cs="Tahoma"/>
          <w:sz w:val="24"/>
          <w:szCs w:val="24"/>
        </w:rPr>
        <w:t xml:space="preserve"> </w:t>
      </w:r>
      <w:proofErr w:type="spellStart"/>
      <w:r w:rsidRPr="000D042D">
        <w:rPr>
          <w:rFonts w:ascii="Times New Roman" w:eastAsia="Lucida Sans Unicode" w:hAnsi="Times New Roman" w:cs="Tahoma"/>
          <w:sz w:val="24"/>
          <w:szCs w:val="24"/>
        </w:rPr>
        <w:t>siwz</w:t>
      </w:r>
      <w:proofErr w:type="spellEnd"/>
      <w:r w:rsidRPr="000D042D">
        <w:rPr>
          <w:rFonts w:ascii="Times New Roman" w:eastAsia="Lucida Sans Unicode" w:hAnsi="Times New Roman" w:cs="Tahoma"/>
          <w:sz w:val="24"/>
          <w:szCs w:val="24"/>
        </w:rPr>
        <w:t>) wnosi się w terminie 5 dni od dnia zamieszczenia ogłoszenia o zamówieniu w Biuletynie Zamówień Publicznych lub specyfikacji istotnych warunków zamówienia na stronie internetowej.</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 xml:space="preserve">17.10. </w:t>
      </w:r>
      <w:r w:rsidRPr="000D042D">
        <w:rPr>
          <w:rFonts w:ascii="Times New Roman" w:eastAsia="Lucida Sans Unicode" w:hAnsi="Times New Roman" w:cs="Tahoma"/>
          <w:sz w:val="24"/>
          <w:szCs w:val="24"/>
        </w:rPr>
        <w:t xml:space="preserve">Szczegółowe regulacje dotyczące ochrony prawnej w postępowaniu zawiera dział VI </w:t>
      </w:r>
      <w:proofErr w:type="spellStart"/>
      <w:r w:rsidRPr="000D042D">
        <w:rPr>
          <w:rFonts w:ascii="Times New Roman" w:eastAsia="Lucida Sans Unicode" w:hAnsi="Times New Roman" w:cs="Tahoma"/>
          <w:sz w:val="24"/>
          <w:szCs w:val="24"/>
        </w:rPr>
        <w:t>pzp</w:t>
      </w:r>
      <w:proofErr w:type="spellEnd"/>
      <w:r w:rsidRPr="000D042D">
        <w:rPr>
          <w:rFonts w:ascii="Times New Roman" w:eastAsia="Lucida Sans Unicode" w:hAnsi="Times New Roman" w:cs="Tahoma"/>
          <w:sz w:val="24"/>
          <w:szCs w:val="24"/>
        </w:rPr>
        <w:t>.</w:t>
      </w:r>
    </w:p>
    <w:p w:rsidR="000D042D" w:rsidRPr="000D042D" w:rsidRDefault="000D042D" w:rsidP="000D042D">
      <w:pPr>
        <w:widowControl w:val="0"/>
        <w:suppressAutoHyphens/>
        <w:spacing w:before="120" w:after="40" w:line="240" w:lineRule="auto"/>
        <w:jc w:val="both"/>
        <w:rPr>
          <w:rFonts w:ascii="Times New Roman" w:eastAsia="Lucida Sans Unicode" w:hAnsi="Times New Roman" w:cs="Tahoma"/>
          <w:b/>
          <w:bCs/>
          <w:sz w:val="24"/>
          <w:szCs w:val="24"/>
        </w:rPr>
      </w:pPr>
      <w:r w:rsidRPr="000D042D">
        <w:rPr>
          <w:rFonts w:ascii="Times New Roman" w:eastAsia="Lucida Sans Unicode" w:hAnsi="Times New Roman" w:cs="Tahoma"/>
          <w:b/>
          <w:bCs/>
          <w:sz w:val="24"/>
          <w:szCs w:val="24"/>
        </w:rPr>
        <w:t>18. ZAŁĄCZNIKI DO SIWZ.</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Załącznik nr 1: Opis przedmiotu zamówienia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Załącznik nr 2: Formularz ofertowy</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Załącznik nr 3: Oświadczenie dotyczące przesłanek wykluczenia z postępowania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Załącznik nr</w:t>
      </w:r>
      <w:r w:rsidR="00033885">
        <w:rPr>
          <w:rFonts w:ascii="Times New Roman" w:eastAsia="Lucida Sans Unicode" w:hAnsi="Times New Roman" w:cs="Tahoma"/>
          <w:sz w:val="24"/>
          <w:szCs w:val="24"/>
        </w:rPr>
        <w:t xml:space="preserve"> 4</w:t>
      </w:r>
      <w:r w:rsidRPr="000D042D">
        <w:rPr>
          <w:rFonts w:ascii="Times New Roman" w:eastAsia="Lucida Sans Unicode" w:hAnsi="Times New Roman" w:cs="Tahoma"/>
          <w:sz w:val="24"/>
          <w:szCs w:val="24"/>
        </w:rPr>
        <w:t>: Informacja dotycząca przynależności do grupy kapitałowej</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sz w:val="24"/>
          <w:szCs w:val="24"/>
        </w:rPr>
      </w:pPr>
      <w:r w:rsidRPr="000D042D">
        <w:rPr>
          <w:rFonts w:ascii="Times New Roman" w:eastAsia="Lucida Sans Unicode" w:hAnsi="Times New Roman" w:cs="Tahoma"/>
          <w:sz w:val="24"/>
          <w:szCs w:val="24"/>
        </w:rPr>
        <w:t xml:space="preserve">Załącznik nr </w:t>
      </w:r>
      <w:r w:rsidR="00033885">
        <w:rPr>
          <w:rFonts w:ascii="Times New Roman" w:eastAsia="Lucida Sans Unicode" w:hAnsi="Times New Roman" w:cs="Tahoma"/>
          <w:sz w:val="24"/>
          <w:szCs w:val="24"/>
        </w:rPr>
        <w:t>5</w:t>
      </w:r>
      <w:r w:rsidRPr="000D042D">
        <w:rPr>
          <w:rFonts w:ascii="Times New Roman" w:eastAsia="Lucida Sans Unicode" w:hAnsi="Times New Roman" w:cs="Tahoma"/>
          <w:sz w:val="24"/>
          <w:szCs w:val="24"/>
        </w:rPr>
        <w:t xml:space="preserve">: Umowa – </w:t>
      </w:r>
      <w:r w:rsidRPr="000D042D">
        <w:rPr>
          <w:rFonts w:ascii="Times New Roman" w:eastAsia="Lucida Sans Unicode" w:hAnsi="Times New Roman" w:cs="Tahoma"/>
          <w:i/>
          <w:sz w:val="24"/>
          <w:szCs w:val="24"/>
        </w:rPr>
        <w:t>wzór</w:t>
      </w:r>
    </w:p>
    <w:p w:rsidR="000D042D" w:rsidRPr="000D042D" w:rsidRDefault="000D042D" w:rsidP="000D042D">
      <w:pPr>
        <w:spacing w:line="240" w:lineRule="auto"/>
        <w:rPr>
          <w:rFonts w:ascii="Times New Roman" w:eastAsia="Lucida Sans Unicode" w:hAnsi="Times New Roman" w:cs="Tahoma"/>
          <w:i/>
          <w:sz w:val="24"/>
          <w:szCs w:val="24"/>
        </w:rPr>
      </w:pPr>
      <w:r w:rsidRPr="000D042D">
        <w:rPr>
          <w:rFonts w:ascii="Times New Roman" w:eastAsia="Lucida Sans Unicode" w:hAnsi="Times New Roman" w:cs="Tahoma"/>
          <w:i/>
          <w:sz w:val="24"/>
          <w:szCs w:val="24"/>
        </w:rPr>
        <w:br w:type="page"/>
      </w:r>
    </w:p>
    <w:p w:rsidR="000D042D" w:rsidRPr="00CD1BE6" w:rsidRDefault="00E15945" w:rsidP="000D042D">
      <w:pPr>
        <w:widowControl w:val="0"/>
        <w:suppressAutoHyphens/>
        <w:spacing w:after="0" w:line="240" w:lineRule="auto"/>
        <w:rPr>
          <w:rFonts w:ascii="Times New Roman" w:eastAsia="Lucida Sans Unicode" w:hAnsi="Times New Roman" w:cs="Tahoma"/>
          <w:sz w:val="24"/>
          <w:szCs w:val="24"/>
        </w:rPr>
      </w:pPr>
      <w:r w:rsidRPr="00CD1BE6">
        <w:rPr>
          <w:rFonts w:ascii="Times New Roman" w:eastAsia="Lucida Sans Unicode" w:hAnsi="Times New Roman" w:cs="Tahoma"/>
          <w:b/>
          <w:bCs/>
          <w:sz w:val="24"/>
          <w:szCs w:val="24"/>
        </w:rPr>
        <w:lastRenderedPageBreak/>
        <w:t>XXIV-38/03</w:t>
      </w:r>
      <w:r w:rsidR="000D042D" w:rsidRPr="00CD1BE6">
        <w:rPr>
          <w:rFonts w:ascii="Times New Roman" w:eastAsia="Lucida Sans Unicode" w:hAnsi="Times New Roman" w:cs="Tahoma"/>
          <w:b/>
          <w:bCs/>
          <w:sz w:val="24"/>
          <w:szCs w:val="24"/>
        </w:rPr>
        <w:t>/17</w:t>
      </w:r>
      <w:r w:rsidR="000D042D" w:rsidRPr="00CD1BE6">
        <w:rPr>
          <w:rFonts w:ascii="Times New Roman" w:eastAsia="Lucida Sans Unicode" w:hAnsi="Times New Roman" w:cs="Tahoma"/>
          <w:sz w:val="24"/>
          <w:szCs w:val="24"/>
        </w:rPr>
        <w:tab/>
      </w:r>
      <w:r w:rsidR="000D042D" w:rsidRPr="00CD1BE6">
        <w:rPr>
          <w:rFonts w:ascii="Times New Roman" w:eastAsia="Lucida Sans Unicode" w:hAnsi="Times New Roman" w:cs="Tahoma"/>
          <w:sz w:val="24"/>
          <w:szCs w:val="24"/>
        </w:rPr>
        <w:tab/>
      </w:r>
      <w:r w:rsidR="000D042D" w:rsidRPr="00CD1BE6">
        <w:rPr>
          <w:rFonts w:ascii="Times New Roman" w:eastAsia="Lucida Sans Unicode" w:hAnsi="Times New Roman" w:cs="Tahoma"/>
          <w:sz w:val="24"/>
          <w:szCs w:val="24"/>
        </w:rPr>
        <w:tab/>
      </w:r>
      <w:r w:rsidR="000D042D" w:rsidRPr="00CD1BE6">
        <w:rPr>
          <w:rFonts w:ascii="Times New Roman" w:eastAsia="Lucida Sans Unicode" w:hAnsi="Times New Roman" w:cs="Tahoma"/>
          <w:sz w:val="24"/>
          <w:szCs w:val="24"/>
        </w:rPr>
        <w:tab/>
      </w:r>
      <w:r w:rsidR="000D042D" w:rsidRPr="00CD1BE6">
        <w:rPr>
          <w:rFonts w:ascii="Times New Roman" w:eastAsia="Lucida Sans Unicode" w:hAnsi="Times New Roman" w:cs="Tahoma"/>
          <w:sz w:val="24"/>
          <w:szCs w:val="24"/>
        </w:rPr>
        <w:tab/>
      </w:r>
      <w:r w:rsidR="000D042D" w:rsidRPr="00CD1BE6">
        <w:rPr>
          <w:rFonts w:ascii="Times New Roman" w:eastAsia="Lucida Sans Unicode" w:hAnsi="Times New Roman" w:cs="Tahoma"/>
          <w:sz w:val="24"/>
          <w:szCs w:val="24"/>
        </w:rPr>
        <w:tab/>
      </w:r>
      <w:r w:rsidR="000D042D" w:rsidRPr="00CD1BE6">
        <w:rPr>
          <w:rFonts w:ascii="Times New Roman" w:eastAsia="Lucida Sans Unicode" w:hAnsi="Times New Roman" w:cs="Tahoma"/>
          <w:b/>
          <w:bCs/>
          <w:i/>
          <w:iCs/>
          <w:sz w:val="24"/>
          <w:szCs w:val="24"/>
        </w:rPr>
        <w:tab/>
        <w:t>ZAŁĄCZNIK NR 1 DO SIWZ</w:t>
      </w:r>
    </w:p>
    <w:p w:rsidR="000D042D" w:rsidRPr="00CD1BE6" w:rsidRDefault="000D042D" w:rsidP="000D042D">
      <w:pPr>
        <w:widowControl w:val="0"/>
        <w:suppressAutoHyphens/>
        <w:spacing w:after="0" w:line="240" w:lineRule="auto"/>
        <w:rPr>
          <w:rFonts w:ascii="Times New Roman" w:eastAsia="Lucida Sans Unicode" w:hAnsi="Times New Roman" w:cs="Tahoma"/>
          <w:b/>
          <w:bCs/>
          <w:sz w:val="24"/>
          <w:szCs w:val="24"/>
        </w:rPr>
      </w:pPr>
    </w:p>
    <w:p w:rsidR="00E15945" w:rsidRPr="00CD1BE6" w:rsidRDefault="00E15945" w:rsidP="00E15945">
      <w:pPr>
        <w:widowControl w:val="0"/>
        <w:suppressAutoHyphens/>
        <w:spacing w:after="0" w:line="240" w:lineRule="auto"/>
        <w:jc w:val="center"/>
        <w:rPr>
          <w:rFonts w:ascii="Times New Roman" w:eastAsia="Lucida Sans Unicode" w:hAnsi="Times New Roman" w:cs="Times New Roman"/>
          <w:b/>
          <w:bCs/>
          <w:sz w:val="24"/>
          <w:szCs w:val="24"/>
          <w:lang w:eastAsia="zh-CN"/>
        </w:rPr>
      </w:pPr>
      <w:r w:rsidRPr="00CD1BE6">
        <w:rPr>
          <w:rFonts w:ascii="Times New Roman" w:eastAsia="Lucida Sans Unicode" w:hAnsi="Times New Roman" w:cs="Times New Roman"/>
          <w:b/>
          <w:bCs/>
          <w:sz w:val="24"/>
          <w:szCs w:val="24"/>
          <w:lang w:eastAsia="zh-CN"/>
        </w:rPr>
        <w:t>OPIS PRZEDMIOTU ZAMÓWIENIA – WYMAGANIA MINIMALNE</w:t>
      </w:r>
    </w:p>
    <w:p w:rsidR="00E15945" w:rsidRPr="00CD1BE6" w:rsidRDefault="00E15945" w:rsidP="00E15945">
      <w:pPr>
        <w:widowControl w:val="0"/>
        <w:suppressAutoHyphens/>
        <w:spacing w:after="0" w:line="240" w:lineRule="auto"/>
        <w:rPr>
          <w:rFonts w:ascii="Times New Roman" w:eastAsia="Lucida Sans Unicode" w:hAnsi="Times New Roman" w:cs="Times New Roman"/>
          <w:b/>
          <w:bCs/>
          <w:sz w:val="24"/>
          <w:szCs w:val="24"/>
          <w:lang w:eastAsia="zh-CN"/>
        </w:rPr>
      </w:pPr>
    </w:p>
    <w:p w:rsidR="00E15945" w:rsidRPr="00CD1BE6" w:rsidRDefault="00E15945" w:rsidP="00763AEA">
      <w:pPr>
        <w:pStyle w:val="NormalnyWeb"/>
        <w:spacing w:before="0" w:beforeAutospacing="0" w:after="120" w:line="240" w:lineRule="auto"/>
        <w:jc w:val="both"/>
        <w:rPr>
          <w:rFonts w:eastAsia="Lucida Sans Unicode"/>
          <w:lang w:eastAsia="zh-CN"/>
        </w:rPr>
      </w:pPr>
      <w:r w:rsidRPr="00CD1BE6">
        <w:rPr>
          <w:rFonts w:eastAsia="Lucida Sans Unicode"/>
          <w:lang w:eastAsia="zh-CN"/>
        </w:rPr>
        <w:t xml:space="preserve">Przedmiotem zamówienia jest dostawa fabrycznie nowego, wyprodukowanego </w:t>
      </w:r>
      <w:r w:rsidR="00FA4862" w:rsidRPr="00CD1BE6">
        <w:rPr>
          <w:rFonts w:eastAsia="Lucida Sans Unicode"/>
          <w:lang w:eastAsia="zh-CN"/>
        </w:rPr>
        <w:t>nie wcześniej niż w</w:t>
      </w:r>
      <w:r w:rsidRPr="00CD1BE6">
        <w:rPr>
          <w:rFonts w:eastAsia="Lucida Sans Unicode"/>
          <w:lang w:eastAsia="zh-CN"/>
        </w:rPr>
        <w:t xml:space="preserve"> 2017 r. samochodu typu furgon. Oferowany samochód powinien spełniać </w:t>
      </w:r>
      <w:r w:rsidR="00481D4D" w:rsidRPr="00CD1BE6">
        <w:rPr>
          <w:rFonts w:eastAsia="Lucida Sans Unicode"/>
          <w:lang w:eastAsia="zh-CN"/>
        </w:rPr>
        <w:t>poniższe</w:t>
      </w:r>
      <w:r w:rsidRPr="00CD1BE6">
        <w:rPr>
          <w:rFonts w:eastAsia="Lucida Sans Unicode"/>
          <w:lang w:eastAsia="zh-CN"/>
        </w:rPr>
        <w:t xml:space="preserve"> wymagania dotyczące parametrów, podzespołów i wyposażenia.</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 xml:space="preserve">Nadwozie: furgon, przednie fotele obrotowe fabryczne, drzwi boczne przesuwne przeszklone, przestrzeń ładunkowa przeszklona, drzwi tylne przeszklone, wszystkie szyby </w:t>
      </w:r>
      <w:proofErr w:type="spellStart"/>
      <w:r w:rsidRPr="00EA16F1">
        <w:rPr>
          <w:rFonts w:ascii="Times New Roman" w:eastAsia="Times New Roman" w:hAnsi="Times New Roman" w:cs="Times New Roman"/>
          <w:color w:val="000000"/>
          <w:sz w:val="24"/>
          <w:szCs w:val="24"/>
          <w:lang w:eastAsia="pl-PL"/>
        </w:rPr>
        <w:t>atermiczne</w:t>
      </w:r>
      <w:proofErr w:type="spellEnd"/>
      <w:r w:rsidRPr="00EA16F1">
        <w:rPr>
          <w:rFonts w:ascii="Times New Roman" w:eastAsia="Times New Roman" w:hAnsi="Times New Roman" w:cs="Times New Roman"/>
          <w:color w:val="000000"/>
          <w:sz w:val="24"/>
          <w:szCs w:val="24"/>
          <w:lang w:eastAsia="pl-PL"/>
        </w:rPr>
        <w:t xml:space="preserve"> i przyciemnione</w:t>
      </w:r>
      <w:r w:rsidR="006B09E4">
        <w:rPr>
          <w:rFonts w:ascii="Times New Roman" w:eastAsia="Times New Roman" w:hAnsi="Times New Roman" w:cs="Times New Roman"/>
          <w:color w:val="000000"/>
          <w:sz w:val="24"/>
          <w:szCs w:val="24"/>
          <w:lang w:eastAsia="pl-PL"/>
        </w:rPr>
        <w:t>.</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Kolor nadwozia: biały akryl.</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Rodzaj silnika: diesel euro6.</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Pojemność silnika: max. 2500 cm</w:t>
      </w:r>
      <w:r w:rsidRPr="00EA16F1">
        <w:rPr>
          <w:rFonts w:ascii="Times New Roman" w:eastAsia="Times New Roman" w:hAnsi="Times New Roman" w:cs="Times New Roman"/>
          <w:color w:val="000000"/>
          <w:sz w:val="24"/>
          <w:szCs w:val="24"/>
          <w:vertAlign w:val="superscript"/>
          <w:lang w:eastAsia="pl-PL"/>
        </w:rPr>
        <w:t>3</w:t>
      </w:r>
      <w:r w:rsidRPr="00EA16F1">
        <w:rPr>
          <w:rFonts w:ascii="Times New Roman" w:eastAsia="Times New Roman" w:hAnsi="Times New Roman" w:cs="Times New Roman"/>
          <w:color w:val="000000"/>
          <w:sz w:val="24"/>
          <w:szCs w:val="24"/>
          <w:lang w:eastAsia="pl-PL"/>
        </w:rPr>
        <w:t>.</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Moc silnika: minimum 140 KM.</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Parametry energetyczno-ekologiczne dotyczące: zużycia paliwa w cyklu mieszanym, emisji dwutlenku węgla w cyklu mieszanym, emisji tlenków azotu, emisji cząstek stałych, emisji węglowodorów, emisji tlenku węgla, muszą spełniać wymagania normy Euro 6. Wielkości zmierzone według procedury ustalonej dla celów badań homologacyjnych muszą spełniać zapisy Rozporządzenia Komisji (UE) nr 459/2012 z dnia 29 maja 2012 r. zmieniającego Rozporządzenie (WE) nr 715/2007 Parlamentu Europejskiego i Rady oraz rozporządzenie Komisji (WE) nr 692/2008 w odniesieniu do emisji zanieczyszczeń pochodzących z lekkich pojazdów pasażerskich i użytkowych (Euro 6). W tym: zużycie paliwa w cyklu mieszanym – nie więcej niż 10/100 km.</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Skrzynia biegów: manualna 6 biegowa</w:t>
      </w:r>
      <w:r w:rsidR="006B09E4">
        <w:rPr>
          <w:rFonts w:ascii="Times New Roman" w:eastAsia="Times New Roman" w:hAnsi="Times New Roman" w:cs="Times New Roman"/>
          <w:color w:val="000000"/>
          <w:sz w:val="24"/>
          <w:szCs w:val="24"/>
          <w:lang w:eastAsia="pl-PL"/>
        </w:rPr>
        <w:t>.</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Wspomaganie układu kierowniczego.</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Wymiary nadwozia: długość w przedziale 5000 mm – 6000 mm, wysokość całkowita od 2100 do 2500 mm.</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Tylne drzwi dwuskrzydłowe przeszklone przyciemnione.</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Drzwi przesuwne przeszklone przyciemnione wzmocnione.</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Jedna szyba obok drzwi przesuwnych w przestrzeni ładu</w:t>
      </w:r>
      <w:r w:rsidR="006B09E4">
        <w:rPr>
          <w:rFonts w:ascii="Times New Roman" w:eastAsia="Times New Roman" w:hAnsi="Times New Roman" w:cs="Times New Roman"/>
          <w:color w:val="000000"/>
          <w:sz w:val="24"/>
          <w:szCs w:val="24"/>
          <w:lang w:eastAsia="pl-PL"/>
        </w:rPr>
        <w:t>nkowej z możliwością otwierania.</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Możliwość otwierania drzwi tylnych o kąt 270 stopni z blokadą w położeniach 90, 180, 270 stopni.</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Dopuszczalna masa całkowita pojazdu max. 3200 kg.</w:t>
      </w:r>
    </w:p>
    <w:p w:rsidR="00EA16F1" w:rsidRPr="00EA16F1" w:rsidRDefault="006B09E4"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Wzmocnione zawieszenie.</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Silnik i skrzynia biegów z fabryczną przystawką do odbioru mocy z kołnierzem.</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Układy ABS i ESP.</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Zestaw czujników cofania.</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Poduszki powietrzne dla kierowcy i pasażera przedniego fotela.</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 xml:space="preserve">Elementy </w:t>
      </w:r>
      <w:r w:rsidR="006B09E4">
        <w:rPr>
          <w:rFonts w:ascii="Times New Roman" w:eastAsia="Times New Roman" w:hAnsi="Times New Roman" w:cs="Times New Roman"/>
          <w:color w:val="000000"/>
          <w:sz w:val="24"/>
          <w:szCs w:val="24"/>
          <w:lang w:eastAsia="pl-PL"/>
        </w:rPr>
        <w:t>nadwozia: brak ściany działowej.</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Lusterka zewnętrzne podgrzewane i regulowane elektrycznie.</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Lusterko wsteczne wewnętrzne.</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Regulacja zasięgu reflektorów.</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 xml:space="preserve">Lampy przeciwmgielne </w:t>
      </w:r>
      <w:r w:rsidR="006B09E4">
        <w:rPr>
          <w:rFonts w:ascii="Times New Roman" w:eastAsia="Times New Roman" w:hAnsi="Times New Roman" w:cs="Times New Roman"/>
          <w:color w:val="000000"/>
          <w:sz w:val="24"/>
          <w:szCs w:val="24"/>
          <w:lang w:eastAsia="pl-PL"/>
        </w:rPr>
        <w:t>z funkcją doświetlania zakrętów.</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Elektryczne domykanie drzwi przesuwnych.</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Stopień z tyłu pojazdu.</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Centralny zamek.</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Klimatyzacja półautomatyczna z kanałem ogrzewania dla części ładunkowej.</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lastRenderedPageBreak/>
        <w:t>Tapicerowana podsufitka.</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Drewniana podłoga wyłożona materiałem antypoślizgowym.</w:t>
      </w:r>
    </w:p>
    <w:p w:rsidR="00EA16F1" w:rsidRPr="00EA16F1" w:rsidRDefault="00EA16F1" w:rsidP="00EA16F1">
      <w:pPr>
        <w:numPr>
          <w:ilvl w:val="0"/>
          <w:numId w:val="25"/>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Okładzina ścian bocznych przestrzeni ładunkowej tapicerowana zabudowana na całej</w:t>
      </w:r>
    </w:p>
    <w:p w:rsidR="00EA16F1" w:rsidRPr="00EA16F1" w:rsidRDefault="00EA16F1" w:rsidP="00EA16F1">
      <w:pPr>
        <w:spacing w:before="28" w:after="0" w:line="240" w:lineRule="auto"/>
        <w:ind w:left="720"/>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wysokości.</w:t>
      </w:r>
    </w:p>
    <w:p w:rsidR="00EA16F1" w:rsidRPr="00EA16F1" w:rsidRDefault="00EA16F1" w:rsidP="00EA16F1">
      <w:pPr>
        <w:numPr>
          <w:ilvl w:val="0"/>
          <w:numId w:val="26"/>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Radio fabryczne z zestawem głośnomówiącym.</w:t>
      </w:r>
    </w:p>
    <w:p w:rsidR="00EA16F1" w:rsidRPr="00EA16F1" w:rsidRDefault="00EA16F1" w:rsidP="00EA16F1">
      <w:pPr>
        <w:numPr>
          <w:ilvl w:val="0"/>
          <w:numId w:val="26"/>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Ogumienie fabryczne całoroczne.</w:t>
      </w:r>
    </w:p>
    <w:p w:rsidR="00EA16F1" w:rsidRPr="00EA16F1" w:rsidRDefault="00EA16F1" w:rsidP="00EA16F1">
      <w:pPr>
        <w:numPr>
          <w:ilvl w:val="0"/>
          <w:numId w:val="26"/>
        </w:numPr>
        <w:spacing w:before="28" w:after="0"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System pracy silnika bez kluczyka w stacyjce.</w:t>
      </w:r>
    </w:p>
    <w:p w:rsidR="00E15945" w:rsidRPr="00EA16F1" w:rsidRDefault="00EA16F1" w:rsidP="00EA16F1">
      <w:pPr>
        <w:numPr>
          <w:ilvl w:val="0"/>
          <w:numId w:val="26"/>
        </w:numPr>
        <w:spacing w:before="28" w:after="119" w:line="240" w:lineRule="auto"/>
        <w:jc w:val="both"/>
        <w:rPr>
          <w:rFonts w:ascii="Times New Roman" w:eastAsia="Times New Roman" w:hAnsi="Times New Roman" w:cs="Times New Roman"/>
          <w:color w:val="000000"/>
          <w:sz w:val="24"/>
          <w:szCs w:val="24"/>
          <w:lang w:eastAsia="pl-PL"/>
        </w:rPr>
      </w:pPr>
      <w:r w:rsidRPr="00EA16F1">
        <w:rPr>
          <w:rFonts w:ascii="Times New Roman" w:eastAsia="Times New Roman" w:hAnsi="Times New Roman" w:cs="Times New Roman"/>
          <w:color w:val="000000"/>
          <w:sz w:val="24"/>
          <w:szCs w:val="24"/>
          <w:lang w:eastAsia="pl-PL"/>
        </w:rPr>
        <w:t>Wbudowana antena do telefonii komórkowej LTE.</w:t>
      </w:r>
    </w:p>
    <w:p w:rsidR="00E15945" w:rsidRPr="00CD1BE6" w:rsidRDefault="00E15945" w:rsidP="00763AEA">
      <w:pPr>
        <w:pStyle w:val="NormalnyWeb"/>
        <w:spacing w:before="0" w:beforeAutospacing="0" w:after="0" w:line="240" w:lineRule="auto"/>
        <w:jc w:val="both"/>
      </w:pPr>
      <w:r w:rsidRPr="00CD1BE6">
        <w:t>Pozostałe parametry i wyposażenie powinny być zgodne z danymi katalogowymi (specyfikacją techniczną) oferowanego modelu w oferowanej wersji wyposażenia.</w:t>
      </w:r>
    </w:p>
    <w:p w:rsidR="00A749F9" w:rsidRDefault="00A749F9">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381821" w:rsidRPr="00381821" w:rsidRDefault="000D042D" w:rsidP="00381821">
      <w:pPr>
        <w:jc w:val="both"/>
        <w:rPr>
          <w:rFonts w:ascii="Times New Roman" w:eastAsia="Lucida Sans Unicode" w:hAnsi="Times New Roman" w:cs="Tahoma"/>
          <w:b/>
          <w:bCs/>
          <w:i/>
          <w:iCs/>
          <w:sz w:val="24"/>
          <w:szCs w:val="24"/>
        </w:rPr>
      </w:pPr>
      <w:r w:rsidRPr="000D042D">
        <w:rPr>
          <w:rFonts w:ascii="Times New Roman" w:eastAsia="Lucida Sans Unicode" w:hAnsi="Times New Roman" w:cs="Tahoma"/>
          <w:b/>
          <w:bCs/>
          <w:sz w:val="24"/>
          <w:szCs w:val="24"/>
        </w:rPr>
        <w:lastRenderedPageBreak/>
        <w:t>XXIV-38/0</w:t>
      </w:r>
      <w:r w:rsidR="00381821">
        <w:rPr>
          <w:rFonts w:ascii="Times New Roman" w:eastAsia="Lucida Sans Unicode" w:hAnsi="Times New Roman" w:cs="Tahoma"/>
          <w:b/>
          <w:bCs/>
          <w:sz w:val="24"/>
          <w:szCs w:val="24"/>
        </w:rPr>
        <w:t>3</w:t>
      </w:r>
      <w:r w:rsidRPr="000D042D">
        <w:rPr>
          <w:rFonts w:ascii="Times New Roman" w:eastAsia="Lucida Sans Unicode" w:hAnsi="Times New Roman" w:cs="Tahoma"/>
          <w:b/>
          <w:bCs/>
          <w:sz w:val="24"/>
          <w:szCs w:val="24"/>
        </w:rPr>
        <w:t>/17</w:t>
      </w:r>
      <w:r w:rsidRPr="000D042D">
        <w:rPr>
          <w:rFonts w:ascii="Times New Roman" w:eastAsia="Lucida Sans Unicode" w:hAnsi="Times New Roman" w:cs="Tahoma"/>
          <w:b/>
          <w:bCs/>
          <w:sz w:val="24"/>
          <w:szCs w:val="24"/>
        </w:rPr>
        <w:tab/>
      </w:r>
      <w:r w:rsidRPr="000D042D">
        <w:rPr>
          <w:rFonts w:ascii="Times New Roman" w:eastAsia="Lucida Sans Unicode" w:hAnsi="Times New Roman" w:cs="Tahoma"/>
          <w:b/>
          <w:bCs/>
          <w:sz w:val="24"/>
          <w:szCs w:val="24"/>
        </w:rPr>
        <w:tab/>
      </w:r>
      <w:r w:rsidRPr="000D042D">
        <w:rPr>
          <w:rFonts w:ascii="Times New Roman" w:eastAsia="Lucida Sans Unicode" w:hAnsi="Times New Roman" w:cs="Tahoma"/>
          <w:b/>
          <w:bCs/>
          <w:sz w:val="24"/>
          <w:szCs w:val="24"/>
        </w:rPr>
        <w:tab/>
      </w:r>
      <w:r w:rsidRPr="000D042D">
        <w:rPr>
          <w:rFonts w:ascii="Times New Roman" w:eastAsia="Lucida Sans Unicode" w:hAnsi="Times New Roman" w:cs="Tahoma"/>
          <w:b/>
          <w:bCs/>
          <w:sz w:val="24"/>
          <w:szCs w:val="24"/>
        </w:rPr>
        <w:tab/>
      </w:r>
      <w:r w:rsidRPr="000D042D">
        <w:rPr>
          <w:rFonts w:ascii="Times New Roman" w:eastAsia="Lucida Sans Unicode" w:hAnsi="Times New Roman" w:cs="Tahoma"/>
          <w:b/>
          <w:bCs/>
          <w:sz w:val="24"/>
          <w:szCs w:val="24"/>
        </w:rPr>
        <w:tab/>
      </w:r>
      <w:r w:rsidRPr="000D042D">
        <w:rPr>
          <w:rFonts w:ascii="Times New Roman" w:eastAsia="Lucida Sans Unicode" w:hAnsi="Times New Roman" w:cs="Tahoma"/>
          <w:b/>
          <w:bCs/>
          <w:sz w:val="24"/>
          <w:szCs w:val="24"/>
        </w:rPr>
        <w:tab/>
      </w:r>
      <w:r w:rsidRPr="000D042D">
        <w:rPr>
          <w:rFonts w:ascii="Times New Roman" w:eastAsia="Lucida Sans Unicode" w:hAnsi="Times New Roman" w:cs="Tahoma"/>
          <w:b/>
          <w:bCs/>
          <w:sz w:val="24"/>
          <w:szCs w:val="24"/>
        </w:rPr>
        <w:tab/>
      </w:r>
      <w:r w:rsidRPr="000D042D">
        <w:rPr>
          <w:rFonts w:ascii="Times New Roman" w:eastAsia="Lucida Sans Unicode" w:hAnsi="Times New Roman" w:cs="Tahoma"/>
          <w:b/>
          <w:bCs/>
          <w:i/>
          <w:iCs/>
          <w:sz w:val="24"/>
          <w:szCs w:val="24"/>
        </w:rPr>
        <w:t>ZAŁĄCZNIK NR 2 DO SIWZ</w:t>
      </w:r>
    </w:p>
    <w:p w:rsidR="00381821" w:rsidRPr="00481D4D" w:rsidRDefault="00381821" w:rsidP="00481D4D">
      <w:pPr>
        <w:widowControl w:val="0"/>
        <w:suppressAutoHyphens/>
        <w:spacing w:before="360" w:after="120" w:line="240" w:lineRule="auto"/>
        <w:jc w:val="center"/>
        <w:rPr>
          <w:rFonts w:ascii="Times New Roman" w:eastAsia="Lucida Sans Unicode" w:hAnsi="Times New Roman" w:cs="Tahoma"/>
          <w:iCs/>
          <w:sz w:val="24"/>
          <w:szCs w:val="24"/>
          <w:lang w:eastAsia="zh-CN"/>
        </w:rPr>
      </w:pPr>
      <w:r w:rsidRPr="00481D4D">
        <w:rPr>
          <w:rFonts w:ascii="Times New Roman" w:eastAsia="Lucida Sans Unicode" w:hAnsi="Times New Roman" w:cs="Tahoma"/>
          <w:b/>
          <w:bCs/>
          <w:sz w:val="24"/>
          <w:szCs w:val="24"/>
          <w:lang w:eastAsia="zh-CN"/>
        </w:rPr>
        <w:t>FORMULARZ OFERTOWY –</w:t>
      </w:r>
      <w:r w:rsidRPr="00481D4D">
        <w:rPr>
          <w:rFonts w:ascii="Times New Roman" w:eastAsia="Lucida Sans Unicode" w:hAnsi="Times New Roman" w:cs="Tahoma"/>
          <w:sz w:val="24"/>
          <w:szCs w:val="24"/>
          <w:lang w:eastAsia="zh-CN"/>
        </w:rPr>
        <w:t xml:space="preserve"> </w:t>
      </w:r>
      <w:r w:rsidRPr="00481D4D">
        <w:rPr>
          <w:rFonts w:ascii="Times New Roman" w:eastAsia="Lucida Sans Unicode" w:hAnsi="Times New Roman" w:cs="Tahoma"/>
          <w:iCs/>
          <w:sz w:val="24"/>
          <w:szCs w:val="24"/>
          <w:lang w:eastAsia="zh-CN"/>
        </w:rPr>
        <w:t>wzór</w:t>
      </w:r>
    </w:p>
    <w:p w:rsidR="00381821" w:rsidRPr="00381821" w:rsidRDefault="00381821" w:rsidP="00381821">
      <w:pPr>
        <w:widowControl w:val="0"/>
        <w:suppressAutoHyphens/>
        <w:spacing w:after="0" w:line="240" w:lineRule="auto"/>
        <w:rPr>
          <w:rFonts w:ascii="Times New Roman" w:eastAsia="Lucida Sans Unicode" w:hAnsi="Times New Roman" w:cs="Tahoma"/>
          <w:i/>
          <w:iCs/>
          <w:sz w:val="24"/>
          <w:szCs w:val="24"/>
          <w:lang w:eastAsia="zh-CN"/>
        </w:rPr>
      </w:pPr>
    </w:p>
    <w:p w:rsidR="00381821" w:rsidRPr="00B56C9B" w:rsidRDefault="00381821" w:rsidP="00CE0C39">
      <w:pPr>
        <w:pStyle w:val="Akapitzlist"/>
        <w:numPr>
          <w:ilvl w:val="0"/>
          <w:numId w:val="11"/>
        </w:numPr>
        <w:jc w:val="both"/>
        <w:rPr>
          <w:rFonts w:cs="Tahoma"/>
          <w:lang w:eastAsia="zh-CN"/>
        </w:rPr>
      </w:pPr>
      <w:r w:rsidRPr="00B56C9B">
        <w:rPr>
          <w:rFonts w:cs="Tahoma"/>
          <w:b/>
          <w:bCs/>
          <w:lang w:eastAsia="zh-CN"/>
        </w:rPr>
        <w:t>Dane dotyczące Wykonawcy:</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B56C9B" w:rsidRDefault="00FF73F3" w:rsidP="00CE0C39">
      <w:pPr>
        <w:pStyle w:val="Akapitzlist"/>
        <w:numPr>
          <w:ilvl w:val="1"/>
          <w:numId w:val="11"/>
        </w:numPr>
        <w:jc w:val="both"/>
        <w:rPr>
          <w:rFonts w:cs="Tahoma"/>
          <w:lang w:eastAsia="zh-CN"/>
        </w:rPr>
      </w:pPr>
      <w:r>
        <w:rPr>
          <w:rFonts w:cs="Tahoma"/>
          <w:lang w:eastAsia="zh-CN"/>
        </w:rPr>
        <w:t xml:space="preserve"> </w:t>
      </w:r>
      <w:r w:rsidR="00381821" w:rsidRPr="00B56C9B">
        <w:rPr>
          <w:rFonts w:cs="Tahoma"/>
          <w:lang w:eastAsia="zh-CN"/>
        </w:rPr>
        <w:t>Nazwa .........................................................................................................................................</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FF73F3" w:rsidRDefault="00FF73F3" w:rsidP="00FF73F3">
      <w:pPr>
        <w:pStyle w:val="Akapitzlist"/>
        <w:numPr>
          <w:ilvl w:val="1"/>
          <w:numId w:val="11"/>
        </w:numPr>
        <w:jc w:val="both"/>
        <w:rPr>
          <w:lang w:eastAsia="zh-CN"/>
        </w:rPr>
      </w:pPr>
      <w:r>
        <w:rPr>
          <w:rFonts w:cs="Tahoma"/>
          <w:lang w:eastAsia="zh-CN"/>
        </w:rPr>
        <w:t xml:space="preserve"> </w:t>
      </w:r>
      <w:r w:rsidR="00381821" w:rsidRPr="00FF73F3">
        <w:rPr>
          <w:rFonts w:cs="Tahoma"/>
          <w:lang w:eastAsia="zh-CN"/>
        </w:rPr>
        <w:t>Siedziba ......................................................................................................................................</w:t>
      </w:r>
    </w:p>
    <w:p w:rsidR="00381821" w:rsidRPr="00381821" w:rsidRDefault="00381821" w:rsidP="00CE0C39">
      <w:pPr>
        <w:widowControl w:val="0"/>
        <w:suppressAutoHyphens/>
        <w:spacing w:after="0" w:line="240" w:lineRule="auto"/>
        <w:jc w:val="both"/>
        <w:rPr>
          <w:rFonts w:ascii="Times New Roman" w:eastAsia="Lucida Sans Unicode" w:hAnsi="Times New Roman" w:cs="Times New Roman"/>
          <w:sz w:val="24"/>
          <w:szCs w:val="24"/>
          <w:lang w:eastAsia="zh-CN"/>
        </w:rPr>
      </w:pPr>
    </w:p>
    <w:p w:rsidR="00381821" w:rsidRPr="00FF73F3" w:rsidRDefault="00FF73F3" w:rsidP="00FF73F3">
      <w:pPr>
        <w:pStyle w:val="Akapitzlist"/>
        <w:numPr>
          <w:ilvl w:val="1"/>
          <w:numId w:val="11"/>
        </w:numPr>
        <w:jc w:val="both"/>
        <w:rPr>
          <w:b/>
          <w:bCs/>
          <w:lang w:eastAsia="zh-CN"/>
        </w:rPr>
      </w:pPr>
      <w:r>
        <w:rPr>
          <w:rFonts w:cs="Tahoma"/>
          <w:lang w:eastAsia="zh-CN"/>
        </w:rPr>
        <w:t xml:space="preserve"> </w:t>
      </w:r>
      <w:r w:rsidR="00381821" w:rsidRPr="00FF73F3">
        <w:rPr>
          <w:rFonts w:cs="Tahoma"/>
          <w:lang w:eastAsia="zh-CN"/>
        </w:rPr>
        <w:t xml:space="preserve">Nr REGON .......................................................  </w:t>
      </w:r>
      <w:r w:rsidR="00381821" w:rsidRPr="00FF73F3">
        <w:rPr>
          <w:rFonts w:cs="Tahoma"/>
          <w:b/>
          <w:bCs/>
          <w:lang w:eastAsia="zh-CN"/>
        </w:rPr>
        <w:t>1.4.</w:t>
      </w:r>
      <w:r>
        <w:rPr>
          <w:rFonts w:cs="Tahoma"/>
          <w:b/>
          <w:bCs/>
          <w:lang w:eastAsia="zh-CN"/>
        </w:rPr>
        <w:t xml:space="preserve"> </w:t>
      </w:r>
      <w:r w:rsidR="00381821" w:rsidRPr="00FF73F3">
        <w:rPr>
          <w:rFonts w:cs="Tahoma"/>
          <w:lang w:eastAsia="zh-CN"/>
        </w:rPr>
        <w:t>Nr NIP .....................................................</w:t>
      </w:r>
    </w:p>
    <w:p w:rsidR="00381821" w:rsidRPr="00381821" w:rsidRDefault="00381821" w:rsidP="00CE0C39">
      <w:pPr>
        <w:widowControl w:val="0"/>
        <w:suppressAutoHyphens/>
        <w:spacing w:after="0" w:line="240" w:lineRule="auto"/>
        <w:jc w:val="both"/>
        <w:rPr>
          <w:rFonts w:ascii="Times New Roman" w:eastAsia="Lucida Sans Unicode" w:hAnsi="Times New Roman" w:cs="Times New Roman"/>
          <w:b/>
          <w:bCs/>
          <w:sz w:val="24"/>
          <w:szCs w:val="24"/>
          <w:lang w:eastAsia="zh-CN"/>
        </w:rPr>
      </w:pPr>
    </w:p>
    <w:p w:rsidR="00381821" w:rsidRPr="00FF73F3" w:rsidRDefault="00FF73F3" w:rsidP="00FF73F3">
      <w:pPr>
        <w:pStyle w:val="Akapitzlist"/>
        <w:numPr>
          <w:ilvl w:val="1"/>
          <w:numId w:val="24"/>
        </w:numPr>
        <w:jc w:val="both"/>
        <w:rPr>
          <w:b/>
          <w:bCs/>
          <w:lang w:eastAsia="zh-CN"/>
        </w:rPr>
      </w:pPr>
      <w:r>
        <w:rPr>
          <w:rFonts w:cs="Tahoma"/>
          <w:lang w:eastAsia="zh-CN"/>
        </w:rPr>
        <w:t xml:space="preserve"> </w:t>
      </w:r>
      <w:r w:rsidR="00381821" w:rsidRPr="00FF73F3">
        <w:rPr>
          <w:rFonts w:cs="Tahoma"/>
          <w:lang w:eastAsia="zh-CN"/>
        </w:rPr>
        <w:t xml:space="preserve">Strona internetowa ............................................. </w:t>
      </w:r>
      <w:r w:rsidR="00381821" w:rsidRPr="00FF73F3">
        <w:rPr>
          <w:rFonts w:cs="Tahoma"/>
          <w:b/>
          <w:bCs/>
          <w:lang w:eastAsia="zh-CN"/>
        </w:rPr>
        <w:t>1.6.</w:t>
      </w:r>
      <w:r>
        <w:rPr>
          <w:rFonts w:cs="Tahoma"/>
          <w:b/>
          <w:bCs/>
          <w:lang w:eastAsia="zh-CN"/>
        </w:rPr>
        <w:t xml:space="preserve"> </w:t>
      </w:r>
      <w:r w:rsidR="00381821" w:rsidRPr="00FF73F3">
        <w:rPr>
          <w:rFonts w:cs="Tahoma"/>
          <w:lang w:eastAsia="zh-CN"/>
        </w:rPr>
        <w:t>Nr telefonu ..............................................</w:t>
      </w:r>
    </w:p>
    <w:p w:rsidR="00381821" w:rsidRPr="00381821" w:rsidRDefault="00381821" w:rsidP="00CE0C39">
      <w:pPr>
        <w:widowControl w:val="0"/>
        <w:suppressAutoHyphens/>
        <w:spacing w:after="0" w:line="240" w:lineRule="auto"/>
        <w:jc w:val="both"/>
        <w:rPr>
          <w:rFonts w:ascii="Times New Roman" w:eastAsia="Lucida Sans Unicode" w:hAnsi="Times New Roman" w:cs="Times New Roman"/>
          <w:b/>
          <w:bCs/>
          <w:sz w:val="24"/>
          <w:szCs w:val="24"/>
          <w:lang w:eastAsia="zh-CN"/>
        </w:rPr>
      </w:pPr>
    </w:p>
    <w:p w:rsidR="00381821" w:rsidRPr="00B56C9B" w:rsidRDefault="00381821" w:rsidP="00FF73F3">
      <w:pPr>
        <w:pStyle w:val="Akapitzlist"/>
        <w:numPr>
          <w:ilvl w:val="0"/>
          <w:numId w:val="24"/>
        </w:numPr>
        <w:jc w:val="both"/>
        <w:rPr>
          <w:b/>
          <w:bCs/>
          <w:lang w:eastAsia="zh-CN"/>
        </w:rPr>
      </w:pPr>
      <w:r w:rsidRPr="00B56C9B">
        <w:rPr>
          <w:rFonts w:cs="Tahoma"/>
          <w:b/>
          <w:bCs/>
          <w:lang w:eastAsia="zh-CN"/>
        </w:rPr>
        <w:t>Dane Wykonawcy do korespondencji:</w:t>
      </w:r>
    </w:p>
    <w:p w:rsidR="00381821" w:rsidRPr="00381821" w:rsidRDefault="00381821" w:rsidP="00CE0C39">
      <w:pPr>
        <w:widowControl w:val="0"/>
        <w:suppressAutoHyphens/>
        <w:spacing w:after="0" w:line="240" w:lineRule="auto"/>
        <w:jc w:val="both"/>
        <w:rPr>
          <w:rFonts w:ascii="Times New Roman" w:eastAsia="Lucida Sans Unicode" w:hAnsi="Times New Roman" w:cs="Times New Roman"/>
          <w:b/>
          <w:bCs/>
          <w:sz w:val="24"/>
          <w:szCs w:val="24"/>
          <w:lang w:eastAsia="zh-CN"/>
        </w:rPr>
      </w:pPr>
    </w:p>
    <w:p w:rsidR="00381821" w:rsidRPr="00381821" w:rsidRDefault="00381821" w:rsidP="00CE0C39">
      <w:pPr>
        <w:widowControl w:val="0"/>
        <w:suppressAutoHyphens/>
        <w:spacing w:after="0" w:line="240" w:lineRule="auto"/>
        <w:jc w:val="both"/>
        <w:rPr>
          <w:rFonts w:ascii="Times New Roman" w:eastAsia="Lucida Sans Unicode" w:hAnsi="Times New Roman" w:cs="Times New Roman"/>
          <w:b/>
          <w:bCs/>
          <w:sz w:val="24"/>
          <w:szCs w:val="24"/>
          <w:lang w:eastAsia="zh-CN"/>
        </w:rPr>
      </w:pPr>
      <w:r w:rsidRPr="00381821">
        <w:rPr>
          <w:rFonts w:ascii="Times New Roman" w:eastAsia="Lucida Sans Unicode" w:hAnsi="Times New Roman" w:cs="Tahoma"/>
          <w:b/>
          <w:bCs/>
          <w:sz w:val="24"/>
          <w:szCs w:val="24"/>
          <w:lang w:eastAsia="zh-CN"/>
        </w:rPr>
        <w:t>2.1.</w:t>
      </w:r>
      <w:r w:rsidR="00FF73F3">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sz w:val="24"/>
          <w:szCs w:val="24"/>
          <w:lang w:eastAsia="zh-CN"/>
        </w:rPr>
        <w:t>Nazwa ........................................................................................................................................</w:t>
      </w:r>
    </w:p>
    <w:p w:rsidR="00381821" w:rsidRPr="00381821" w:rsidRDefault="00381821" w:rsidP="00CE0C39">
      <w:pPr>
        <w:widowControl w:val="0"/>
        <w:suppressAutoHyphens/>
        <w:spacing w:after="0" w:line="240" w:lineRule="auto"/>
        <w:jc w:val="both"/>
        <w:rPr>
          <w:rFonts w:ascii="Times New Roman" w:eastAsia="Lucida Sans Unicode" w:hAnsi="Times New Roman" w:cs="Times New Roman"/>
          <w:b/>
          <w:bCs/>
          <w:sz w:val="24"/>
          <w:szCs w:val="24"/>
          <w:lang w:eastAsia="zh-CN"/>
        </w:rPr>
      </w:pP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2.2.</w:t>
      </w:r>
      <w:r w:rsidR="00FF73F3">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sz w:val="24"/>
          <w:szCs w:val="24"/>
          <w:lang w:eastAsia="zh-CN"/>
        </w:rPr>
        <w:t>Adres ..........................................................................................................................................</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2.3.</w:t>
      </w:r>
      <w:r w:rsidR="00FF73F3">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sz w:val="24"/>
          <w:szCs w:val="24"/>
          <w:lang w:eastAsia="zh-CN"/>
        </w:rPr>
        <w:t>Adres poczty elektronicznej ......................................................................................................</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2.4.</w:t>
      </w:r>
      <w:r w:rsidR="00FF73F3">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sz w:val="24"/>
          <w:szCs w:val="24"/>
          <w:lang w:eastAsia="zh-CN"/>
        </w:rPr>
        <w:t>Nr faksu</w:t>
      </w:r>
      <w:r w:rsidRPr="00381821">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sz w:val="24"/>
          <w:szCs w:val="24"/>
          <w:lang w:eastAsia="zh-CN"/>
        </w:rPr>
        <w:t xml:space="preserve"> ....................................................................................................................................</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481D4D" w:rsidRPr="00481D4D" w:rsidRDefault="00381821" w:rsidP="00CE0C39">
      <w:pPr>
        <w:widowControl w:val="0"/>
        <w:suppressAutoHyphens/>
        <w:spacing w:before="60" w:after="60" w:line="240" w:lineRule="auto"/>
        <w:jc w:val="both"/>
        <w:rPr>
          <w:rFonts w:ascii="Times New Roman" w:eastAsia="Lucida Sans Unicode" w:hAnsi="Times New Roman" w:cs="Tahoma"/>
          <w:b/>
          <w:bCs/>
          <w:sz w:val="24"/>
          <w:szCs w:val="24"/>
          <w:lang w:eastAsia="zh-CN"/>
        </w:rPr>
      </w:pPr>
      <w:r w:rsidRPr="00381821">
        <w:rPr>
          <w:rFonts w:ascii="Times New Roman" w:eastAsia="Lucida Sans Unicode" w:hAnsi="Times New Roman" w:cs="Tahoma"/>
          <w:b/>
          <w:bCs/>
          <w:sz w:val="24"/>
          <w:szCs w:val="24"/>
          <w:lang w:eastAsia="zh-CN"/>
        </w:rPr>
        <w:t>3.</w:t>
      </w:r>
      <w:r w:rsidR="00481D4D">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b/>
          <w:bCs/>
          <w:sz w:val="24"/>
          <w:szCs w:val="24"/>
          <w:lang w:eastAsia="zh-CN"/>
        </w:rPr>
        <w:t>Zamawiający:</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Polskie Radio – Regionalna Rozgłośnia w Olsztynie „</w:t>
      </w:r>
      <w:r w:rsidR="00CE0C39">
        <w:rPr>
          <w:rFonts w:ascii="Times New Roman" w:eastAsia="Lucida Sans Unicode" w:hAnsi="Times New Roman" w:cs="Tahoma"/>
          <w:sz w:val="24"/>
          <w:szCs w:val="24"/>
          <w:lang w:eastAsia="zh-CN"/>
        </w:rPr>
        <w:t xml:space="preserve">Radio Olsztyn” SA, 10-206 Olsztyn, </w:t>
      </w:r>
      <w:r w:rsidR="00CE0C39">
        <w:rPr>
          <w:rFonts w:ascii="Times New Roman" w:eastAsia="Lucida Sans Unicode" w:hAnsi="Times New Roman" w:cs="Tahoma"/>
          <w:sz w:val="24"/>
          <w:szCs w:val="24"/>
          <w:lang w:eastAsia="zh-CN"/>
        </w:rPr>
        <w:br/>
      </w:r>
      <w:r w:rsidRPr="00381821">
        <w:rPr>
          <w:rFonts w:ascii="Times New Roman" w:eastAsia="Lucida Sans Unicode" w:hAnsi="Times New Roman" w:cs="Tahoma"/>
          <w:sz w:val="24"/>
          <w:szCs w:val="24"/>
          <w:lang w:eastAsia="zh-CN"/>
        </w:rPr>
        <w:t>ul. Radiowa 24.</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381821" w:rsidRDefault="00381821" w:rsidP="00CE0C39">
      <w:pPr>
        <w:widowControl w:val="0"/>
        <w:suppressAutoHyphens/>
        <w:spacing w:before="60" w:after="60" w:line="240" w:lineRule="auto"/>
        <w:jc w:val="both"/>
        <w:rPr>
          <w:rFonts w:ascii="Times New Roman" w:eastAsia="Lucida Sans Unicode" w:hAnsi="Times New Roman" w:cs="Tahoma"/>
          <w:b/>
          <w:bCs/>
          <w:sz w:val="24"/>
          <w:szCs w:val="24"/>
          <w:lang w:eastAsia="zh-CN"/>
        </w:rPr>
      </w:pPr>
      <w:r w:rsidRPr="00381821">
        <w:rPr>
          <w:rFonts w:ascii="Times New Roman" w:eastAsia="Lucida Sans Unicode" w:hAnsi="Times New Roman" w:cs="Tahoma"/>
          <w:b/>
          <w:bCs/>
          <w:sz w:val="24"/>
          <w:szCs w:val="24"/>
          <w:lang w:eastAsia="zh-CN"/>
        </w:rPr>
        <w:t>4.</w:t>
      </w:r>
      <w:r w:rsidR="00481D4D">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b/>
          <w:bCs/>
          <w:sz w:val="24"/>
          <w:szCs w:val="24"/>
          <w:lang w:eastAsia="zh-CN"/>
        </w:rPr>
        <w:t>Zobowiązania i oświadczenia wykonawcy:</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4.1.</w:t>
      </w:r>
      <w:r w:rsidR="00481D4D">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sz w:val="24"/>
          <w:szCs w:val="24"/>
          <w:lang w:eastAsia="zh-CN"/>
        </w:rPr>
        <w:t>Składając ofertę w postępowaniu o udzielenie zamówienia publicznego prowadzonym w trybie przetargu nieograniczonego (znak sprawy: XXIV-38/0</w:t>
      </w:r>
      <w:r w:rsidR="0048475F">
        <w:rPr>
          <w:rFonts w:ascii="Times New Roman" w:eastAsia="Lucida Sans Unicode" w:hAnsi="Times New Roman" w:cs="Tahoma"/>
          <w:sz w:val="24"/>
          <w:szCs w:val="24"/>
          <w:lang w:eastAsia="zh-CN"/>
        </w:rPr>
        <w:t>3</w:t>
      </w:r>
      <w:r w:rsidRPr="00381821">
        <w:rPr>
          <w:rFonts w:ascii="Times New Roman" w:eastAsia="Lucida Sans Unicode" w:hAnsi="Times New Roman" w:cs="Tahoma"/>
          <w:sz w:val="24"/>
          <w:szCs w:val="24"/>
          <w:lang w:eastAsia="zh-CN"/>
        </w:rPr>
        <w:t>/1</w:t>
      </w:r>
      <w:r w:rsidR="0048475F">
        <w:rPr>
          <w:rFonts w:ascii="Times New Roman" w:eastAsia="Lucida Sans Unicode" w:hAnsi="Times New Roman" w:cs="Tahoma"/>
          <w:sz w:val="24"/>
          <w:szCs w:val="24"/>
          <w:lang w:eastAsia="zh-CN"/>
        </w:rPr>
        <w:t>7</w:t>
      </w:r>
      <w:r w:rsidRPr="00381821">
        <w:rPr>
          <w:rFonts w:ascii="Times New Roman" w:eastAsia="Lucida Sans Unicode" w:hAnsi="Times New Roman" w:cs="Tahoma"/>
          <w:sz w:val="24"/>
          <w:szCs w:val="24"/>
          <w:lang w:eastAsia="zh-CN"/>
        </w:rPr>
        <w:t xml:space="preserve">) oferujemy dostawę </w:t>
      </w:r>
      <w:r w:rsidR="0048475F">
        <w:rPr>
          <w:rFonts w:ascii="Times New Roman" w:eastAsia="Lucida Sans Unicode" w:hAnsi="Times New Roman" w:cs="Tahoma"/>
          <w:sz w:val="24"/>
          <w:szCs w:val="24"/>
          <w:lang w:eastAsia="zh-CN"/>
        </w:rPr>
        <w:t>samochodu typu furgon</w:t>
      </w:r>
      <w:r w:rsidRPr="00381821">
        <w:rPr>
          <w:rFonts w:ascii="Times New Roman" w:eastAsia="Lucida Sans Unicode" w:hAnsi="Times New Roman" w:cs="Tahoma"/>
          <w:sz w:val="24"/>
          <w:szCs w:val="24"/>
          <w:lang w:eastAsia="zh-CN"/>
        </w:rPr>
        <w:t xml:space="preserve"> </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w:t>
      </w:r>
      <w:r w:rsidR="005D20B9">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CE0C39">
      <w:pPr>
        <w:widowControl w:val="0"/>
        <w:suppressAutoHyphens/>
        <w:spacing w:after="0" w:line="240" w:lineRule="auto"/>
        <w:jc w:val="both"/>
        <w:rPr>
          <w:rFonts w:ascii="Times New Roman" w:eastAsia="Lucida Sans Unicode" w:hAnsi="Times New Roman" w:cs="Tahoma"/>
          <w:i/>
          <w:iCs/>
          <w:sz w:val="20"/>
          <w:szCs w:val="20"/>
          <w:lang w:eastAsia="zh-CN"/>
        </w:rPr>
      </w:pPr>
      <w:r w:rsidRPr="00381821">
        <w:rPr>
          <w:rFonts w:ascii="Times New Roman" w:eastAsia="Lucida Sans Unicode" w:hAnsi="Times New Roman" w:cs="Tahoma"/>
          <w:sz w:val="24"/>
          <w:szCs w:val="24"/>
          <w:lang w:eastAsia="zh-CN"/>
        </w:rPr>
        <w:tab/>
      </w:r>
      <w:r w:rsidRPr="00381821">
        <w:rPr>
          <w:rFonts w:ascii="Times New Roman" w:eastAsia="Lucida Sans Unicode" w:hAnsi="Times New Roman" w:cs="Tahoma"/>
          <w:sz w:val="24"/>
          <w:szCs w:val="24"/>
          <w:lang w:eastAsia="zh-CN"/>
        </w:rPr>
        <w:tab/>
      </w:r>
      <w:r w:rsidRPr="00381821">
        <w:rPr>
          <w:rFonts w:ascii="Times New Roman" w:eastAsia="Lucida Sans Unicode" w:hAnsi="Times New Roman" w:cs="Tahoma"/>
          <w:sz w:val="24"/>
          <w:szCs w:val="24"/>
          <w:lang w:eastAsia="zh-CN"/>
        </w:rPr>
        <w:tab/>
      </w:r>
      <w:r w:rsidRPr="00381821">
        <w:rPr>
          <w:rFonts w:ascii="Times New Roman" w:eastAsia="Lucida Sans Unicode" w:hAnsi="Times New Roman" w:cs="Tahoma"/>
          <w:sz w:val="24"/>
          <w:szCs w:val="24"/>
          <w:lang w:eastAsia="zh-CN"/>
        </w:rPr>
        <w:tab/>
      </w:r>
      <w:r w:rsidRPr="00381821">
        <w:rPr>
          <w:rFonts w:ascii="Times New Roman" w:eastAsia="Lucida Sans Unicode" w:hAnsi="Times New Roman" w:cs="Tahoma"/>
          <w:i/>
          <w:iCs/>
          <w:sz w:val="20"/>
          <w:szCs w:val="20"/>
          <w:lang w:eastAsia="zh-CN"/>
        </w:rPr>
        <w:t>(producent, typ, model, wersja wyposażenia)</w:t>
      </w:r>
    </w:p>
    <w:p w:rsidR="00381821" w:rsidRPr="00381821" w:rsidRDefault="00381821" w:rsidP="00CE0C39">
      <w:pPr>
        <w:widowControl w:val="0"/>
        <w:suppressAutoHyphens/>
        <w:spacing w:after="0" w:line="240" w:lineRule="auto"/>
        <w:jc w:val="both"/>
        <w:rPr>
          <w:rFonts w:ascii="Times New Roman" w:eastAsia="Lucida Sans Unicode" w:hAnsi="Times New Roman" w:cs="Tahoma"/>
          <w:i/>
          <w:iCs/>
          <w:sz w:val="20"/>
          <w:szCs w:val="20"/>
          <w:lang w:eastAsia="zh-CN"/>
        </w:rPr>
      </w:pPr>
    </w:p>
    <w:p w:rsidR="00381821" w:rsidRPr="00381821" w:rsidRDefault="00274915" w:rsidP="00CE0C39">
      <w:pPr>
        <w:widowControl w:val="0"/>
        <w:suppressAutoHyphens/>
        <w:spacing w:after="0" w:line="240" w:lineRule="auto"/>
        <w:jc w:val="both"/>
        <w:rPr>
          <w:rFonts w:ascii="Times New Roman" w:eastAsia="Lucida Sans Unicode" w:hAnsi="Times New Roman" w:cs="Tahoma"/>
          <w:sz w:val="24"/>
          <w:szCs w:val="24"/>
          <w:lang w:eastAsia="zh-CN"/>
        </w:rPr>
      </w:pPr>
      <w:r>
        <w:rPr>
          <w:rFonts w:ascii="Times New Roman" w:eastAsia="Lucida Sans Unicode" w:hAnsi="Times New Roman" w:cs="Tahoma"/>
          <w:sz w:val="24"/>
          <w:szCs w:val="24"/>
          <w:lang w:eastAsia="zh-CN"/>
        </w:rPr>
        <w:t xml:space="preserve">z silnikiem ……………………………. </w:t>
      </w:r>
      <w:r w:rsidR="00381821" w:rsidRPr="00381821">
        <w:rPr>
          <w:rFonts w:ascii="Times New Roman" w:eastAsia="Lucida Sans Unicode" w:hAnsi="Times New Roman" w:cs="Tahoma"/>
          <w:sz w:val="24"/>
          <w:szCs w:val="24"/>
          <w:lang w:eastAsia="zh-CN"/>
        </w:rPr>
        <w:t>i nadwoziem w kolorze ………………………</w:t>
      </w:r>
      <w:r w:rsidR="005D20B9">
        <w:rPr>
          <w:rFonts w:ascii="Times New Roman" w:eastAsia="Lucida Sans Unicode" w:hAnsi="Times New Roman" w:cs="Tahoma"/>
          <w:sz w:val="24"/>
          <w:szCs w:val="24"/>
          <w:lang w:eastAsia="zh-CN"/>
        </w:rPr>
        <w:t>..</w:t>
      </w:r>
      <w:r w:rsidR="00381821" w:rsidRPr="00381821">
        <w:rPr>
          <w:rFonts w:ascii="Times New Roman" w:eastAsia="Lucida Sans Unicode" w:hAnsi="Times New Roman" w:cs="Tahoma"/>
          <w:sz w:val="24"/>
          <w:szCs w:val="24"/>
          <w:lang w:eastAsia="zh-CN"/>
        </w:rPr>
        <w:t>………</w:t>
      </w:r>
      <w:r w:rsidR="005D20B9">
        <w:rPr>
          <w:rFonts w:ascii="Times New Roman" w:eastAsia="Lucida Sans Unicode" w:hAnsi="Times New Roman" w:cs="Tahoma"/>
          <w:sz w:val="24"/>
          <w:szCs w:val="24"/>
          <w:lang w:eastAsia="zh-CN"/>
        </w:rPr>
        <w:t>.</w:t>
      </w:r>
      <w:r w:rsidR="00381821" w:rsidRPr="00381821">
        <w:rPr>
          <w:rFonts w:ascii="Times New Roman" w:eastAsia="Lucida Sans Unicode" w:hAnsi="Times New Roman" w:cs="Tahoma"/>
          <w:sz w:val="24"/>
          <w:szCs w:val="24"/>
          <w:lang w:eastAsia="zh-CN"/>
        </w:rPr>
        <w:t>…</w:t>
      </w:r>
    </w:p>
    <w:p w:rsidR="00381821" w:rsidRPr="00381821" w:rsidRDefault="00381821" w:rsidP="00CE0C39">
      <w:pPr>
        <w:widowControl w:val="0"/>
        <w:suppressAutoHyphens/>
        <w:spacing w:after="0" w:line="240" w:lineRule="auto"/>
        <w:jc w:val="both"/>
        <w:rPr>
          <w:rFonts w:ascii="Times New Roman" w:eastAsia="Lucida Sans Unicode" w:hAnsi="Times New Roman" w:cs="Tahoma"/>
          <w:i/>
          <w:sz w:val="20"/>
          <w:szCs w:val="20"/>
          <w:lang w:eastAsia="zh-CN"/>
        </w:rPr>
      </w:pPr>
      <w:r w:rsidRPr="00381821">
        <w:rPr>
          <w:rFonts w:ascii="Times New Roman" w:eastAsia="Lucida Sans Unicode" w:hAnsi="Times New Roman" w:cs="Tahoma"/>
          <w:i/>
          <w:sz w:val="20"/>
          <w:szCs w:val="20"/>
          <w:lang w:eastAsia="zh-CN"/>
        </w:rPr>
        <w:t xml:space="preserve">                              (pojemność, moc)                                                                          (nazwa wg producenta)</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947144"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za łączną cenę (brutto) …........</w:t>
      </w:r>
      <w:r w:rsidR="00481D4D">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r w:rsidR="005D20B9">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CE0C39">
      <w:pPr>
        <w:widowControl w:val="0"/>
        <w:suppressAutoHyphens/>
        <w:spacing w:before="120"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(słownie: ...................</w:t>
      </w:r>
      <w:r w:rsidR="00481D4D">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r w:rsidR="00947144">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 zł.</w:t>
      </w:r>
    </w:p>
    <w:p w:rsid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381821" w:rsidRDefault="0048475F" w:rsidP="00CE0C39">
      <w:pPr>
        <w:widowControl w:val="0"/>
        <w:suppressAutoHyphens/>
        <w:spacing w:after="0" w:line="240" w:lineRule="auto"/>
        <w:jc w:val="both"/>
        <w:rPr>
          <w:rFonts w:ascii="Times New Roman" w:eastAsia="Lucida Sans Unicode" w:hAnsi="Times New Roman" w:cs="Tahoma"/>
          <w:sz w:val="24"/>
          <w:szCs w:val="24"/>
          <w:lang w:eastAsia="zh-CN"/>
        </w:rPr>
      </w:pPr>
      <w:r>
        <w:rPr>
          <w:rFonts w:ascii="Times New Roman" w:eastAsia="Lucida Sans Unicode" w:hAnsi="Times New Roman" w:cs="Tahoma"/>
          <w:sz w:val="24"/>
          <w:szCs w:val="24"/>
          <w:lang w:eastAsia="zh-CN"/>
        </w:rPr>
        <w:t xml:space="preserve">Samochód </w:t>
      </w:r>
      <w:r w:rsidR="00381821" w:rsidRPr="00381821">
        <w:rPr>
          <w:rFonts w:ascii="Times New Roman" w:eastAsia="Lucida Sans Unicode" w:hAnsi="Times New Roman" w:cs="Tahoma"/>
          <w:sz w:val="24"/>
          <w:szCs w:val="24"/>
          <w:lang w:eastAsia="zh-CN"/>
        </w:rPr>
        <w:t>będzie objęty gwarancją mechaniczną:</w:t>
      </w: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w:t>
      </w:r>
      <w:r w:rsidR="0048475F">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ab/>
      </w:r>
      <w:r w:rsidRPr="00381821">
        <w:rPr>
          <w:rFonts w:ascii="Times New Roman" w:eastAsia="Lucida Sans Unicode" w:hAnsi="Times New Roman" w:cs="Tahoma"/>
          <w:sz w:val="24"/>
          <w:szCs w:val="24"/>
          <w:lang w:eastAsia="zh-CN"/>
        </w:rPr>
        <w:tab/>
      </w:r>
      <w:r w:rsidR="00481D4D">
        <w:rPr>
          <w:rFonts w:ascii="Times New Roman" w:eastAsia="Lucida Sans Unicode" w:hAnsi="Times New Roman" w:cs="Tahoma"/>
          <w:sz w:val="24"/>
          <w:szCs w:val="24"/>
          <w:lang w:eastAsia="zh-CN"/>
        </w:rPr>
        <w:tab/>
      </w:r>
      <w:r w:rsidR="00481D4D">
        <w:rPr>
          <w:rFonts w:ascii="Times New Roman" w:eastAsia="Lucida Sans Unicode" w:hAnsi="Times New Roman" w:cs="Tahoma"/>
          <w:sz w:val="24"/>
          <w:szCs w:val="24"/>
          <w:lang w:eastAsia="zh-CN"/>
        </w:rPr>
        <w:tab/>
      </w:r>
      <w:r w:rsidRPr="00381821">
        <w:rPr>
          <w:rFonts w:ascii="Times New Roman" w:eastAsia="Lucida Sans Unicode" w:hAnsi="Times New Roman" w:cs="Tahoma"/>
          <w:i/>
          <w:iCs/>
          <w:sz w:val="20"/>
          <w:szCs w:val="20"/>
          <w:lang w:eastAsia="zh-CN"/>
        </w:rPr>
        <w:t>(okres z ewentualnym limitem przebiegu)</w:t>
      </w:r>
      <w:r w:rsidRPr="00381821">
        <w:rPr>
          <w:rFonts w:ascii="Times New Roman" w:eastAsia="Lucida Sans Unicode" w:hAnsi="Times New Roman" w:cs="Tahoma"/>
          <w:sz w:val="24"/>
          <w:szCs w:val="24"/>
          <w:lang w:eastAsia="zh-CN"/>
        </w:rPr>
        <w:t xml:space="preserve"> </w:t>
      </w:r>
    </w:p>
    <w:p w:rsidR="00381821" w:rsidRPr="00381821" w:rsidRDefault="00381821" w:rsidP="00CE0C39">
      <w:pPr>
        <w:widowControl w:val="0"/>
        <w:suppressAutoHyphens/>
        <w:spacing w:after="0" w:line="240" w:lineRule="auto"/>
        <w:jc w:val="both"/>
        <w:rPr>
          <w:rFonts w:ascii="Times New Roman" w:eastAsia="Lucida Sans Unicode" w:hAnsi="Times New Roman" w:cs="Times New Roman"/>
          <w:sz w:val="24"/>
          <w:szCs w:val="24"/>
          <w:lang w:eastAsia="zh-CN"/>
        </w:rPr>
      </w:pPr>
    </w:p>
    <w:p w:rsidR="0048475F" w:rsidRDefault="00381821" w:rsidP="00CE0C39">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4.2.</w:t>
      </w:r>
      <w:r w:rsidR="0048475F">
        <w:rPr>
          <w:rFonts w:ascii="Times New Roman" w:eastAsia="Lucida Sans Unicode" w:hAnsi="Times New Roman" w:cs="Tahoma"/>
          <w:b/>
          <w:bCs/>
          <w:sz w:val="24"/>
          <w:szCs w:val="24"/>
          <w:lang w:eastAsia="zh-CN"/>
        </w:rPr>
        <w:t xml:space="preserve"> </w:t>
      </w:r>
      <w:r w:rsidR="0048475F">
        <w:rPr>
          <w:rFonts w:ascii="Times New Roman" w:eastAsia="Lucida Sans Unicode" w:hAnsi="Times New Roman" w:cs="Tahoma"/>
          <w:sz w:val="24"/>
          <w:szCs w:val="24"/>
          <w:lang w:eastAsia="zh-CN"/>
        </w:rPr>
        <w:t>Wykonawca oświadcza</w:t>
      </w:r>
      <w:r w:rsidRPr="00381821">
        <w:rPr>
          <w:rFonts w:ascii="Times New Roman" w:eastAsia="Lucida Sans Unicode" w:hAnsi="Times New Roman" w:cs="Tahoma"/>
          <w:sz w:val="24"/>
          <w:szCs w:val="24"/>
          <w:lang w:eastAsia="zh-CN"/>
        </w:rPr>
        <w:t>, że oferowan</w:t>
      </w:r>
      <w:r w:rsidR="0048475F">
        <w:rPr>
          <w:rFonts w:ascii="Times New Roman" w:eastAsia="Lucida Sans Unicode" w:hAnsi="Times New Roman" w:cs="Tahoma"/>
          <w:sz w:val="24"/>
          <w:szCs w:val="24"/>
          <w:lang w:eastAsia="zh-CN"/>
        </w:rPr>
        <w:t>y</w:t>
      </w:r>
      <w:r w:rsidRPr="00381821">
        <w:rPr>
          <w:rFonts w:ascii="Times New Roman" w:eastAsia="Lucida Sans Unicode" w:hAnsi="Times New Roman" w:cs="Tahoma"/>
          <w:sz w:val="24"/>
          <w:szCs w:val="24"/>
          <w:lang w:eastAsia="zh-CN"/>
        </w:rPr>
        <w:t xml:space="preserve"> samoch</w:t>
      </w:r>
      <w:r w:rsidR="0048475F">
        <w:rPr>
          <w:rFonts w:ascii="Times New Roman" w:eastAsia="Lucida Sans Unicode" w:hAnsi="Times New Roman" w:cs="Tahoma"/>
          <w:sz w:val="24"/>
          <w:szCs w:val="24"/>
          <w:lang w:eastAsia="zh-CN"/>
        </w:rPr>
        <w:t>ód spełnia</w:t>
      </w:r>
      <w:r w:rsidRPr="00381821">
        <w:rPr>
          <w:rFonts w:ascii="Times New Roman" w:eastAsia="Lucida Sans Unicode" w:hAnsi="Times New Roman" w:cs="Tahoma"/>
          <w:sz w:val="24"/>
          <w:szCs w:val="24"/>
          <w:lang w:eastAsia="zh-CN"/>
        </w:rPr>
        <w:t xml:space="preserve"> wszystkie wymagania zawarte w </w:t>
      </w:r>
      <w:r w:rsidR="0048475F">
        <w:rPr>
          <w:rFonts w:ascii="Times New Roman" w:eastAsia="Lucida Sans Unicode" w:hAnsi="Times New Roman" w:cs="Tahoma"/>
          <w:sz w:val="24"/>
          <w:szCs w:val="24"/>
          <w:lang w:eastAsia="zh-CN"/>
        </w:rPr>
        <w:t xml:space="preserve">załączniku nr 1 do </w:t>
      </w:r>
      <w:proofErr w:type="spellStart"/>
      <w:r w:rsidR="0048475F">
        <w:rPr>
          <w:rFonts w:ascii="Times New Roman" w:eastAsia="Lucida Sans Unicode" w:hAnsi="Times New Roman" w:cs="Tahoma"/>
          <w:sz w:val="24"/>
          <w:szCs w:val="24"/>
          <w:lang w:eastAsia="zh-CN"/>
        </w:rPr>
        <w:t>siwz</w:t>
      </w:r>
      <w:proofErr w:type="spellEnd"/>
      <w:r w:rsidR="0048475F">
        <w:rPr>
          <w:rFonts w:ascii="Times New Roman" w:eastAsia="Lucida Sans Unicode" w:hAnsi="Times New Roman" w:cs="Tahoma"/>
          <w:sz w:val="24"/>
          <w:szCs w:val="24"/>
          <w:lang w:eastAsia="zh-CN"/>
        </w:rPr>
        <w:t>.</w:t>
      </w:r>
    </w:p>
    <w:p w:rsidR="0048475F" w:rsidRPr="00381821" w:rsidRDefault="0048475F" w:rsidP="00702A3D">
      <w:pPr>
        <w:widowControl w:val="0"/>
        <w:suppressAutoHyphens/>
        <w:spacing w:after="0" w:line="240" w:lineRule="auto"/>
        <w:jc w:val="both"/>
        <w:rPr>
          <w:rFonts w:ascii="Times New Roman" w:eastAsia="Lucida Sans Unicode" w:hAnsi="Times New Roman" w:cs="Times New Roman"/>
          <w:bCs/>
          <w:iCs/>
          <w:sz w:val="24"/>
          <w:szCs w:val="24"/>
          <w:lang w:eastAsia="zh-CN"/>
        </w:rPr>
      </w:pPr>
      <w:r w:rsidRPr="00381821">
        <w:rPr>
          <w:rFonts w:ascii="Times New Roman" w:eastAsia="Lucida Sans Unicode" w:hAnsi="Times New Roman" w:cs="Times New Roman"/>
          <w:b/>
          <w:bCs/>
          <w:iCs/>
          <w:sz w:val="24"/>
          <w:szCs w:val="24"/>
          <w:lang w:eastAsia="zh-CN"/>
        </w:rPr>
        <w:lastRenderedPageBreak/>
        <w:t>4.3.</w:t>
      </w:r>
      <w:r>
        <w:rPr>
          <w:rFonts w:ascii="Times New Roman" w:eastAsia="Lucida Sans Unicode" w:hAnsi="Times New Roman" w:cs="Times New Roman"/>
          <w:b/>
          <w:bCs/>
          <w:iCs/>
          <w:sz w:val="24"/>
          <w:szCs w:val="24"/>
          <w:lang w:eastAsia="zh-CN"/>
        </w:rPr>
        <w:t xml:space="preserve"> </w:t>
      </w:r>
      <w:r>
        <w:rPr>
          <w:rFonts w:ascii="Times New Roman" w:eastAsia="Lucida Sans Unicode" w:hAnsi="Times New Roman" w:cs="Times New Roman"/>
          <w:bCs/>
          <w:iCs/>
          <w:sz w:val="24"/>
          <w:szCs w:val="24"/>
          <w:lang w:eastAsia="zh-CN"/>
        </w:rPr>
        <w:t>Wykonawca oświadcza</w:t>
      </w:r>
      <w:r w:rsidRPr="00381821">
        <w:rPr>
          <w:rFonts w:ascii="Times New Roman" w:eastAsia="Lucida Sans Unicode" w:hAnsi="Times New Roman" w:cs="Times New Roman"/>
          <w:bCs/>
          <w:iCs/>
          <w:sz w:val="24"/>
          <w:szCs w:val="24"/>
          <w:lang w:eastAsia="zh-CN"/>
        </w:rPr>
        <w:t>, że stanowiące kryteria oceny ofert, parametry energetyczno-ekologiczne oferowan</w:t>
      </w:r>
      <w:r w:rsidR="00B149D1">
        <w:rPr>
          <w:rFonts w:ascii="Times New Roman" w:eastAsia="Lucida Sans Unicode" w:hAnsi="Times New Roman" w:cs="Times New Roman"/>
          <w:bCs/>
          <w:iCs/>
          <w:sz w:val="24"/>
          <w:szCs w:val="24"/>
          <w:lang w:eastAsia="zh-CN"/>
        </w:rPr>
        <w:t>ego samochodu</w:t>
      </w:r>
      <w:r w:rsidRPr="00381821">
        <w:rPr>
          <w:rFonts w:ascii="Times New Roman" w:eastAsia="Lucida Sans Unicode" w:hAnsi="Times New Roman" w:cs="Times New Roman"/>
          <w:bCs/>
          <w:iCs/>
          <w:sz w:val="24"/>
          <w:szCs w:val="24"/>
          <w:lang w:eastAsia="zh-CN"/>
        </w:rPr>
        <w:t>, zmierzone według procedury ustalonej dla celów badań homologacyjnych, przedstawiają się następująco:</w:t>
      </w:r>
    </w:p>
    <w:p w:rsidR="0048475F" w:rsidRPr="00381821" w:rsidRDefault="0048475F" w:rsidP="005D20B9">
      <w:pPr>
        <w:widowControl w:val="0"/>
        <w:suppressAutoHyphens/>
        <w:spacing w:before="80" w:after="0" w:line="240" w:lineRule="auto"/>
        <w:jc w:val="both"/>
        <w:rPr>
          <w:rFonts w:ascii="Times New Roman" w:eastAsia="Lucida Sans Unicode" w:hAnsi="Times New Roman" w:cs="Times New Roman"/>
          <w:bCs/>
          <w:iCs/>
          <w:sz w:val="24"/>
          <w:szCs w:val="24"/>
          <w:lang w:eastAsia="zh-CN"/>
        </w:rPr>
      </w:pPr>
      <w:r w:rsidRPr="00381821">
        <w:rPr>
          <w:rFonts w:ascii="Times New Roman" w:eastAsia="Lucida Sans Unicode" w:hAnsi="Times New Roman" w:cs="Times New Roman"/>
          <w:b/>
          <w:bCs/>
          <w:iCs/>
          <w:sz w:val="24"/>
          <w:szCs w:val="24"/>
          <w:lang w:eastAsia="zh-CN"/>
        </w:rPr>
        <w:t>4.3.1.</w:t>
      </w:r>
      <w:r w:rsidR="00702A3D">
        <w:rPr>
          <w:rFonts w:ascii="Times New Roman" w:eastAsia="Lucida Sans Unicode" w:hAnsi="Times New Roman" w:cs="Times New Roman"/>
          <w:b/>
          <w:bCs/>
          <w:iCs/>
          <w:sz w:val="24"/>
          <w:szCs w:val="24"/>
          <w:lang w:eastAsia="zh-CN"/>
        </w:rPr>
        <w:t xml:space="preserve"> </w:t>
      </w:r>
      <w:r w:rsidRPr="00381821">
        <w:rPr>
          <w:rFonts w:ascii="Times New Roman" w:eastAsia="Lucida Sans Unicode" w:hAnsi="Times New Roman" w:cs="Times New Roman"/>
          <w:bCs/>
          <w:iCs/>
          <w:sz w:val="24"/>
          <w:szCs w:val="24"/>
          <w:lang w:eastAsia="zh-CN"/>
        </w:rPr>
        <w:t>Zużycie paliwa (w cyklu mieszanym): ……………</w:t>
      </w:r>
      <w:r w:rsidR="00702A3D">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w:t>
      </w:r>
      <w:r w:rsidR="00B56C9B">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w:t>
      </w:r>
      <w:r w:rsidR="00B56C9B">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 l/100 km</w:t>
      </w:r>
    </w:p>
    <w:p w:rsidR="0048475F" w:rsidRPr="00381821" w:rsidRDefault="0048475F" w:rsidP="005D20B9">
      <w:pPr>
        <w:widowControl w:val="0"/>
        <w:suppressAutoHyphens/>
        <w:spacing w:before="80" w:after="0" w:line="240" w:lineRule="auto"/>
        <w:jc w:val="both"/>
        <w:rPr>
          <w:rFonts w:ascii="Times New Roman" w:eastAsia="Lucida Sans Unicode" w:hAnsi="Times New Roman" w:cs="Times New Roman"/>
          <w:bCs/>
          <w:iCs/>
          <w:sz w:val="24"/>
          <w:szCs w:val="24"/>
          <w:lang w:eastAsia="zh-CN"/>
        </w:rPr>
      </w:pPr>
      <w:r w:rsidRPr="00381821">
        <w:rPr>
          <w:rFonts w:ascii="Times New Roman" w:eastAsia="Lucida Sans Unicode" w:hAnsi="Times New Roman" w:cs="Times New Roman"/>
          <w:b/>
          <w:bCs/>
          <w:iCs/>
          <w:sz w:val="24"/>
          <w:szCs w:val="24"/>
          <w:lang w:eastAsia="zh-CN"/>
        </w:rPr>
        <w:t>4.3.2.</w:t>
      </w:r>
      <w:r w:rsidR="00702A3D">
        <w:rPr>
          <w:rFonts w:ascii="Times New Roman" w:eastAsia="Lucida Sans Unicode" w:hAnsi="Times New Roman" w:cs="Times New Roman"/>
          <w:b/>
          <w:bCs/>
          <w:iCs/>
          <w:sz w:val="24"/>
          <w:szCs w:val="24"/>
          <w:lang w:eastAsia="zh-CN"/>
        </w:rPr>
        <w:t xml:space="preserve"> </w:t>
      </w:r>
      <w:r w:rsidRPr="00381821">
        <w:rPr>
          <w:rFonts w:ascii="Times New Roman" w:eastAsia="Lucida Sans Unicode" w:hAnsi="Times New Roman" w:cs="Times New Roman"/>
          <w:bCs/>
          <w:iCs/>
          <w:sz w:val="24"/>
          <w:szCs w:val="24"/>
          <w:lang w:eastAsia="zh-CN"/>
        </w:rPr>
        <w:t>Emisja dwutlenku węgla (w cyklu mieszanym): ……………</w:t>
      </w:r>
      <w:r w:rsidR="00702A3D">
        <w:rPr>
          <w:rFonts w:ascii="Times New Roman" w:eastAsia="Lucida Sans Unicode" w:hAnsi="Times New Roman" w:cs="Times New Roman"/>
          <w:bCs/>
          <w:iCs/>
          <w:sz w:val="24"/>
          <w:szCs w:val="24"/>
          <w:lang w:eastAsia="zh-CN"/>
        </w:rPr>
        <w:t>……</w:t>
      </w:r>
      <w:r w:rsidR="00B56C9B">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w:t>
      </w:r>
      <w:r w:rsidR="00B56C9B">
        <w:rPr>
          <w:rFonts w:ascii="Times New Roman" w:eastAsia="Lucida Sans Unicode" w:hAnsi="Times New Roman" w:cs="Times New Roman"/>
          <w:bCs/>
          <w:iCs/>
          <w:sz w:val="24"/>
          <w:szCs w:val="24"/>
          <w:lang w:eastAsia="zh-CN"/>
        </w:rPr>
        <w:t xml:space="preserve">..…… </w:t>
      </w:r>
      <w:r w:rsidRPr="00381821">
        <w:rPr>
          <w:rFonts w:ascii="Times New Roman" w:eastAsia="Lucida Sans Unicode" w:hAnsi="Times New Roman" w:cs="Times New Roman"/>
          <w:bCs/>
          <w:iCs/>
          <w:sz w:val="24"/>
          <w:szCs w:val="24"/>
          <w:lang w:eastAsia="zh-CN"/>
        </w:rPr>
        <w:t>g/km</w:t>
      </w:r>
    </w:p>
    <w:p w:rsidR="0048475F" w:rsidRPr="00381821" w:rsidRDefault="0048475F" w:rsidP="005D20B9">
      <w:pPr>
        <w:widowControl w:val="0"/>
        <w:suppressAutoHyphens/>
        <w:spacing w:before="80" w:after="0" w:line="240" w:lineRule="auto"/>
        <w:jc w:val="both"/>
        <w:rPr>
          <w:rFonts w:ascii="Times New Roman" w:eastAsia="Lucida Sans Unicode" w:hAnsi="Times New Roman" w:cs="Times New Roman"/>
          <w:bCs/>
          <w:iCs/>
          <w:sz w:val="24"/>
          <w:szCs w:val="24"/>
          <w:lang w:eastAsia="zh-CN"/>
        </w:rPr>
      </w:pPr>
      <w:r w:rsidRPr="00381821">
        <w:rPr>
          <w:rFonts w:ascii="Times New Roman" w:eastAsia="Lucida Sans Unicode" w:hAnsi="Times New Roman" w:cs="Times New Roman"/>
          <w:b/>
          <w:bCs/>
          <w:iCs/>
          <w:sz w:val="24"/>
          <w:szCs w:val="24"/>
          <w:lang w:eastAsia="zh-CN"/>
        </w:rPr>
        <w:t>4.3.3.</w:t>
      </w:r>
      <w:r w:rsidR="00702A3D">
        <w:rPr>
          <w:rFonts w:ascii="Times New Roman" w:eastAsia="Lucida Sans Unicode" w:hAnsi="Times New Roman" w:cs="Times New Roman"/>
          <w:b/>
          <w:bCs/>
          <w:iCs/>
          <w:sz w:val="24"/>
          <w:szCs w:val="24"/>
          <w:lang w:eastAsia="zh-CN"/>
        </w:rPr>
        <w:t xml:space="preserve"> </w:t>
      </w:r>
      <w:r w:rsidR="00B56C9B">
        <w:rPr>
          <w:rFonts w:ascii="Times New Roman" w:eastAsia="Lucida Sans Unicode" w:hAnsi="Times New Roman" w:cs="Times New Roman"/>
          <w:bCs/>
          <w:iCs/>
          <w:sz w:val="24"/>
          <w:szCs w:val="24"/>
          <w:lang w:eastAsia="zh-CN"/>
        </w:rPr>
        <w:t>Emisja tlenków azotu: …</w:t>
      </w:r>
      <w:r w:rsidRPr="00381821">
        <w:rPr>
          <w:rFonts w:ascii="Times New Roman" w:eastAsia="Lucida Sans Unicode" w:hAnsi="Times New Roman" w:cs="Times New Roman"/>
          <w:bCs/>
          <w:iCs/>
          <w:sz w:val="24"/>
          <w:szCs w:val="24"/>
          <w:lang w:eastAsia="zh-CN"/>
        </w:rPr>
        <w:t>…………………………………………</w:t>
      </w:r>
      <w:r w:rsidR="00B56C9B">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 mg/km</w:t>
      </w:r>
    </w:p>
    <w:p w:rsidR="0048475F" w:rsidRPr="00381821" w:rsidRDefault="0048475F" w:rsidP="005D20B9">
      <w:pPr>
        <w:widowControl w:val="0"/>
        <w:suppressAutoHyphens/>
        <w:spacing w:before="80" w:after="0" w:line="240" w:lineRule="auto"/>
        <w:jc w:val="both"/>
        <w:rPr>
          <w:rFonts w:ascii="Times New Roman" w:eastAsia="Lucida Sans Unicode" w:hAnsi="Times New Roman" w:cs="Times New Roman"/>
          <w:bCs/>
          <w:iCs/>
          <w:sz w:val="24"/>
          <w:szCs w:val="24"/>
          <w:lang w:eastAsia="zh-CN"/>
        </w:rPr>
      </w:pPr>
      <w:r w:rsidRPr="00381821">
        <w:rPr>
          <w:rFonts w:ascii="Times New Roman" w:eastAsia="Lucida Sans Unicode" w:hAnsi="Times New Roman" w:cs="Times New Roman"/>
          <w:b/>
          <w:bCs/>
          <w:iCs/>
          <w:sz w:val="24"/>
          <w:szCs w:val="24"/>
          <w:lang w:eastAsia="zh-CN"/>
        </w:rPr>
        <w:t>4.3.4.</w:t>
      </w:r>
      <w:r w:rsidR="00702A3D">
        <w:rPr>
          <w:rFonts w:ascii="Times New Roman" w:eastAsia="Lucida Sans Unicode" w:hAnsi="Times New Roman" w:cs="Times New Roman"/>
          <w:b/>
          <w:bCs/>
          <w:iCs/>
          <w:sz w:val="24"/>
          <w:szCs w:val="24"/>
          <w:lang w:eastAsia="zh-CN"/>
        </w:rPr>
        <w:t xml:space="preserve"> </w:t>
      </w:r>
      <w:r w:rsidRPr="00381821">
        <w:rPr>
          <w:rFonts w:ascii="Times New Roman" w:eastAsia="Lucida Sans Unicode" w:hAnsi="Times New Roman" w:cs="Times New Roman"/>
          <w:bCs/>
          <w:iCs/>
          <w:sz w:val="24"/>
          <w:szCs w:val="24"/>
          <w:lang w:eastAsia="zh-CN"/>
        </w:rPr>
        <w:t>Emisja cząstek stałych: …………………………………………</w:t>
      </w:r>
      <w:r w:rsidR="00B56C9B">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w:t>
      </w:r>
      <w:r w:rsidR="00B56C9B">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 mg/km</w:t>
      </w:r>
    </w:p>
    <w:p w:rsidR="0048475F" w:rsidRPr="0048475F" w:rsidRDefault="0048475F" w:rsidP="005D20B9">
      <w:pPr>
        <w:widowControl w:val="0"/>
        <w:suppressAutoHyphens/>
        <w:spacing w:before="80" w:after="0" w:line="240" w:lineRule="auto"/>
        <w:jc w:val="both"/>
        <w:rPr>
          <w:rFonts w:ascii="Times New Roman" w:eastAsia="Lucida Sans Unicode" w:hAnsi="Times New Roman" w:cs="Times New Roman"/>
          <w:b/>
          <w:bCs/>
          <w:iCs/>
          <w:sz w:val="24"/>
          <w:szCs w:val="24"/>
          <w:lang w:eastAsia="zh-CN"/>
        </w:rPr>
      </w:pPr>
      <w:r w:rsidRPr="00381821">
        <w:rPr>
          <w:rFonts w:ascii="Times New Roman" w:eastAsia="Lucida Sans Unicode" w:hAnsi="Times New Roman" w:cs="Times New Roman"/>
          <w:b/>
          <w:bCs/>
          <w:iCs/>
          <w:sz w:val="24"/>
          <w:szCs w:val="24"/>
          <w:lang w:eastAsia="zh-CN"/>
        </w:rPr>
        <w:t>4.3.5.</w:t>
      </w:r>
      <w:r w:rsidR="00702A3D">
        <w:rPr>
          <w:rFonts w:ascii="Times New Roman" w:eastAsia="Lucida Sans Unicode" w:hAnsi="Times New Roman" w:cs="Times New Roman"/>
          <w:b/>
          <w:bCs/>
          <w:iCs/>
          <w:sz w:val="24"/>
          <w:szCs w:val="24"/>
          <w:lang w:eastAsia="zh-CN"/>
        </w:rPr>
        <w:t xml:space="preserve"> </w:t>
      </w:r>
      <w:r w:rsidRPr="00381821">
        <w:rPr>
          <w:rFonts w:ascii="Times New Roman" w:eastAsia="Lucida Sans Unicode" w:hAnsi="Times New Roman" w:cs="Times New Roman"/>
          <w:bCs/>
          <w:iCs/>
          <w:sz w:val="24"/>
          <w:szCs w:val="24"/>
          <w:lang w:eastAsia="zh-CN"/>
        </w:rPr>
        <w:t>Emisja węglowodorów (suma): ………………………………</w:t>
      </w:r>
      <w:r w:rsidR="00B56C9B">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w:t>
      </w:r>
      <w:r w:rsidR="00B56C9B">
        <w:rPr>
          <w:rFonts w:ascii="Times New Roman" w:eastAsia="Lucida Sans Unicode" w:hAnsi="Times New Roman" w:cs="Times New Roman"/>
          <w:bCs/>
          <w:iCs/>
          <w:sz w:val="24"/>
          <w:szCs w:val="24"/>
          <w:lang w:eastAsia="zh-CN"/>
        </w:rPr>
        <w:t>.</w:t>
      </w:r>
      <w:r w:rsidRPr="00381821">
        <w:rPr>
          <w:rFonts w:ascii="Times New Roman" w:eastAsia="Lucida Sans Unicode" w:hAnsi="Times New Roman" w:cs="Times New Roman"/>
          <w:bCs/>
          <w:iCs/>
          <w:sz w:val="24"/>
          <w:szCs w:val="24"/>
          <w:lang w:eastAsia="zh-CN"/>
        </w:rPr>
        <w:t>. mg/km</w:t>
      </w:r>
    </w:p>
    <w:p w:rsidR="00381821" w:rsidRDefault="00381821" w:rsidP="00702A3D">
      <w:pPr>
        <w:widowControl w:val="0"/>
        <w:suppressAutoHyphens/>
        <w:spacing w:after="0" w:line="240" w:lineRule="auto"/>
        <w:jc w:val="both"/>
        <w:rPr>
          <w:rFonts w:ascii="Times New Roman" w:eastAsia="Lucida Sans Unicode" w:hAnsi="Times New Roman" w:cs="Tahoma"/>
          <w:b/>
          <w:bCs/>
          <w:sz w:val="24"/>
          <w:szCs w:val="24"/>
        </w:rPr>
      </w:pPr>
    </w:p>
    <w:p w:rsidR="00381821" w:rsidRPr="00381821" w:rsidRDefault="00381821" w:rsidP="00702A3D">
      <w:pPr>
        <w:widowControl w:val="0"/>
        <w:suppressAutoHyphens/>
        <w:spacing w:after="0" w:line="240" w:lineRule="auto"/>
        <w:jc w:val="both"/>
        <w:rPr>
          <w:rFonts w:ascii="Times New Roman" w:eastAsia="Lucida Sans Unicode" w:hAnsi="Times New Roman" w:cs="Tahoma"/>
          <w:bCs/>
          <w:sz w:val="24"/>
          <w:szCs w:val="24"/>
          <w:lang w:eastAsia="zh-CN"/>
        </w:rPr>
      </w:pPr>
      <w:r w:rsidRPr="00381821">
        <w:rPr>
          <w:rFonts w:ascii="Times New Roman" w:eastAsia="Lucida Sans Unicode" w:hAnsi="Times New Roman" w:cs="Tahoma"/>
          <w:b/>
          <w:bCs/>
          <w:sz w:val="24"/>
          <w:szCs w:val="24"/>
          <w:lang w:eastAsia="zh-CN"/>
        </w:rPr>
        <w:t>4.</w:t>
      </w:r>
      <w:r w:rsidR="00702A3D">
        <w:rPr>
          <w:rFonts w:ascii="Times New Roman" w:eastAsia="Lucida Sans Unicode" w:hAnsi="Times New Roman" w:cs="Tahoma"/>
          <w:b/>
          <w:bCs/>
          <w:sz w:val="24"/>
          <w:szCs w:val="24"/>
          <w:lang w:eastAsia="zh-CN"/>
        </w:rPr>
        <w:t>4</w:t>
      </w:r>
      <w:r w:rsidRPr="00381821">
        <w:rPr>
          <w:rFonts w:ascii="Times New Roman" w:eastAsia="Lucida Sans Unicode" w:hAnsi="Times New Roman" w:cs="Tahoma"/>
          <w:b/>
          <w:bCs/>
          <w:sz w:val="24"/>
          <w:szCs w:val="24"/>
          <w:lang w:eastAsia="zh-CN"/>
        </w:rPr>
        <w:t>.</w:t>
      </w:r>
      <w:r w:rsidR="00947144">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bCs/>
          <w:sz w:val="24"/>
          <w:szCs w:val="24"/>
          <w:lang w:eastAsia="zh-CN"/>
        </w:rPr>
        <w:t xml:space="preserve">Obsługę gwarancyjną i pogwarancyjną oferowanych samochodów na terenie Olsztyna prowadzi </w:t>
      </w:r>
    </w:p>
    <w:p w:rsidR="00381821" w:rsidRPr="00381821" w:rsidRDefault="00381821" w:rsidP="00702A3D">
      <w:pPr>
        <w:widowControl w:val="0"/>
        <w:suppressAutoHyphens/>
        <w:spacing w:after="0" w:line="240" w:lineRule="auto"/>
        <w:jc w:val="both"/>
        <w:rPr>
          <w:rFonts w:ascii="Times New Roman" w:eastAsia="Lucida Sans Unicode" w:hAnsi="Times New Roman" w:cs="Tahoma"/>
          <w:bCs/>
          <w:sz w:val="24"/>
          <w:szCs w:val="24"/>
          <w:lang w:eastAsia="zh-CN"/>
        </w:rPr>
      </w:pPr>
    </w:p>
    <w:p w:rsidR="00381821" w:rsidRPr="00381821" w:rsidRDefault="00381821" w:rsidP="00702A3D">
      <w:pPr>
        <w:widowControl w:val="0"/>
        <w:suppressAutoHyphens/>
        <w:spacing w:after="0" w:line="240" w:lineRule="auto"/>
        <w:jc w:val="both"/>
        <w:rPr>
          <w:rFonts w:ascii="Times New Roman" w:eastAsia="Lucida Sans Unicode" w:hAnsi="Times New Roman" w:cs="Tahoma"/>
          <w:bCs/>
          <w:sz w:val="24"/>
          <w:szCs w:val="24"/>
          <w:lang w:eastAsia="zh-CN"/>
        </w:rPr>
      </w:pPr>
      <w:r w:rsidRPr="00381821">
        <w:rPr>
          <w:rFonts w:ascii="Times New Roman" w:eastAsia="Lucida Sans Unicode" w:hAnsi="Times New Roman" w:cs="Tahoma"/>
          <w:bCs/>
          <w:sz w:val="24"/>
          <w:szCs w:val="24"/>
          <w:lang w:eastAsia="zh-CN"/>
        </w:rPr>
        <w:t>…………………………………………………………………………………………………………</w:t>
      </w:r>
    </w:p>
    <w:p w:rsidR="00381821" w:rsidRDefault="00381821" w:rsidP="009F089A">
      <w:pPr>
        <w:widowControl w:val="0"/>
        <w:suppressAutoHyphens/>
        <w:spacing w:after="0" w:line="240" w:lineRule="auto"/>
        <w:ind w:left="2124" w:firstLine="708"/>
        <w:rPr>
          <w:rFonts w:ascii="Times New Roman" w:eastAsia="Lucida Sans Unicode" w:hAnsi="Times New Roman" w:cs="Tahoma"/>
          <w:bCs/>
          <w:i/>
          <w:sz w:val="20"/>
          <w:szCs w:val="20"/>
          <w:lang w:eastAsia="zh-CN"/>
        </w:rPr>
      </w:pPr>
      <w:r w:rsidRPr="00381821">
        <w:rPr>
          <w:rFonts w:ascii="Times New Roman" w:eastAsia="Lucida Sans Unicode" w:hAnsi="Times New Roman" w:cs="Tahoma"/>
          <w:bCs/>
          <w:i/>
          <w:sz w:val="20"/>
          <w:szCs w:val="20"/>
          <w:lang w:eastAsia="zh-CN"/>
        </w:rPr>
        <w:t>(nazwa i adres autoryzowanej stacji obsługi)</w:t>
      </w:r>
    </w:p>
    <w:p w:rsidR="00381821" w:rsidRPr="00381821" w:rsidRDefault="00381821" w:rsidP="00381821">
      <w:pPr>
        <w:widowControl w:val="0"/>
        <w:suppressAutoHyphens/>
        <w:spacing w:after="0" w:line="240" w:lineRule="auto"/>
        <w:rPr>
          <w:rFonts w:ascii="Times New Roman" w:eastAsia="Lucida Sans Unicode" w:hAnsi="Times New Roman" w:cs="Tahoma"/>
          <w:bCs/>
          <w:i/>
          <w:sz w:val="20"/>
          <w:szCs w:val="20"/>
          <w:lang w:eastAsia="zh-CN"/>
        </w:rPr>
      </w:pPr>
    </w:p>
    <w:p w:rsidR="0048475F" w:rsidRPr="000D042D" w:rsidRDefault="0048475F" w:rsidP="00702A3D">
      <w:pPr>
        <w:widowControl w:val="0"/>
        <w:suppressAutoHyphens/>
        <w:spacing w:before="120"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sz w:val="24"/>
          <w:szCs w:val="24"/>
        </w:rPr>
        <w:t>4.</w:t>
      </w:r>
      <w:r w:rsidR="00702A3D">
        <w:rPr>
          <w:rFonts w:ascii="Times New Roman" w:eastAsia="Lucida Sans Unicode" w:hAnsi="Times New Roman" w:cs="Tahoma"/>
          <w:b/>
          <w:sz w:val="24"/>
          <w:szCs w:val="24"/>
        </w:rPr>
        <w:t>5</w:t>
      </w:r>
      <w:r w:rsidRPr="000D042D">
        <w:rPr>
          <w:rFonts w:ascii="Times New Roman" w:eastAsia="Lucida Sans Unicode" w:hAnsi="Times New Roman" w:cs="Tahoma"/>
          <w:sz w:val="24"/>
          <w:szCs w:val="24"/>
        </w:rPr>
        <w:t>. Wykonawca oświadcza, że następujące części zamówienia zamierza powierzyć podwykonawcom:</w:t>
      </w:r>
    </w:p>
    <w:p w:rsidR="0048475F" w:rsidRPr="000D042D" w:rsidRDefault="0048475F" w:rsidP="00702A3D">
      <w:pPr>
        <w:widowControl w:val="0"/>
        <w:suppressAutoHyphens/>
        <w:spacing w:before="240" w:after="120" w:line="240" w:lineRule="auto"/>
        <w:jc w:val="both"/>
        <w:rPr>
          <w:rFonts w:ascii="Times New Roman" w:eastAsia="Lucida Sans Unicode" w:hAnsi="Times New Roman" w:cs="Tahoma"/>
        </w:rPr>
      </w:pPr>
      <w:r w:rsidRPr="000D042D">
        <w:rPr>
          <w:rFonts w:ascii="Times New Roman" w:eastAsia="Lucida Sans Unicode" w:hAnsi="Times New Roman" w:cs="Tahoma"/>
        </w:rPr>
        <w:t xml:space="preserve">    podwykonawca (nazwa/firma podwykonawcy)</w:t>
      </w:r>
      <w:r w:rsidRPr="000D042D">
        <w:rPr>
          <w:rFonts w:ascii="Times New Roman" w:eastAsia="Lucida Sans Unicode" w:hAnsi="Times New Roman" w:cs="Tahoma"/>
        </w:rPr>
        <w:tab/>
      </w:r>
      <w:r w:rsidRPr="000D042D">
        <w:rPr>
          <w:rFonts w:ascii="Times New Roman" w:eastAsia="Lucida Sans Unicode" w:hAnsi="Times New Roman" w:cs="Tahoma"/>
        </w:rPr>
        <w:tab/>
      </w:r>
      <w:r w:rsidRPr="000D042D">
        <w:rPr>
          <w:rFonts w:ascii="Times New Roman" w:eastAsia="Lucida Sans Unicode" w:hAnsi="Times New Roman" w:cs="Tahoma"/>
        </w:rPr>
        <w:tab/>
        <w:t>część zamówienia</w:t>
      </w:r>
    </w:p>
    <w:p w:rsidR="0048475F" w:rsidRPr="000D042D" w:rsidRDefault="0048475F" w:rsidP="0048475F">
      <w:pPr>
        <w:widowControl w:val="0"/>
        <w:suppressAutoHyphens/>
        <w:spacing w:before="120"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        …………………………………………………</w:t>
      </w:r>
    </w:p>
    <w:p w:rsidR="0048475F" w:rsidRPr="000D042D" w:rsidRDefault="0048475F" w:rsidP="0048475F">
      <w:pPr>
        <w:widowControl w:val="0"/>
        <w:suppressAutoHyphens/>
        <w:spacing w:before="120"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        …………………………………………………</w:t>
      </w:r>
    </w:p>
    <w:p w:rsidR="0048475F" w:rsidRPr="000D042D" w:rsidRDefault="0048475F" w:rsidP="0048475F">
      <w:pPr>
        <w:widowControl w:val="0"/>
        <w:suppressAutoHyphens/>
        <w:spacing w:before="120"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        …………………………………………………</w:t>
      </w:r>
    </w:p>
    <w:p w:rsidR="0048475F" w:rsidRPr="000D042D" w:rsidRDefault="0048475F" w:rsidP="0048475F">
      <w:pPr>
        <w:widowControl w:val="0"/>
        <w:suppressAutoHyphens/>
        <w:spacing w:before="120"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sz w:val="24"/>
          <w:szCs w:val="24"/>
        </w:rPr>
        <w:t>…………………………………………………        …………………………………………………</w:t>
      </w:r>
    </w:p>
    <w:p w:rsidR="00381821" w:rsidRDefault="00381821" w:rsidP="00381821">
      <w:pPr>
        <w:widowControl w:val="0"/>
        <w:suppressAutoHyphens/>
        <w:spacing w:after="0" w:line="240" w:lineRule="auto"/>
        <w:rPr>
          <w:rFonts w:ascii="Times New Roman" w:eastAsia="Lucida Sans Unicode" w:hAnsi="Times New Roman" w:cs="Tahoma"/>
          <w:b/>
          <w:bCs/>
          <w:sz w:val="24"/>
          <w:szCs w:val="24"/>
          <w:lang w:eastAsia="zh-CN"/>
        </w:rPr>
      </w:pPr>
    </w:p>
    <w:p w:rsidR="0048475F" w:rsidRPr="000D042D" w:rsidRDefault="0048475F" w:rsidP="00702A3D">
      <w:pPr>
        <w:widowControl w:val="0"/>
        <w:suppressAutoHyphens/>
        <w:spacing w:after="0" w:line="240" w:lineRule="auto"/>
        <w:jc w:val="both"/>
        <w:rPr>
          <w:rFonts w:ascii="Times New Roman" w:eastAsia="Lucida Sans Unicode" w:hAnsi="Times New Roman" w:cs="Tahoma"/>
          <w:sz w:val="24"/>
          <w:szCs w:val="24"/>
        </w:rPr>
      </w:pPr>
      <w:r w:rsidRPr="000D042D">
        <w:rPr>
          <w:rFonts w:ascii="Times New Roman" w:eastAsia="Lucida Sans Unicode" w:hAnsi="Times New Roman" w:cs="Tahoma"/>
          <w:b/>
          <w:bCs/>
          <w:sz w:val="24"/>
          <w:szCs w:val="24"/>
        </w:rPr>
        <w:t>4.</w:t>
      </w:r>
      <w:r w:rsidR="00947144">
        <w:rPr>
          <w:rFonts w:ascii="Times New Roman" w:eastAsia="Lucida Sans Unicode" w:hAnsi="Times New Roman" w:cs="Tahoma"/>
          <w:b/>
          <w:bCs/>
          <w:sz w:val="24"/>
          <w:szCs w:val="24"/>
        </w:rPr>
        <w:t>6</w:t>
      </w:r>
      <w:r w:rsidRPr="000D042D">
        <w:rPr>
          <w:rFonts w:ascii="Times New Roman" w:eastAsia="Lucida Sans Unicode" w:hAnsi="Times New Roman" w:cs="Tahoma"/>
          <w:b/>
          <w:bCs/>
          <w:sz w:val="24"/>
          <w:szCs w:val="24"/>
        </w:rPr>
        <w:t xml:space="preserve">. </w:t>
      </w:r>
      <w:r w:rsidRPr="000D042D">
        <w:rPr>
          <w:rFonts w:ascii="Times New Roman" w:eastAsia="Lucida Sans Unicode" w:hAnsi="Times New Roman" w:cs="Tahoma"/>
          <w:sz w:val="24"/>
          <w:szCs w:val="24"/>
        </w:rPr>
        <w:t>Wykonawca uważa się za związanego ofertą przez okres 30 dni, licząc od upływu terminu składania ofert.</w:t>
      </w:r>
    </w:p>
    <w:p w:rsidR="00381821" w:rsidRPr="0048475F" w:rsidRDefault="0048475F" w:rsidP="00702A3D">
      <w:pPr>
        <w:widowControl w:val="0"/>
        <w:suppressAutoHyphens/>
        <w:spacing w:after="0" w:line="240" w:lineRule="auto"/>
        <w:jc w:val="both"/>
        <w:rPr>
          <w:rFonts w:ascii="Times New Roman" w:eastAsia="Lucida Sans Unicode" w:hAnsi="Times New Roman" w:cs="Tahoma"/>
          <w:b/>
          <w:bCs/>
          <w:i/>
          <w:iCs/>
          <w:sz w:val="24"/>
          <w:szCs w:val="24"/>
          <w:lang w:eastAsia="zh-CN"/>
        </w:rPr>
      </w:pPr>
      <w:r w:rsidRPr="000D042D">
        <w:rPr>
          <w:rFonts w:ascii="Times New Roman" w:eastAsia="Lucida Sans Unicode" w:hAnsi="Times New Roman" w:cs="Tahoma"/>
          <w:b/>
          <w:sz w:val="24"/>
          <w:szCs w:val="24"/>
        </w:rPr>
        <w:t>4.</w:t>
      </w:r>
      <w:r w:rsidR="00947144">
        <w:rPr>
          <w:rFonts w:ascii="Times New Roman" w:eastAsia="Lucida Sans Unicode" w:hAnsi="Times New Roman" w:cs="Tahoma"/>
          <w:b/>
          <w:sz w:val="24"/>
          <w:szCs w:val="24"/>
        </w:rPr>
        <w:t>7</w:t>
      </w:r>
      <w:r w:rsidRPr="000D042D">
        <w:rPr>
          <w:rFonts w:ascii="Times New Roman" w:eastAsia="Lucida Sans Unicode" w:hAnsi="Times New Roman" w:cs="Tahoma"/>
          <w:b/>
          <w:sz w:val="24"/>
          <w:szCs w:val="24"/>
        </w:rPr>
        <w:t xml:space="preserve">. </w:t>
      </w:r>
      <w:r w:rsidRPr="000D042D">
        <w:rPr>
          <w:rFonts w:ascii="Times New Roman" w:eastAsia="Lucida Sans Unicode" w:hAnsi="Times New Roman" w:cs="Tahoma"/>
          <w:sz w:val="24"/>
          <w:szCs w:val="24"/>
        </w:rPr>
        <w:t>Wykonawca zobowiązuje się do zawarcia umowy w miejscu i terminie wyznaczonym przez zamawiającego</w:t>
      </w:r>
    </w:p>
    <w:p w:rsidR="00381821" w:rsidRDefault="00381821" w:rsidP="00702A3D">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4.</w:t>
      </w:r>
      <w:r w:rsidR="00947144">
        <w:rPr>
          <w:rFonts w:ascii="Times New Roman" w:eastAsia="Lucida Sans Unicode" w:hAnsi="Times New Roman" w:cs="Tahoma"/>
          <w:b/>
          <w:bCs/>
          <w:sz w:val="24"/>
          <w:szCs w:val="24"/>
          <w:lang w:eastAsia="zh-CN"/>
        </w:rPr>
        <w:t>8</w:t>
      </w:r>
      <w:r w:rsidRPr="00381821">
        <w:rPr>
          <w:rFonts w:ascii="Times New Roman" w:eastAsia="Lucida Sans Unicode" w:hAnsi="Times New Roman" w:cs="Tahoma"/>
          <w:b/>
          <w:bCs/>
          <w:sz w:val="24"/>
          <w:szCs w:val="24"/>
          <w:lang w:eastAsia="zh-CN"/>
        </w:rPr>
        <w:t>.</w:t>
      </w:r>
      <w:r w:rsidR="0048475F">
        <w:rPr>
          <w:rFonts w:ascii="Times New Roman" w:eastAsia="Lucida Sans Unicode" w:hAnsi="Times New Roman" w:cs="Tahoma"/>
          <w:b/>
          <w:bCs/>
          <w:sz w:val="24"/>
          <w:szCs w:val="24"/>
          <w:lang w:eastAsia="zh-CN"/>
        </w:rPr>
        <w:t xml:space="preserve"> </w:t>
      </w:r>
      <w:r w:rsidR="0048475F">
        <w:rPr>
          <w:rFonts w:ascii="Times New Roman" w:eastAsia="Lucida Sans Unicode" w:hAnsi="Times New Roman" w:cs="Tahoma"/>
          <w:sz w:val="24"/>
          <w:szCs w:val="24"/>
          <w:lang w:eastAsia="zh-CN"/>
        </w:rPr>
        <w:t>Wykonawca oświadcza</w:t>
      </w:r>
      <w:r w:rsidRPr="00381821">
        <w:rPr>
          <w:rFonts w:ascii="Times New Roman" w:eastAsia="Lucida Sans Unicode" w:hAnsi="Times New Roman" w:cs="Tahoma"/>
          <w:sz w:val="24"/>
          <w:szCs w:val="24"/>
          <w:lang w:eastAsia="zh-CN"/>
        </w:rPr>
        <w:t>, że zapozna</w:t>
      </w:r>
      <w:r w:rsidR="0048475F">
        <w:rPr>
          <w:rFonts w:ascii="Times New Roman" w:eastAsia="Lucida Sans Unicode" w:hAnsi="Times New Roman" w:cs="Tahoma"/>
          <w:sz w:val="24"/>
          <w:szCs w:val="24"/>
          <w:lang w:eastAsia="zh-CN"/>
        </w:rPr>
        <w:t>ł</w:t>
      </w:r>
      <w:r w:rsidRPr="00381821">
        <w:rPr>
          <w:rFonts w:ascii="Times New Roman" w:eastAsia="Lucida Sans Unicode" w:hAnsi="Times New Roman" w:cs="Tahoma"/>
          <w:sz w:val="24"/>
          <w:szCs w:val="24"/>
          <w:lang w:eastAsia="zh-CN"/>
        </w:rPr>
        <w:t xml:space="preserve"> się ze specyfikacją istotnyc</w:t>
      </w:r>
      <w:r w:rsidR="0048475F">
        <w:rPr>
          <w:rFonts w:ascii="Times New Roman" w:eastAsia="Lucida Sans Unicode" w:hAnsi="Times New Roman" w:cs="Tahoma"/>
          <w:sz w:val="24"/>
          <w:szCs w:val="24"/>
          <w:lang w:eastAsia="zh-CN"/>
        </w:rPr>
        <w:t>h warunków zamówienia i uznaje</w:t>
      </w:r>
      <w:r w:rsidRPr="00381821">
        <w:rPr>
          <w:rFonts w:ascii="Times New Roman" w:eastAsia="Lucida Sans Unicode" w:hAnsi="Times New Roman" w:cs="Tahoma"/>
          <w:sz w:val="24"/>
          <w:szCs w:val="24"/>
          <w:lang w:eastAsia="zh-CN"/>
        </w:rPr>
        <w:t xml:space="preserve"> się za związany</w:t>
      </w:r>
      <w:r w:rsidR="00702A3D">
        <w:rPr>
          <w:rFonts w:ascii="Times New Roman" w:eastAsia="Lucida Sans Unicode" w:hAnsi="Times New Roman" w:cs="Tahoma"/>
          <w:sz w:val="24"/>
          <w:szCs w:val="24"/>
          <w:lang w:eastAsia="zh-CN"/>
        </w:rPr>
        <w:t>m</w:t>
      </w:r>
      <w:r w:rsidRPr="00381821">
        <w:rPr>
          <w:rFonts w:ascii="Times New Roman" w:eastAsia="Lucida Sans Unicode" w:hAnsi="Times New Roman" w:cs="Tahoma"/>
          <w:sz w:val="24"/>
          <w:szCs w:val="24"/>
          <w:lang w:eastAsia="zh-CN"/>
        </w:rPr>
        <w:t xml:space="preserve"> określonymi w niej postanowieniami i zasadami postępowania.</w:t>
      </w:r>
    </w:p>
    <w:p w:rsidR="00381821" w:rsidRPr="00381821" w:rsidRDefault="00381821" w:rsidP="00702A3D">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4.</w:t>
      </w:r>
      <w:r w:rsidR="00947144">
        <w:rPr>
          <w:rFonts w:ascii="Times New Roman" w:eastAsia="Lucida Sans Unicode" w:hAnsi="Times New Roman" w:cs="Tahoma"/>
          <w:b/>
          <w:bCs/>
          <w:sz w:val="24"/>
          <w:szCs w:val="24"/>
          <w:lang w:eastAsia="zh-CN"/>
        </w:rPr>
        <w:t>9</w:t>
      </w:r>
      <w:r w:rsidRPr="00381821">
        <w:rPr>
          <w:rFonts w:ascii="Times New Roman" w:eastAsia="Lucida Sans Unicode" w:hAnsi="Times New Roman" w:cs="Tahoma"/>
          <w:b/>
          <w:bCs/>
          <w:sz w:val="24"/>
          <w:szCs w:val="24"/>
          <w:lang w:eastAsia="zh-CN"/>
        </w:rPr>
        <w:t>.</w:t>
      </w:r>
      <w:r w:rsidR="0048475F">
        <w:rPr>
          <w:rFonts w:ascii="Times New Roman" w:eastAsia="Lucida Sans Unicode" w:hAnsi="Times New Roman" w:cs="Tahoma"/>
          <w:b/>
          <w:bCs/>
          <w:sz w:val="24"/>
          <w:szCs w:val="24"/>
          <w:lang w:eastAsia="zh-CN"/>
        </w:rPr>
        <w:t xml:space="preserve"> </w:t>
      </w:r>
      <w:r w:rsidR="00702A3D">
        <w:rPr>
          <w:rFonts w:ascii="Times New Roman" w:eastAsia="Lucida Sans Unicode" w:hAnsi="Times New Roman" w:cs="Tahoma"/>
          <w:sz w:val="24"/>
          <w:szCs w:val="24"/>
          <w:lang w:eastAsia="zh-CN"/>
        </w:rPr>
        <w:t>W</w:t>
      </w:r>
      <w:r w:rsidR="00481D4D">
        <w:rPr>
          <w:rFonts w:ascii="Times New Roman" w:eastAsia="Lucida Sans Unicode" w:hAnsi="Times New Roman" w:cs="Tahoma"/>
          <w:sz w:val="24"/>
          <w:szCs w:val="24"/>
          <w:lang w:eastAsia="zh-CN"/>
        </w:rPr>
        <w:t>ykonawca oświadcza</w:t>
      </w:r>
      <w:r w:rsidRPr="00381821">
        <w:rPr>
          <w:rFonts w:ascii="Times New Roman" w:eastAsia="Lucida Sans Unicode" w:hAnsi="Times New Roman" w:cs="Tahoma"/>
          <w:sz w:val="24"/>
          <w:szCs w:val="24"/>
          <w:lang w:eastAsia="zh-CN"/>
        </w:rPr>
        <w:t xml:space="preserve">, że akceptuje warunki zawarte w załączonym do </w:t>
      </w:r>
      <w:proofErr w:type="spellStart"/>
      <w:r w:rsidRPr="00381821">
        <w:rPr>
          <w:rFonts w:ascii="Times New Roman" w:eastAsia="Lucida Sans Unicode" w:hAnsi="Times New Roman" w:cs="Tahoma"/>
          <w:sz w:val="24"/>
          <w:szCs w:val="24"/>
          <w:lang w:eastAsia="zh-CN"/>
        </w:rPr>
        <w:t>siwz</w:t>
      </w:r>
      <w:proofErr w:type="spellEnd"/>
      <w:r w:rsidRPr="00381821">
        <w:rPr>
          <w:rFonts w:ascii="Times New Roman" w:eastAsia="Lucida Sans Unicode" w:hAnsi="Times New Roman" w:cs="Tahoma"/>
          <w:sz w:val="24"/>
          <w:szCs w:val="24"/>
          <w:lang w:eastAsia="zh-CN"/>
        </w:rPr>
        <w:t xml:space="preserve"> wzorze umowy.</w:t>
      </w:r>
    </w:p>
    <w:p w:rsidR="00381821" w:rsidRPr="00381821" w:rsidRDefault="00381821" w:rsidP="00702A3D">
      <w:pPr>
        <w:widowControl w:val="0"/>
        <w:suppressAutoHyphens/>
        <w:spacing w:after="0" w:line="240" w:lineRule="auto"/>
        <w:jc w:val="both"/>
        <w:rPr>
          <w:rFonts w:ascii="Times New Roman" w:eastAsia="Lucida Sans Unicode" w:hAnsi="Times New Roman" w:cs="Tahoma"/>
          <w:b/>
          <w:bCs/>
          <w:sz w:val="24"/>
          <w:szCs w:val="24"/>
          <w:lang w:eastAsia="zh-CN"/>
        </w:rPr>
      </w:pPr>
      <w:r w:rsidRPr="00381821">
        <w:rPr>
          <w:rFonts w:ascii="Times New Roman" w:eastAsia="Lucida Sans Unicode" w:hAnsi="Times New Roman" w:cs="Tahoma"/>
          <w:b/>
          <w:bCs/>
          <w:sz w:val="24"/>
          <w:szCs w:val="24"/>
          <w:lang w:eastAsia="zh-CN"/>
        </w:rPr>
        <w:t>4.</w:t>
      </w:r>
      <w:r w:rsidR="00947144">
        <w:rPr>
          <w:rFonts w:ascii="Times New Roman" w:eastAsia="Lucida Sans Unicode" w:hAnsi="Times New Roman" w:cs="Tahoma"/>
          <w:b/>
          <w:bCs/>
          <w:sz w:val="24"/>
          <w:szCs w:val="24"/>
          <w:lang w:eastAsia="zh-CN"/>
        </w:rPr>
        <w:t>10</w:t>
      </w:r>
      <w:r w:rsidRPr="00381821">
        <w:rPr>
          <w:rFonts w:ascii="Times New Roman" w:eastAsia="Lucida Sans Unicode" w:hAnsi="Times New Roman" w:cs="Tahoma"/>
          <w:b/>
          <w:bCs/>
          <w:sz w:val="24"/>
          <w:szCs w:val="24"/>
          <w:lang w:eastAsia="zh-CN"/>
        </w:rPr>
        <w:t>.</w:t>
      </w:r>
      <w:r w:rsidR="0048475F">
        <w:rPr>
          <w:rFonts w:ascii="Times New Roman" w:eastAsia="Lucida Sans Unicode" w:hAnsi="Times New Roman" w:cs="Tahoma"/>
          <w:b/>
          <w:bCs/>
          <w:sz w:val="24"/>
          <w:szCs w:val="24"/>
          <w:lang w:eastAsia="zh-CN"/>
        </w:rPr>
        <w:t xml:space="preserve"> </w:t>
      </w:r>
      <w:r w:rsidR="00AD0E71" w:rsidRPr="00AD0E71">
        <w:rPr>
          <w:rFonts w:ascii="Times New Roman" w:eastAsia="Lucida Sans Unicode" w:hAnsi="Times New Roman" w:cs="Tahoma"/>
          <w:sz w:val="24"/>
          <w:szCs w:val="24"/>
          <w:lang w:eastAsia="zh-CN"/>
        </w:rPr>
        <w:t>Oferta wraz z załącznikami składa się z ......... kolejno ponumerowanych stron.</w:t>
      </w:r>
    </w:p>
    <w:p w:rsidR="00381821" w:rsidRPr="00381821" w:rsidRDefault="00381821" w:rsidP="00702A3D">
      <w:pPr>
        <w:widowControl w:val="0"/>
        <w:suppressAutoHyphens/>
        <w:spacing w:after="0" w:line="240" w:lineRule="auto"/>
        <w:jc w:val="both"/>
        <w:rPr>
          <w:rFonts w:ascii="Times New Roman" w:eastAsia="Lucida Sans Unicode" w:hAnsi="Times New Roman" w:cs="Tahoma"/>
          <w:b/>
          <w:bCs/>
          <w:sz w:val="24"/>
          <w:szCs w:val="24"/>
          <w:lang w:eastAsia="zh-CN"/>
        </w:rPr>
      </w:pPr>
    </w:p>
    <w:p w:rsidR="00381821" w:rsidRPr="00381821" w:rsidRDefault="00381821" w:rsidP="00702A3D">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5.</w:t>
      </w:r>
      <w:r w:rsidR="00B56C9B">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b/>
          <w:bCs/>
          <w:sz w:val="24"/>
          <w:szCs w:val="24"/>
          <w:lang w:eastAsia="zh-CN"/>
        </w:rPr>
        <w:t>Zastrzeżenie wykonawcy.</w:t>
      </w:r>
    </w:p>
    <w:p w:rsidR="00381821" w:rsidRPr="00381821" w:rsidRDefault="00381821" w:rsidP="00702A3D">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Niżej wymienione dokumenty, oznaczone numerami stron ....................... nie mogą być ogólnie udostępnione:</w:t>
      </w:r>
    </w:p>
    <w:p w:rsidR="00381821" w:rsidRPr="00381821" w:rsidRDefault="00381821" w:rsidP="005D20B9">
      <w:pPr>
        <w:widowControl w:val="0"/>
        <w:suppressAutoHyphens/>
        <w:spacing w:before="120"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w:t>
      </w:r>
      <w:r w:rsidR="00702A3D">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702A3D">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381821" w:rsidRDefault="00381821" w:rsidP="00702A3D">
      <w:pPr>
        <w:widowControl w:val="0"/>
        <w:suppressAutoHyphens/>
        <w:spacing w:after="0" w:line="240" w:lineRule="auto"/>
        <w:jc w:val="both"/>
        <w:rPr>
          <w:rFonts w:ascii="Times New Roman" w:eastAsia="Lucida Sans Unicode" w:hAnsi="Times New Roman" w:cs="Tahoma"/>
          <w:i/>
          <w:iCs/>
          <w:sz w:val="24"/>
          <w:szCs w:val="24"/>
          <w:u w:val="single"/>
          <w:lang w:eastAsia="zh-CN"/>
        </w:rPr>
      </w:pPr>
      <w:r w:rsidRPr="00381821">
        <w:rPr>
          <w:rFonts w:ascii="Times New Roman" w:eastAsia="Lucida Sans Unicode" w:hAnsi="Times New Roman" w:cs="Tahoma"/>
          <w:sz w:val="24"/>
          <w:szCs w:val="24"/>
          <w:lang w:eastAsia="zh-CN"/>
        </w:rPr>
        <w:t>....................................................................................................................................................</w:t>
      </w:r>
      <w:r w:rsidR="00702A3D">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5D20B9" w:rsidRDefault="00381821" w:rsidP="00702A3D">
      <w:pPr>
        <w:widowControl w:val="0"/>
        <w:suppressAutoHyphens/>
        <w:spacing w:after="0" w:line="240" w:lineRule="auto"/>
        <w:jc w:val="both"/>
        <w:rPr>
          <w:rFonts w:ascii="Times New Roman" w:eastAsia="Lucida Sans Unicode" w:hAnsi="Times New Roman" w:cs="Tahoma"/>
          <w:b/>
          <w:bCs/>
          <w:lang w:eastAsia="zh-CN"/>
        </w:rPr>
      </w:pPr>
      <w:r w:rsidRPr="005D20B9">
        <w:rPr>
          <w:rFonts w:ascii="Times New Roman" w:eastAsia="Lucida Sans Unicode" w:hAnsi="Times New Roman" w:cs="Tahoma"/>
          <w:i/>
          <w:iCs/>
          <w:u w:val="single"/>
          <w:lang w:eastAsia="zh-CN"/>
        </w:rPr>
        <w:t>Uwaga:</w:t>
      </w:r>
      <w:r w:rsidRPr="005D20B9">
        <w:rPr>
          <w:rFonts w:ascii="Times New Roman" w:eastAsia="Lucida Sans Unicode" w:hAnsi="Times New Roman" w:cs="Tahoma"/>
          <w:i/>
          <w:iCs/>
          <w:lang w:eastAsia="zh-CN"/>
        </w:rPr>
        <w:t xml:space="preserve"> warunkiem koniecznym skutecznego zastrzeżenia poufności dokumentów jest spełnienie w</w:t>
      </w:r>
      <w:r w:rsidR="00CB6E95" w:rsidRPr="005D20B9">
        <w:rPr>
          <w:rFonts w:ascii="Times New Roman" w:eastAsia="Lucida Sans Unicode" w:hAnsi="Times New Roman" w:cs="Tahoma"/>
          <w:i/>
          <w:iCs/>
          <w:lang w:eastAsia="zh-CN"/>
        </w:rPr>
        <w:t>ymagań zawartych w punkcie 10.14</w:t>
      </w:r>
      <w:r w:rsidRPr="005D20B9">
        <w:rPr>
          <w:rFonts w:ascii="Times New Roman" w:eastAsia="Lucida Sans Unicode" w:hAnsi="Times New Roman" w:cs="Tahoma"/>
          <w:i/>
          <w:iCs/>
          <w:lang w:eastAsia="zh-CN"/>
        </w:rPr>
        <w:t xml:space="preserve"> </w:t>
      </w:r>
      <w:proofErr w:type="spellStart"/>
      <w:r w:rsidRPr="005D20B9">
        <w:rPr>
          <w:rFonts w:ascii="Times New Roman" w:eastAsia="Lucida Sans Unicode" w:hAnsi="Times New Roman" w:cs="Tahoma"/>
          <w:i/>
          <w:iCs/>
          <w:lang w:eastAsia="zh-CN"/>
        </w:rPr>
        <w:t>siwz</w:t>
      </w:r>
      <w:proofErr w:type="spellEnd"/>
      <w:r w:rsidRPr="005D20B9">
        <w:rPr>
          <w:rFonts w:ascii="Times New Roman" w:eastAsia="Lucida Sans Unicode" w:hAnsi="Times New Roman" w:cs="Tahoma"/>
          <w:i/>
          <w:iCs/>
          <w:lang w:eastAsia="zh-CN"/>
        </w:rPr>
        <w:t>.</w:t>
      </w:r>
    </w:p>
    <w:p w:rsidR="00381821" w:rsidRPr="00381821" w:rsidRDefault="00381821" w:rsidP="00702A3D">
      <w:pPr>
        <w:widowControl w:val="0"/>
        <w:suppressAutoHyphens/>
        <w:spacing w:after="0" w:line="240" w:lineRule="auto"/>
        <w:jc w:val="both"/>
        <w:rPr>
          <w:rFonts w:ascii="Times New Roman" w:eastAsia="Lucida Sans Unicode" w:hAnsi="Times New Roman" w:cs="Tahoma"/>
          <w:b/>
          <w:bCs/>
          <w:sz w:val="24"/>
          <w:szCs w:val="24"/>
          <w:lang w:eastAsia="zh-CN"/>
        </w:rPr>
      </w:pPr>
    </w:p>
    <w:p w:rsidR="00381821" w:rsidRPr="00381821" w:rsidRDefault="00381821" w:rsidP="00B56C9B">
      <w:pPr>
        <w:widowControl w:val="0"/>
        <w:suppressAutoHyphens/>
        <w:spacing w:after="12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b/>
          <w:bCs/>
          <w:sz w:val="24"/>
          <w:szCs w:val="24"/>
          <w:lang w:eastAsia="zh-CN"/>
        </w:rPr>
        <w:t>6.</w:t>
      </w:r>
      <w:r w:rsidR="00B56C9B">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b/>
          <w:bCs/>
          <w:sz w:val="24"/>
          <w:szCs w:val="24"/>
          <w:lang w:eastAsia="zh-CN"/>
        </w:rPr>
        <w:t>Inne informacje wykonawcy.</w:t>
      </w:r>
    </w:p>
    <w:p w:rsidR="00381821" w:rsidRPr="00381821" w:rsidRDefault="00381821" w:rsidP="00702A3D">
      <w:pPr>
        <w:widowControl w:val="0"/>
        <w:suppressAutoHyphens/>
        <w:spacing w:after="0" w:line="240" w:lineRule="auto"/>
        <w:jc w:val="both"/>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w:t>
      </w:r>
      <w:r w:rsidR="00702A3D">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702A3D">
      <w:pPr>
        <w:widowControl w:val="0"/>
        <w:suppressAutoHyphens/>
        <w:spacing w:after="0" w:line="240" w:lineRule="auto"/>
        <w:jc w:val="both"/>
        <w:rPr>
          <w:rFonts w:ascii="Times New Roman" w:eastAsia="Lucida Sans Unicode" w:hAnsi="Times New Roman" w:cs="Tahoma"/>
          <w:sz w:val="24"/>
          <w:szCs w:val="24"/>
          <w:lang w:eastAsia="zh-CN"/>
        </w:rPr>
      </w:pPr>
    </w:p>
    <w:p w:rsidR="00381821" w:rsidRPr="00381821" w:rsidRDefault="00381821" w:rsidP="00702A3D">
      <w:pPr>
        <w:widowControl w:val="0"/>
        <w:suppressAutoHyphens/>
        <w:spacing w:after="0" w:line="240" w:lineRule="auto"/>
        <w:jc w:val="both"/>
        <w:rPr>
          <w:rFonts w:ascii="Times New Roman" w:eastAsia="Lucida Sans Unicode" w:hAnsi="Times New Roman" w:cs="Tahoma"/>
          <w:b/>
          <w:bCs/>
          <w:sz w:val="24"/>
          <w:szCs w:val="24"/>
          <w:lang w:eastAsia="zh-CN"/>
        </w:rPr>
      </w:pPr>
      <w:r w:rsidRPr="00381821">
        <w:rPr>
          <w:rFonts w:ascii="Times New Roman" w:eastAsia="Lucida Sans Unicode" w:hAnsi="Times New Roman" w:cs="Tahoma"/>
          <w:sz w:val="24"/>
          <w:szCs w:val="24"/>
          <w:lang w:eastAsia="zh-CN"/>
        </w:rPr>
        <w:t>.........................................................................................................................................</w:t>
      </w:r>
      <w:r w:rsidR="00702A3D">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381821">
      <w:pPr>
        <w:widowControl w:val="0"/>
        <w:suppressAutoHyphens/>
        <w:spacing w:after="0" w:line="240" w:lineRule="auto"/>
        <w:rPr>
          <w:rFonts w:ascii="Times New Roman" w:eastAsia="Lucida Sans Unicode" w:hAnsi="Times New Roman" w:cs="Tahoma"/>
          <w:b/>
          <w:bCs/>
          <w:sz w:val="24"/>
          <w:szCs w:val="24"/>
          <w:lang w:eastAsia="zh-CN"/>
        </w:rPr>
      </w:pPr>
    </w:p>
    <w:p w:rsidR="00B56C9B" w:rsidRDefault="00B56C9B" w:rsidP="00381821">
      <w:pPr>
        <w:widowControl w:val="0"/>
        <w:suppressAutoHyphens/>
        <w:spacing w:after="0" w:line="240" w:lineRule="auto"/>
        <w:rPr>
          <w:rFonts w:ascii="Times New Roman" w:eastAsia="Lucida Sans Unicode" w:hAnsi="Times New Roman" w:cs="Tahoma"/>
          <w:b/>
          <w:bCs/>
          <w:sz w:val="24"/>
          <w:szCs w:val="24"/>
          <w:lang w:eastAsia="zh-CN"/>
        </w:rPr>
      </w:pPr>
    </w:p>
    <w:p w:rsidR="00381821" w:rsidRPr="00381821" w:rsidRDefault="00381821" w:rsidP="00381821">
      <w:pPr>
        <w:widowControl w:val="0"/>
        <w:suppressAutoHyphens/>
        <w:spacing w:after="0" w:line="240" w:lineRule="auto"/>
        <w:rPr>
          <w:rFonts w:ascii="Times New Roman" w:eastAsia="Lucida Sans Unicode" w:hAnsi="Times New Roman" w:cs="Tahoma"/>
          <w:b/>
          <w:bCs/>
          <w:sz w:val="24"/>
          <w:szCs w:val="24"/>
          <w:lang w:eastAsia="zh-CN"/>
        </w:rPr>
      </w:pPr>
      <w:r w:rsidRPr="00381821">
        <w:rPr>
          <w:rFonts w:ascii="Times New Roman" w:eastAsia="Lucida Sans Unicode" w:hAnsi="Times New Roman" w:cs="Tahoma"/>
          <w:b/>
          <w:bCs/>
          <w:sz w:val="24"/>
          <w:szCs w:val="24"/>
          <w:lang w:eastAsia="zh-CN"/>
        </w:rPr>
        <w:lastRenderedPageBreak/>
        <w:t>7.</w:t>
      </w:r>
      <w:r w:rsidR="00B56C9B">
        <w:rPr>
          <w:rFonts w:ascii="Times New Roman" w:eastAsia="Lucida Sans Unicode" w:hAnsi="Times New Roman" w:cs="Tahoma"/>
          <w:b/>
          <w:bCs/>
          <w:sz w:val="24"/>
          <w:szCs w:val="24"/>
          <w:lang w:eastAsia="zh-CN"/>
        </w:rPr>
        <w:t xml:space="preserve"> </w:t>
      </w:r>
      <w:r w:rsidRPr="00381821">
        <w:rPr>
          <w:rFonts w:ascii="Times New Roman" w:eastAsia="Lucida Sans Unicode" w:hAnsi="Times New Roman" w:cs="Tahoma"/>
          <w:b/>
          <w:bCs/>
          <w:sz w:val="24"/>
          <w:szCs w:val="24"/>
          <w:lang w:eastAsia="zh-CN"/>
        </w:rPr>
        <w:t>Do oferty załączamy:</w:t>
      </w:r>
    </w:p>
    <w:p w:rsidR="00381821" w:rsidRPr="00381821" w:rsidRDefault="00381821" w:rsidP="00381821">
      <w:pPr>
        <w:widowControl w:val="0"/>
        <w:suppressAutoHyphens/>
        <w:spacing w:after="0" w:line="240" w:lineRule="auto"/>
        <w:rPr>
          <w:rFonts w:ascii="Times New Roman" w:eastAsia="Lucida Sans Unicode" w:hAnsi="Times New Roman" w:cs="Tahoma"/>
          <w:b/>
          <w:bCs/>
          <w:sz w:val="24"/>
          <w:szCs w:val="24"/>
          <w:lang w:eastAsia="zh-CN"/>
        </w:rPr>
      </w:pPr>
    </w:p>
    <w:p w:rsidR="00381821" w:rsidRPr="00381821" w:rsidRDefault="00381821" w:rsidP="00381821">
      <w:pPr>
        <w:widowControl w:val="0"/>
        <w:suppressAutoHyphens/>
        <w:spacing w:after="0" w:line="240" w:lineRule="auto"/>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1)</w:t>
      </w:r>
      <w:r w:rsidR="00B56C9B">
        <w:rPr>
          <w:rFonts w:ascii="Times New Roman" w:eastAsia="Lucida Sans Unicode" w:hAnsi="Times New Roman" w:cs="Tahoma"/>
          <w:sz w:val="24"/>
          <w:szCs w:val="24"/>
          <w:lang w:eastAsia="zh-CN"/>
        </w:rPr>
        <w:t xml:space="preserve"> </w:t>
      </w:r>
      <w:r w:rsidRPr="00381821">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381821">
      <w:pPr>
        <w:widowControl w:val="0"/>
        <w:suppressAutoHyphens/>
        <w:spacing w:after="0" w:line="240" w:lineRule="auto"/>
        <w:rPr>
          <w:rFonts w:ascii="Times New Roman" w:eastAsia="Lucida Sans Unicode" w:hAnsi="Times New Roman" w:cs="Tahoma"/>
          <w:sz w:val="24"/>
          <w:szCs w:val="24"/>
          <w:lang w:eastAsia="zh-CN"/>
        </w:rPr>
      </w:pPr>
    </w:p>
    <w:p w:rsidR="00381821" w:rsidRPr="00381821" w:rsidRDefault="00381821" w:rsidP="00381821">
      <w:pPr>
        <w:widowControl w:val="0"/>
        <w:suppressAutoHyphens/>
        <w:spacing w:after="0" w:line="240" w:lineRule="auto"/>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2)</w:t>
      </w:r>
      <w:r w:rsidR="00B56C9B">
        <w:rPr>
          <w:rFonts w:ascii="Times New Roman" w:eastAsia="Lucida Sans Unicode" w:hAnsi="Times New Roman" w:cs="Tahoma"/>
          <w:sz w:val="24"/>
          <w:szCs w:val="24"/>
          <w:lang w:eastAsia="zh-CN"/>
        </w:rPr>
        <w:t xml:space="preserve"> </w:t>
      </w:r>
      <w:r w:rsidRPr="00381821">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r w:rsidR="00481D4D">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381821">
      <w:pPr>
        <w:widowControl w:val="0"/>
        <w:suppressAutoHyphens/>
        <w:spacing w:after="0" w:line="240" w:lineRule="auto"/>
        <w:rPr>
          <w:rFonts w:ascii="Times New Roman" w:eastAsia="Lucida Sans Unicode" w:hAnsi="Times New Roman" w:cs="Tahoma"/>
          <w:sz w:val="24"/>
          <w:szCs w:val="24"/>
          <w:lang w:eastAsia="zh-CN"/>
        </w:rPr>
      </w:pPr>
    </w:p>
    <w:p w:rsidR="00381821" w:rsidRPr="00381821" w:rsidRDefault="00381821" w:rsidP="00381821">
      <w:pPr>
        <w:widowControl w:val="0"/>
        <w:suppressAutoHyphens/>
        <w:spacing w:after="0" w:line="240" w:lineRule="auto"/>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3)</w:t>
      </w:r>
      <w:r w:rsidR="00B56C9B">
        <w:rPr>
          <w:rFonts w:ascii="Times New Roman" w:eastAsia="Lucida Sans Unicode" w:hAnsi="Times New Roman" w:cs="Tahoma"/>
          <w:sz w:val="24"/>
          <w:szCs w:val="24"/>
          <w:lang w:eastAsia="zh-CN"/>
        </w:rPr>
        <w:t xml:space="preserve"> </w:t>
      </w:r>
      <w:r w:rsidRPr="00381821">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r w:rsidR="00481D4D">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381821">
      <w:pPr>
        <w:widowControl w:val="0"/>
        <w:suppressAutoHyphens/>
        <w:spacing w:after="0" w:line="240" w:lineRule="auto"/>
        <w:rPr>
          <w:rFonts w:ascii="Times New Roman" w:eastAsia="Lucida Sans Unicode" w:hAnsi="Times New Roman" w:cs="Tahoma"/>
          <w:sz w:val="24"/>
          <w:szCs w:val="24"/>
          <w:lang w:eastAsia="zh-CN"/>
        </w:rPr>
      </w:pPr>
    </w:p>
    <w:p w:rsidR="00381821" w:rsidRPr="00381821" w:rsidRDefault="00381821" w:rsidP="00381821">
      <w:pPr>
        <w:widowControl w:val="0"/>
        <w:suppressAutoHyphens/>
        <w:spacing w:after="0" w:line="240" w:lineRule="auto"/>
        <w:rPr>
          <w:rFonts w:ascii="Times New Roman" w:eastAsia="Lucida Sans Unicode" w:hAnsi="Times New Roman" w:cs="Tahoma"/>
          <w:sz w:val="24"/>
          <w:szCs w:val="24"/>
          <w:lang w:eastAsia="zh-CN"/>
        </w:rPr>
      </w:pPr>
      <w:r w:rsidRPr="00381821">
        <w:rPr>
          <w:rFonts w:ascii="Times New Roman" w:eastAsia="Lucida Sans Unicode" w:hAnsi="Times New Roman" w:cs="Tahoma"/>
          <w:sz w:val="24"/>
          <w:szCs w:val="24"/>
          <w:lang w:eastAsia="zh-CN"/>
        </w:rPr>
        <w:t>4)</w:t>
      </w:r>
      <w:r w:rsidR="00B56C9B">
        <w:rPr>
          <w:rFonts w:ascii="Times New Roman" w:eastAsia="Lucida Sans Unicode" w:hAnsi="Times New Roman" w:cs="Tahoma"/>
          <w:sz w:val="24"/>
          <w:szCs w:val="24"/>
          <w:lang w:eastAsia="zh-CN"/>
        </w:rPr>
        <w:t xml:space="preserve"> </w:t>
      </w:r>
      <w:r w:rsidRPr="00381821">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r w:rsidR="00481D4D">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381821">
        <w:rPr>
          <w:rFonts w:ascii="Times New Roman" w:eastAsia="Lucida Sans Unicode" w:hAnsi="Times New Roman" w:cs="Tahoma"/>
          <w:sz w:val="24"/>
          <w:szCs w:val="24"/>
          <w:lang w:eastAsia="zh-CN"/>
        </w:rPr>
        <w:t>.</w:t>
      </w:r>
    </w:p>
    <w:p w:rsidR="00381821" w:rsidRPr="00381821" w:rsidRDefault="00381821" w:rsidP="00381821">
      <w:pPr>
        <w:widowControl w:val="0"/>
        <w:suppressAutoHyphens/>
        <w:spacing w:after="0" w:line="240" w:lineRule="auto"/>
        <w:rPr>
          <w:rFonts w:ascii="Times New Roman" w:eastAsia="Lucida Sans Unicode" w:hAnsi="Times New Roman" w:cs="Tahoma"/>
          <w:sz w:val="24"/>
          <w:szCs w:val="24"/>
          <w:lang w:eastAsia="zh-CN"/>
        </w:rPr>
      </w:pPr>
    </w:p>
    <w:p w:rsidR="00381821" w:rsidRDefault="00481D4D" w:rsidP="00381821">
      <w:pPr>
        <w:widowControl w:val="0"/>
        <w:suppressAutoHyphens/>
        <w:spacing w:after="0" w:line="240" w:lineRule="auto"/>
        <w:rPr>
          <w:rFonts w:ascii="Times New Roman" w:eastAsia="Lucida Sans Unicode" w:hAnsi="Times New Roman" w:cs="Tahoma"/>
          <w:sz w:val="24"/>
          <w:szCs w:val="24"/>
          <w:lang w:eastAsia="zh-CN"/>
        </w:rPr>
      </w:pPr>
      <w:r>
        <w:rPr>
          <w:rFonts w:ascii="Times New Roman" w:eastAsia="Lucida Sans Unicode" w:hAnsi="Times New Roman" w:cs="Tahoma"/>
          <w:sz w:val="24"/>
          <w:szCs w:val="24"/>
          <w:lang w:eastAsia="zh-CN"/>
        </w:rPr>
        <w:t>5</w:t>
      </w:r>
      <w:r w:rsidRPr="00481D4D">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 xml:space="preserve"> </w:t>
      </w:r>
      <w:r w:rsidRPr="00481D4D">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481D4D">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481D4D">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481D4D">
        <w:rPr>
          <w:rFonts w:ascii="Times New Roman" w:eastAsia="Lucida Sans Unicode" w:hAnsi="Times New Roman" w:cs="Tahoma"/>
          <w:sz w:val="24"/>
          <w:szCs w:val="24"/>
          <w:lang w:eastAsia="zh-CN"/>
        </w:rPr>
        <w:t>.</w:t>
      </w:r>
      <w:r>
        <w:rPr>
          <w:rFonts w:ascii="Times New Roman" w:eastAsia="Lucida Sans Unicode" w:hAnsi="Times New Roman" w:cs="Tahoma"/>
          <w:sz w:val="24"/>
          <w:szCs w:val="24"/>
          <w:lang w:eastAsia="zh-CN"/>
        </w:rPr>
        <w:t>.</w:t>
      </w:r>
      <w:r w:rsidRPr="00481D4D">
        <w:rPr>
          <w:rFonts w:ascii="Times New Roman" w:eastAsia="Lucida Sans Unicode" w:hAnsi="Times New Roman" w:cs="Tahoma"/>
          <w:sz w:val="24"/>
          <w:szCs w:val="24"/>
          <w:lang w:eastAsia="zh-CN"/>
        </w:rPr>
        <w:t>..</w:t>
      </w:r>
    </w:p>
    <w:p w:rsidR="00481D4D" w:rsidRDefault="00481D4D" w:rsidP="00381821">
      <w:pPr>
        <w:widowControl w:val="0"/>
        <w:suppressAutoHyphens/>
        <w:spacing w:after="0" w:line="240" w:lineRule="auto"/>
        <w:rPr>
          <w:rFonts w:ascii="Times New Roman" w:eastAsia="Lucida Sans Unicode" w:hAnsi="Times New Roman" w:cs="Tahoma"/>
          <w:sz w:val="24"/>
          <w:szCs w:val="24"/>
          <w:lang w:eastAsia="zh-CN"/>
        </w:rPr>
      </w:pPr>
    </w:p>
    <w:p w:rsidR="00481D4D" w:rsidRDefault="00481D4D" w:rsidP="00381821">
      <w:pPr>
        <w:widowControl w:val="0"/>
        <w:suppressAutoHyphens/>
        <w:spacing w:after="0" w:line="240" w:lineRule="auto"/>
        <w:rPr>
          <w:rFonts w:ascii="Times New Roman" w:eastAsia="Lucida Sans Unicode" w:hAnsi="Times New Roman" w:cs="Tahoma"/>
          <w:sz w:val="24"/>
          <w:szCs w:val="24"/>
          <w:lang w:eastAsia="zh-CN"/>
        </w:rPr>
      </w:pPr>
      <w:r>
        <w:rPr>
          <w:rFonts w:ascii="Times New Roman" w:eastAsia="Lucida Sans Unicode" w:hAnsi="Times New Roman" w:cs="Tahoma"/>
          <w:sz w:val="24"/>
          <w:szCs w:val="24"/>
          <w:lang w:eastAsia="zh-CN"/>
        </w:rPr>
        <w:t>….</w:t>
      </w:r>
      <w:r w:rsidRPr="00481D4D">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481D4D">
        <w:rPr>
          <w:rFonts w:ascii="Times New Roman" w:eastAsia="Lucida Sans Unicode" w:hAnsi="Times New Roman" w:cs="Tahoma"/>
          <w:sz w:val="24"/>
          <w:szCs w:val="24"/>
          <w:lang w:eastAsia="zh-CN"/>
        </w:rPr>
        <w:t>....</w:t>
      </w:r>
      <w:r w:rsidR="00B56C9B">
        <w:rPr>
          <w:rFonts w:ascii="Times New Roman" w:eastAsia="Lucida Sans Unicode" w:hAnsi="Times New Roman" w:cs="Tahoma"/>
          <w:sz w:val="24"/>
          <w:szCs w:val="24"/>
          <w:lang w:eastAsia="zh-CN"/>
        </w:rPr>
        <w:t>...</w:t>
      </w:r>
      <w:r w:rsidRPr="00481D4D">
        <w:rPr>
          <w:rFonts w:ascii="Times New Roman" w:eastAsia="Lucida Sans Unicode" w:hAnsi="Times New Roman" w:cs="Tahoma"/>
          <w:sz w:val="24"/>
          <w:szCs w:val="24"/>
          <w:lang w:eastAsia="zh-CN"/>
        </w:rPr>
        <w:t>..</w:t>
      </w:r>
    </w:p>
    <w:p w:rsidR="00481D4D" w:rsidRDefault="00481D4D" w:rsidP="00381821">
      <w:pPr>
        <w:widowControl w:val="0"/>
        <w:suppressAutoHyphens/>
        <w:spacing w:after="0" w:line="240" w:lineRule="auto"/>
        <w:rPr>
          <w:rFonts w:ascii="Times New Roman" w:eastAsia="Lucida Sans Unicode" w:hAnsi="Times New Roman" w:cs="Tahoma"/>
          <w:sz w:val="24"/>
          <w:szCs w:val="24"/>
          <w:lang w:eastAsia="zh-CN"/>
        </w:rPr>
      </w:pPr>
    </w:p>
    <w:p w:rsidR="00481D4D" w:rsidRDefault="00481D4D" w:rsidP="00381821">
      <w:pPr>
        <w:widowControl w:val="0"/>
        <w:suppressAutoHyphens/>
        <w:spacing w:after="0" w:line="240" w:lineRule="auto"/>
        <w:rPr>
          <w:rFonts w:ascii="Times New Roman" w:eastAsia="Lucida Sans Unicode" w:hAnsi="Times New Roman" w:cs="Tahoma"/>
          <w:sz w:val="24"/>
          <w:szCs w:val="24"/>
          <w:lang w:eastAsia="zh-CN"/>
        </w:rPr>
      </w:pPr>
    </w:p>
    <w:p w:rsidR="00481D4D" w:rsidRPr="00381821" w:rsidRDefault="00481D4D" w:rsidP="00381821">
      <w:pPr>
        <w:widowControl w:val="0"/>
        <w:suppressAutoHyphens/>
        <w:spacing w:after="0" w:line="240" w:lineRule="auto"/>
        <w:rPr>
          <w:rFonts w:ascii="Times New Roman" w:eastAsia="Lucida Sans Unicode" w:hAnsi="Times New Roman" w:cs="Tahoma"/>
          <w:sz w:val="24"/>
          <w:szCs w:val="24"/>
          <w:lang w:eastAsia="zh-CN"/>
        </w:rPr>
      </w:pPr>
    </w:p>
    <w:p w:rsidR="0048475F" w:rsidRPr="000D042D" w:rsidRDefault="0048475F" w:rsidP="0048475F">
      <w:pPr>
        <w:widowControl w:val="0"/>
        <w:suppressAutoHyphens/>
        <w:spacing w:after="0" w:line="240" w:lineRule="auto"/>
        <w:rPr>
          <w:rFonts w:ascii="Times New Roman" w:eastAsia="Times New Roman" w:hAnsi="Times New Roman" w:cs="Times New Roman"/>
          <w:i/>
          <w:iCs/>
          <w:sz w:val="20"/>
          <w:szCs w:val="20"/>
        </w:rPr>
      </w:pPr>
      <w:r w:rsidRPr="000D042D">
        <w:rPr>
          <w:rFonts w:ascii="Times New Roman" w:eastAsia="Lucida Sans Unicode" w:hAnsi="Times New Roman" w:cs="Tahoma"/>
          <w:sz w:val="24"/>
          <w:szCs w:val="24"/>
        </w:rPr>
        <w:t>...................................................</w:t>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t>..................................................................................</w:t>
      </w:r>
    </w:p>
    <w:p w:rsidR="0048475F" w:rsidRPr="000D042D" w:rsidRDefault="0048475F" w:rsidP="0048475F">
      <w:pPr>
        <w:widowControl w:val="0"/>
        <w:suppressAutoHyphens/>
        <w:spacing w:after="0" w:line="240" w:lineRule="auto"/>
        <w:rPr>
          <w:rFonts w:ascii="Times New Roman" w:eastAsia="Lucida Sans Unicode" w:hAnsi="Times New Roman" w:cs="Tahoma"/>
          <w:sz w:val="24"/>
          <w:szCs w:val="24"/>
        </w:rPr>
      </w:pPr>
      <w:r w:rsidRPr="000D042D">
        <w:rPr>
          <w:rFonts w:ascii="Times New Roman" w:eastAsia="Lucida Sans Unicode" w:hAnsi="Times New Roman" w:cs="Tahoma"/>
          <w:i/>
          <w:iCs/>
          <w:sz w:val="20"/>
          <w:szCs w:val="20"/>
        </w:rPr>
        <w:tab/>
        <w:t>miejscowość i data</w:t>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t xml:space="preserve"> podpisy osób uprawnionych do reprezentowania wykonawcy</w:t>
      </w:r>
    </w:p>
    <w:p w:rsidR="00481D4D" w:rsidRDefault="00481D4D" w:rsidP="000D042D">
      <w:pPr>
        <w:widowControl w:val="0"/>
        <w:suppressAutoHyphens/>
        <w:spacing w:after="0" w:line="240" w:lineRule="auto"/>
        <w:rPr>
          <w:rFonts w:ascii="Times New Roman" w:eastAsia="Lucida Sans Unicode" w:hAnsi="Times New Roman" w:cs="Tahoma"/>
          <w:b/>
          <w:bCs/>
          <w:i/>
          <w:iCs/>
          <w:sz w:val="24"/>
          <w:szCs w:val="24"/>
        </w:rPr>
      </w:pPr>
    </w:p>
    <w:p w:rsidR="000D042D" w:rsidRPr="000D042D" w:rsidRDefault="000D042D" w:rsidP="000D042D">
      <w:pPr>
        <w:rPr>
          <w:rFonts w:ascii="Times New Roman" w:eastAsia="Lucida Sans Unicode" w:hAnsi="Times New Roman" w:cs="Tahoma"/>
          <w:sz w:val="24"/>
          <w:szCs w:val="24"/>
        </w:rPr>
      </w:pPr>
      <w:r w:rsidRPr="000D042D">
        <w:rPr>
          <w:rFonts w:ascii="Times New Roman" w:eastAsia="Lucida Sans Unicode" w:hAnsi="Times New Roman" w:cs="Tahoma"/>
          <w:sz w:val="24"/>
          <w:szCs w:val="24"/>
        </w:rPr>
        <w:br w:type="page"/>
      </w:r>
    </w:p>
    <w:p w:rsidR="000D042D" w:rsidRPr="000D042D" w:rsidRDefault="000D042D" w:rsidP="000D042D">
      <w:pPr>
        <w:widowControl w:val="0"/>
        <w:suppressAutoHyphens/>
        <w:spacing w:after="0" w:line="240" w:lineRule="auto"/>
        <w:rPr>
          <w:rFonts w:ascii="Times New Roman" w:eastAsia="Lucida Sans Unicode" w:hAnsi="Times New Roman" w:cs="Tahoma"/>
          <w:b/>
          <w:bCs/>
          <w:i/>
          <w:iCs/>
          <w:sz w:val="24"/>
          <w:szCs w:val="24"/>
        </w:rPr>
      </w:pPr>
      <w:r w:rsidRPr="000D042D">
        <w:rPr>
          <w:rFonts w:ascii="Times New Roman" w:eastAsia="Lucida Sans Unicode" w:hAnsi="Times New Roman" w:cs="Tahoma"/>
          <w:b/>
          <w:bCs/>
          <w:sz w:val="24"/>
          <w:szCs w:val="24"/>
        </w:rPr>
        <w:lastRenderedPageBreak/>
        <w:t>XXIV-38/0</w:t>
      </w:r>
      <w:r w:rsidR="00033885">
        <w:rPr>
          <w:rFonts w:ascii="Times New Roman" w:eastAsia="Lucida Sans Unicode" w:hAnsi="Times New Roman" w:cs="Tahoma"/>
          <w:b/>
          <w:bCs/>
          <w:sz w:val="24"/>
          <w:szCs w:val="24"/>
        </w:rPr>
        <w:t>3/17</w:t>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b/>
          <w:bCs/>
          <w:i/>
          <w:iCs/>
          <w:sz w:val="24"/>
          <w:szCs w:val="24"/>
        </w:rPr>
        <w:t>ZAŁĄCZNIK NR 3 DO SIWZ</w:t>
      </w:r>
    </w:p>
    <w:p w:rsidR="000D042D" w:rsidRPr="000D042D" w:rsidRDefault="000D042D" w:rsidP="000D042D">
      <w:pPr>
        <w:widowControl w:val="0"/>
        <w:suppressAutoHyphens/>
        <w:spacing w:after="0" w:line="240" w:lineRule="auto"/>
        <w:rPr>
          <w:rFonts w:ascii="Times New Roman" w:eastAsia="Lucida Sans Unicode" w:hAnsi="Times New Roman" w:cs="Tahoma"/>
          <w:b/>
          <w:bCs/>
          <w:i/>
          <w:iCs/>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ahoma"/>
          <w:b/>
          <w:bCs/>
          <w:iCs/>
          <w:sz w:val="24"/>
          <w:szCs w:val="24"/>
        </w:rPr>
      </w:pPr>
      <w:r w:rsidRPr="000D042D">
        <w:rPr>
          <w:rFonts w:ascii="Times New Roman" w:eastAsia="Lucida Sans Unicode" w:hAnsi="Times New Roman" w:cs="Tahoma"/>
          <w:b/>
          <w:bCs/>
          <w:i/>
          <w:iCs/>
          <w:sz w:val="24"/>
          <w:szCs w:val="24"/>
        </w:rPr>
        <w:tab/>
      </w:r>
      <w:r w:rsidRPr="000D042D">
        <w:rPr>
          <w:rFonts w:ascii="Times New Roman" w:eastAsia="Lucida Sans Unicode" w:hAnsi="Times New Roman" w:cs="Tahoma"/>
          <w:b/>
          <w:bCs/>
          <w:i/>
          <w:iCs/>
          <w:sz w:val="24"/>
          <w:szCs w:val="24"/>
        </w:rPr>
        <w:tab/>
      </w:r>
      <w:r w:rsidRPr="000D042D">
        <w:rPr>
          <w:rFonts w:ascii="Times New Roman" w:eastAsia="Lucida Sans Unicode" w:hAnsi="Times New Roman" w:cs="Tahoma"/>
          <w:b/>
          <w:bCs/>
          <w:i/>
          <w:iCs/>
          <w:sz w:val="24"/>
          <w:szCs w:val="24"/>
        </w:rPr>
        <w:tab/>
      </w:r>
      <w:r w:rsidRPr="000D042D">
        <w:rPr>
          <w:rFonts w:ascii="Times New Roman" w:eastAsia="Lucida Sans Unicode" w:hAnsi="Times New Roman" w:cs="Tahoma"/>
          <w:b/>
          <w:bCs/>
          <w:i/>
          <w:iCs/>
          <w:sz w:val="24"/>
          <w:szCs w:val="24"/>
        </w:rPr>
        <w:tab/>
      </w:r>
      <w:r w:rsidRPr="000D042D">
        <w:rPr>
          <w:rFonts w:ascii="Times New Roman" w:eastAsia="Lucida Sans Unicode" w:hAnsi="Times New Roman" w:cs="Tahoma"/>
          <w:b/>
          <w:bCs/>
          <w:i/>
          <w:iCs/>
          <w:sz w:val="24"/>
          <w:szCs w:val="24"/>
        </w:rPr>
        <w:tab/>
      </w:r>
      <w:r w:rsidRPr="000D042D">
        <w:rPr>
          <w:rFonts w:ascii="Times New Roman" w:eastAsia="Lucida Sans Unicode" w:hAnsi="Times New Roman" w:cs="Tahoma"/>
          <w:b/>
          <w:bCs/>
          <w:i/>
          <w:iCs/>
          <w:sz w:val="24"/>
          <w:szCs w:val="24"/>
        </w:rPr>
        <w:tab/>
      </w:r>
      <w:r w:rsidRPr="000D042D">
        <w:rPr>
          <w:rFonts w:ascii="Times New Roman" w:eastAsia="Lucida Sans Unicode" w:hAnsi="Times New Roman" w:cs="Tahoma"/>
          <w:b/>
          <w:bCs/>
          <w:i/>
          <w:iCs/>
          <w:sz w:val="24"/>
          <w:szCs w:val="24"/>
        </w:rPr>
        <w:tab/>
      </w:r>
      <w:r w:rsidRPr="000D042D">
        <w:rPr>
          <w:rFonts w:ascii="Times New Roman" w:eastAsia="Lucida Sans Unicode" w:hAnsi="Times New Roman" w:cs="Tahoma"/>
          <w:b/>
          <w:bCs/>
          <w:i/>
          <w:iCs/>
          <w:sz w:val="24"/>
          <w:szCs w:val="24"/>
        </w:rPr>
        <w:tab/>
      </w:r>
      <w:r w:rsidRPr="000D042D">
        <w:rPr>
          <w:rFonts w:ascii="Times New Roman" w:eastAsia="Lucida Sans Unicode" w:hAnsi="Times New Roman" w:cs="Tahoma"/>
          <w:b/>
          <w:bCs/>
          <w:iCs/>
          <w:sz w:val="24"/>
          <w:szCs w:val="24"/>
        </w:rPr>
        <w:t>Zamawiający:</w:t>
      </w:r>
    </w:p>
    <w:p w:rsidR="000D042D" w:rsidRPr="000D042D" w:rsidRDefault="000D042D" w:rsidP="000D042D">
      <w:pPr>
        <w:widowControl w:val="0"/>
        <w:suppressAutoHyphens/>
        <w:spacing w:after="0" w:line="240" w:lineRule="auto"/>
        <w:rPr>
          <w:rFonts w:ascii="Times New Roman" w:eastAsia="Lucida Sans Unicode" w:hAnsi="Times New Roman" w:cs="Tahoma"/>
          <w:bCs/>
          <w:iCs/>
          <w:sz w:val="24"/>
          <w:szCs w:val="24"/>
        </w:rPr>
      </w:pP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Cs/>
          <w:iCs/>
          <w:sz w:val="24"/>
          <w:szCs w:val="24"/>
        </w:rPr>
        <w:t>Polskie Radio – Regionalna Rozgłośnia</w:t>
      </w:r>
    </w:p>
    <w:p w:rsidR="000D042D" w:rsidRPr="000D042D" w:rsidRDefault="000D042D" w:rsidP="000D042D">
      <w:pPr>
        <w:widowControl w:val="0"/>
        <w:suppressAutoHyphens/>
        <w:spacing w:after="0" w:line="240" w:lineRule="auto"/>
        <w:rPr>
          <w:rFonts w:ascii="Times New Roman" w:eastAsia="Lucida Sans Unicode" w:hAnsi="Times New Roman" w:cs="Tahoma"/>
          <w:bCs/>
          <w:iCs/>
          <w:sz w:val="24"/>
          <w:szCs w:val="24"/>
        </w:rPr>
      </w:pP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t>w Olsztynie „Radio Olsztyn” SA</w:t>
      </w:r>
    </w:p>
    <w:p w:rsidR="000D042D" w:rsidRPr="000D042D" w:rsidRDefault="000D042D" w:rsidP="000D042D">
      <w:pPr>
        <w:widowControl w:val="0"/>
        <w:suppressAutoHyphens/>
        <w:spacing w:after="0" w:line="240" w:lineRule="auto"/>
        <w:rPr>
          <w:rFonts w:ascii="Times New Roman" w:eastAsia="Lucida Sans Unicode" w:hAnsi="Times New Roman" w:cs="Tahoma"/>
          <w:bCs/>
          <w:iCs/>
          <w:sz w:val="24"/>
          <w:szCs w:val="24"/>
        </w:rPr>
      </w:pP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t>10-206 Olsztyn, ul. Radiowa 24</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Wykonawca:</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(pełna nazwa/firma, adres, w zależności od podmiotu:</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 xml:space="preserve"> NIP/PESEL, KRS/</w:t>
      </w:r>
      <w:proofErr w:type="spellStart"/>
      <w:r w:rsidRPr="000D042D">
        <w:rPr>
          <w:rFonts w:ascii="Times New Roman" w:eastAsia="Lucida Sans Unicode" w:hAnsi="Times New Roman" w:cs="Tahoma"/>
          <w:i/>
          <w:iCs/>
          <w:sz w:val="20"/>
          <w:szCs w:val="20"/>
        </w:rPr>
        <w:t>CEiDG</w:t>
      </w:r>
      <w:proofErr w:type="spellEnd"/>
      <w:r w:rsidRPr="000D042D">
        <w:rPr>
          <w:rFonts w:ascii="Times New Roman" w:eastAsia="Lucida Sans Unicode" w:hAnsi="Times New Roman" w:cs="Tahoma"/>
          <w:i/>
          <w:iCs/>
          <w:sz w:val="20"/>
          <w:szCs w:val="20"/>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u w:val="single"/>
        </w:rPr>
      </w:pPr>
      <w:r w:rsidRPr="000D042D">
        <w:rPr>
          <w:rFonts w:ascii="Times New Roman" w:eastAsia="Lucida Sans Unicode" w:hAnsi="Times New Roman" w:cs="Tahoma"/>
          <w:iCs/>
          <w:sz w:val="24"/>
          <w:szCs w:val="24"/>
          <w:u w:val="single"/>
        </w:rPr>
        <w:t>reprezentowany przez:</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(imię, nazwisko, stanowisko/podstawa do reprezentacji)</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r w:rsidRPr="000D042D">
        <w:rPr>
          <w:rFonts w:ascii="Times New Roman" w:eastAsia="Lucida Sans Unicode" w:hAnsi="Times New Roman" w:cs="Tahoma"/>
          <w:b/>
          <w:iCs/>
          <w:sz w:val="24"/>
          <w:szCs w:val="24"/>
          <w:u w:val="single"/>
        </w:rPr>
        <w:t>Oświadczenie Wykonawcy</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składane na podstawie art. 25a ust. 1 ustawy z dnia 29 stycznia 2004 r.</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 xml:space="preserve">Prawo zamówień publicznych (dalej jako </w:t>
      </w:r>
      <w:proofErr w:type="spellStart"/>
      <w:r w:rsidRPr="000D042D">
        <w:rPr>
          <w:rFonts w:ascii="Times New Roman" w:eastAsia="Lucida Sans Unicode" w:hAnsi="Times New Roman" w:cs="Tahoma"/>
          <w:b/>
          <w:iCs/>
          <w:sz w:val="24"/>
          <w:szCs w:val="24"/>
        </w:rPr>
        <w:t>pzp</w:t>
      </w:r>
      <w:proofErr w:type="spellEnd"/>
      <w:r w:rsidRPr="000D042D">
        <w:rPr>
          <w:rFonts w:ascii="Times New Roman" w:eastAsia="Lucida Sans Unicode" w:hAnsi="Times New Roman" w:cs="Tahoma"/>
          <w:b/>
          <w:iCs/>
          <w:sz w:val="24"/>
          <w:szCs w:val="24"/>
        </w:rPr>
        <w:t>)</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rPr>
      </w:pP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r w:rsidRPr="000D042D">
        <w:rPr>
          <w:rFonts w:ascii="Times New Roman" w:eastAsia="Lucida Sans Unicode" w:hAnsi="Times New Roman" w:cs="Tahoma"/>
          <w:b/>
          <w:iCs/>
          <w:sz w:val="24"/>
          <w:szCs w:val="24"/>
          <w:u w:val="single"/>
        </w:rPr>
        <w:t>DOTYCZĄCE PRZESŁANEK WYKLUCZENIA Z POSTĘPOWANIA</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p>
    <w:p w:rsidR="000D042D" w:rsidRPr="000D042D" w:rsidRDefault="000D042D" w:rsidP="000D042D">
      <w:pPr>
        <w:widowControl w:val="0"/>
        <w:suppressAutoHyphens/>
        <w:spacing w:after="0" w:line="240" w:lineRule="auto"/>
        <w:rPr>
          <w:rFonts w:ascii="Times New Roman" w:eastAsia="Lucida Sans Unicode" w:hAnsi="Times New Roman" w:cs="Tahoma"/>
          <w:b/>
          <w:iCs/>
          <w:sz w:val="24"/>
          <w:szCs w:val="24"/>
          <w:u w:val="single"/>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Na potrzeby postępowania o udzielenie zamówienia publicznego pn. „</w:t>
      </w:r>
      <w:r w:rsidR="0076121A">
        <w:rPr>
          <w:rFonts w:ascii="Times New Roman" w:eastAsia="Lucida Sans Unicode" w:hAnsi="Times New Roman" w:cs="Tahoma"/>
          <w:iCs/>
          <w:sz w:val="24"/>
          <w:szCs w:val="24"/>
        </w:rPr>
        <w:t>dostawa samochodu typu furgon</w:t>
      </w:r>
      <w:r w:rsidRPr="000D042D">
        <w:rPr>
          <w:rFonts w:ascii="Times New Roman" w:eastAsia="Lucida Sans Unicode" w:hAnsi="Times New Roman" w:cs="Tahoma"/>
          <w:iCs/>
          <w:sz w:val="24"/>
          <w:szCs w:val="24"/>
        </w:rPr>
        <w:t>” prowadzonego przez Polskie Radio – Regionalna Rozgłośnia w Olsztynie „Radio Olsztyn” SA oświadczam, co następuje:</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OŚWIADCZENIA DOTYCZĄCE WYKONAWCY:</w:t>
      </w:r>
    </w:p>
    <w:p w:rsidR="000D042D" w:rsidRPr="000D042D" w:rsidRDefault="000D042D" w:rsidP="000D042D">
      <w:pPr>
        <w:spacing w:after="0"/>
        <w:jc w:val="both"/>
        <w:rPr>
          <w:rFonts w:ascii="Times New Roman" w:eastAsia="Lucida Sans Unicode" w:hAnsi="Times New Roman" w:cs="Tahoma"/>
          <w:iCs/>
          <w:sz w:val="24"/>
          <w:szCs w:val="24"/>
        </w:rPr>
      </w:pPr>
    </w:p>
    <w:p w:rsidR="000D042D" w:rsidRPr="000D042D" w:rsidRDefault="000D042D" w:rsidP="000D042D">
      <w:pPr>
        <w:spacing w:after="0"/>
        <w:jc w:val="both"/>
        <w:rPr>
          <w:rFonts w:ascii="Times New Roman" w:eastAsia="Lucida Sans Unicode" w:hAnsi="Times New Roman" w:cs="Tahoma"/>
          <w:iCs/>
          <w:sz w:val="24"/>
          <w:szCs w:val="24"/>
        </w:rPr>
      </w:pPr>
      <w:r w:rsidRPr="000D042D">
        <w:rPr>
          <w:rFonts w:ascii="Times New Roman" w:eastAsia="Lucida Sans Unicode" w:hAnsi="Times New Roman" w:cs="Tahoma"/>
          <w:b/>
          <w:iCs/>
          <w:sz w:val="24"/>
          <w:szCs w:val="24"/>
        </w:rPr>
        <w:t xml:space="preserve">1. </w:t>
      </w:r>
      <w:r w:rsidRPr="000D042D">
        <w:rPr>
          <w:rFonts w:ascii="Times New Roman" w:eastAsia="Lucida Sans Unicode" w:hAnsi="Times New Roman" w:cs="Tahoma"/>
          <w:iCs/>
          <w:sz w:val="24"/>
          <w:szCs w:val="24"/>
        </w:rPr>
        <w:t xml:space="preserve">Oświadczam, że nie podlegam wykluczeniu z postępowania na podstawie art. 24 ust. 1 pkt 12-23 </w:t>
      </w:r>
      <w:proofErr w:type="spellStart"/>
      <w:r w:rsidRPr="000D042D">
        <w:rPr>
          <w:rFonts w:ascii="Times New Roman" w:eastAsia="Lucida Sans Unicode" w:hAnsi="Times New Roman" w:cs="Tahoma"/>
          <w:iCs/>
          <w:sz w:val="24"/>
          <w:szCs w:val="24"/>
        </w:rPr>
        <w:t>pzp</w:t>
      </w:r>
      <w:proofErr w:type="spellEnd"/>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 dnia …………………….. r.</w:t>
      </w:r>
    </w:p>
    <w:p w:rsidR="000D042D" w:rsidRPr="000D042D" w:rsidRDefault="000D042D" w:rsidP="006F26DE">
      <w:pPr>
        <w:spacing w:after="0"/>
        <w:ind w:firstLine="708"/>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(miejscowość)</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
          <w:iCs/>
          <w:sz w:val="20"/>
          <w:szCs w:val="20"/>
        </w:rPr>
        <w:t>(podpis)</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jc w:val="both"/>
        <w:rPr>
          <w:rFonts w:ascii="Times New Roman" w:eastAsia="Lucida Sans Unicode" w:hAnsi="Times New Roman" w:cs="Tahoma"/>
          <w:iCs/>
          <w:sz w:val="24"/>
          <w:szCs w:val="24"/>
        </w:rPr>
      </w:pPr>
      <w:r w:rsidRPr="000D042D">
        <w:rPr>
          <w:rFonts w:ascii="Times New Roman" w:eastAsia="Lucida Sans Unicode" w:hAnsi="Times New Roman" w:cs="Tahoma"/>
          <w:b/>
          <w:iCs/>
          <w:sz w:val="24"/>
          <w:szCs w:val="24"/>
        </w:rPr>
        <w:lastRenderedPageBreak/>
        <w:t xml:space="preserve">2. </w:t>
      </w:r>
      <w:r w:rsidRPr="000D042D">
        <w:rPr>
          <w:rFonts w:ascii="Times New Roman" w:eastAsia="Lucida Sans Unicode" w:hAnsi="Times New Roman" w:cs="Tahoma"/>
          <w:iCs/>
          <w:sz w:val="24"/>
          <w:szCs w:val="24"/>
        </w:rPr>
        <w:t xml:space="preserve">Oświadczam, że zachodzą w stosunku do mnie podstawy wykluczenia z postępowania na podstawie art. ……….. </w:t>
      </w:r>
      <w:proofErr w:type="spellStart"/>
      <w:r w:rsidRPr="000D042D">
        <w:rPr>
          <w:rFonts w:ascii="Times New Roman" w:eastAsia="Lucida Sans Unicode" w:hAnsi="Times New Roman" w:cs="Tahoma"/>
          <w:iCs/>
          <w:sz w:val="24"/>
          <w:szCs w:val="24"/>
        </w:rPr>
        <w:t>pzp</w:t>
      </w:r>
      <w:proofErr w:type="spellEnd"/>
      <w:r w:rsidRPr="000D042D">
        <w:rPr>
          <w:rFonts w:ascii="Times New Roman" w:eastAsia="Lucida Sans Unicode" w:hAnsi="Times New Roman" w:cs="Tahoma"/>
          <w:iCs/>
          <w:sz w:val="24"/>
          <w:szCs w:val="24"/>
        </w:rPr>
        <w:t xml:space="preserve"> </w:t>
      </w:r>
      <w:r w:rsidRPr="000D042D">
        <w:rPr>
          <w:rFonts w:ascii="Times New Roman" w:eastAsia="Lucida Sans Unicode" w:hAnsi="Times New Roman" w:cs="Tahoma"/>
          <w:i/>
          <w:iCs/>
          <w:sz w:val="20"/>
          <w:szCs w:val="20"/>
        </w:rPr>
        <w:t xml:space="preserve">(podać mającą zastosowanie podstawę wykluczenia spośród wymienionych w art. 24 ust. 1 pkt 13-14 oraz 16-20 </w:t>
      </w:r>
      <w:proofErr w:type="spellStart"/>
      <w:r w:rsidRPr="000D042D">
        <w:rPr>
          <w:rFonts w:ascii="Times New Roman" w:eastAsia="Lucida Sans Unicode" w:hAnsi="Times New Roman" w:cs="Tahoma"/>
          <w:i/>
          <w:iCs/>
          <w:sz w:val="20"/>
          <w:szCs w:val="20"/>
        </w:rPr>
        <w:t>pzp</w:t>
      </w:r>
      <w:proofErr w:type="spellEnd"/>
      <w:r w:rsidRPr="000D042D">
        <w:rPr>
          <w:rFonts w:ascii="Times New Roman" w:eastAsia="Lucida Sans Unicode" w:hAnsi="Times New Roman" w:cs="Tahoma"/>
          <w:i/>
          <w:iCs/>
          <w:sz w:val="20"/>
          <w:szCs w:val="20"/>
        </w:rPr>
        <w:t>)</w:t>
      </w:r>
      <w:r w:rsidRPr="000D042D">
        <w:rPr>
          <w:rFonts w:ascii="Times New Roman" w:eastAsia="Lucida Sans Unicode" w:hAnsi="Times New Roman" w:cs="Tahoma"/>
          <w:iCs/>
          <w:sz w:val="20"/>
          <w:szCs w:val="20"/>
        </w:rPr>
        <w:t xml:space="preserve">. </w:t>
      </w:r>
      <w:r w:rsidRPr="000D042D">
        <w:rPr>
          <w:rFonts w:ascii="Times New Roman" w:eastAsia="Lucida Sans Unicode" w:hAnsi="Times New Roman" w:cs="Tahoma"/>
          <w:iCs/>
          <w:sz w:val="24"/>
          <w:szCs w:val="24"/>
        </w:rPr>
        <w:t xml:space="preserve">Jednocześnie oświadczam, że w związku z ww. okolicznością, na podstawie art. 24 ust. 8 </w:t>
      </w:r>
      <w:proofErr w:type="spellStart"/>
      <w:r w:rsidRPr="000D042D">
        <w:rPr>
          <w:rFonts w:ascii="Times New Roman" w:eastAsia="Lucida Sans Unicode" w:hAnsi="Times New Roman" w:cs="Tahoma"/>
          <w:iCs/>
          <w:sz w:val="24"/>
          <w:szCs w:val="24"/>
        </w:rPr>
        <w:t>pzp</w:t>
      </w:r>
      <w:proofErr w:type="spellEnd"/>
      <w:r w:rsidRPr="000D042D">
        <w:rPr>
          <w:rFonts w:ascii="Times New Roman" w:eastAsia="Lucida Sans Unicode" w:hAnsi="Times New Roman" w:cs="Tahoma"/>
          <w:iCs/>
          <w:sz w:val="24"/>
          <w:szCs w:val="24"/>
        </w:rPr>
        <w:t xml:space="preserve"> podjąłem następujące środki naprawcze:</w:t>
      </w: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 dnia …………………….. r.</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 xml:space="preserve">            (miejscowość)</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
          <w:iCs/>
          <w:sz w:val="20"/>
          <w:szCs w:val="20"/>
        </w:rPr>
        <w:t>(podpis)</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jc w:val="both"/>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OŚWIADCZENIE DOTYCZĄCE PODMIOTU, NA KTÓREGO ZASOBY POWOŁUJE SIĘ WYKONAWCA:</w:t>
      </w:r>
    </w:p>
    <w:p w:rsidR="000D042D" w:rsidRPr="000D042D" w:rsidRDefault="000D042D" w:rsidP="000D042D">
      <w:pPr>
        <w:spacing w:after="0"/>
        <w:jc w:val="both"/>
        <w:rPr>
          <w:rFonts w:ascii="Times New Roman" w:eastAsia="Lucida Sans Unicode" w:hAnsi="Times New Roman" w:cs="Tahoma"/>
          <w:b/>
          <w:iCs/>
          <w:sz w:val="24"/>
          <w:szCs w:val="24"/>
        </w:rPr>
      </w:pPr>
    </w:p>
    <w:p w:rsidR="000D042D" w:rsidRPr="000D042D" w:rsidRDefault="000D042D" w:rsidP="000D042D">
      <w:pPr>
        <w:spacing w:after="0"/>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Oświadczam, że w stosunku do następującego/</w:t>
      </w:r>
      <w:proofErr w:type="spellStart"/>
      <w:r w:rsidRPr="000D042D">
        <w:rPr>
          <w:rFonts w:ascii="Times New Roman" w:eastAsia="Lucida Sans Unicode" w:hAnsi="Times New Roman" w:cs="Tahoma"/>
          <w:iCs/>
          <w:sz w:val="24"/>
          <w:szCs w:val="24"/>
        </w:rPr>
        <w:t>ych</w:t>
      </w:r>
      <w:proofErr w:type="spellEnd"/>
      <w:r w:rsidRPr="000D042D">
        <w:rPr>
          <w:rFonts w:ascii="Times New Roman" w:eastAsia="Lucida Sans Unicode" w:hAnsi="Times New Roman" w:cs="Tahoma"/>
          <w:iCs/>
          <w:sz w:val="24"/>
          <w:szCs w:val="24"/>
        </w:rPr>
        <w:t xml:space="preserve"> podmiotu/ów, na którego/</w:t>
      </w:r>
      <w:proofErr w:type="spellStart"/>
      <w:r w:rsidRPr="000D042D">
        <w:rPr>
          <w:rFonts w:ascii="Times New Roman" w:eastAsia="Lucida Sans Unicode" w:hAnsi="Times New Roman" w:cs="Tahoma"/>
          <w:iCs/>
          <w:sz w:val="24"/>
          <w:szCs w:val="24"/>
        </w:rPr>
        <w:t>ych</w:t>
      </w:r>
      <w:proofErr w:type="spellEnd"/>
      <w:r w:rsidRPr="000D042D">
        <w:rPr>
          <w:rFonts w:ascii="Times New Roman" w:eastAsia="Lucida Sans Unicode" w:hAnsi="Times New Roman" w:cs="Tahoma"/>
          <w:iCs/>
          <w:sz w:val="24"/>
          <w:szCs w:val="24"/>
        </w:rPr>
        <w:t xml:space="preserve"> zasoby powołuję się w niniejszym postępowaniu, tj. …………………………………………........................................</w:t>
      </w:r>
    </w:p>
    <w:p w:rsidR="000D042D" w:rsidRPr="000D042D" w:rsidRDefault="000D042D" w:rsidP="000D042D">
      <w:pPr>
        <w:spacing w:after="0"/>
        <w:jc w:val="both"/>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(podać pełną nazwę/firmę, adres, a także w zależności od podmiotu: NIP/PESEL, KRS/</w:t>
      </w:r>
      <w:proofErr w:type="spellStart"/>
      <w:r w:rsidRPr="000D042D">
        <w:rPr>
          <w:rFonts w:ascii="Times New Roman" w:eastAsia="Lucida Sans Unicode" w:hAnsi="Times New Roman" w:cs="Tahoma"/>
          <w:i/>
          <w:iCs/>
          <w:sz w:val="20"/>
          <w:szCs w:val="20"/>
        </w:rPr>
        <w:t>CEiDG</w:t>
      </w:r>
      <w:proofErr w:type="spellEnd"/>
      <w:r w:rsidRPr="000D042D">
        <w:rPr>
          <w:rFonts w:ascii="Times New Roman" w:eastAsia="Lucida Sans Unicode" w:hAnsi="Times New Roman" w:cs="Tahoma"/>
          <w:i/>
          <w:iCs/>
          <w:sz w:val="20"/>
          <w:szCs w:val="20"/>
        </w:rPr>
        <w:t>)</w:t>
      </w:r>
      <w:r w:rsidRPr="000D042D">
        <w:rPr>
          <w:rFonts w:ascii="Times New Roman" w:eastAsia="Lucida Sans Unicode" w:hAnsi="Times New Roman" w:cs="Tahoma"/>
          <w:iCs/>
          <w:sz w:val="24"/>
          <w:szCs w:val="24"/>
        </w:rPr>
        <w:t xml:space="preserve"> nie zacho</w:t>
      </w:r>
      <w:r w:rsidR="00C624BF">
        <w:rPr>
          <w:rFonts w:ascii="Times New Roman" w:eastAsia="Lucida Sans Unicode" w:hAnsi="Times New Roman" w:cs="Tahoma"/>
          <w:iCs/>
          <w:sz w:val="24"/>
          <w:szCs w:val="24"/>
        </w:rPr>
        <w:t>dzą podstawy wykluczenia z postę</w:t>
      </w:r>
      <w:r w:rsidRPr="000D042D">
        <w:rPr>
          <w:rFonts w:ascii="Times New Roman" w:eastAsia="Lucida Sans Unicode" w:hAnsi="Times New Roman" w:cs="Tahoma"/>
          <w:iCs/>
          <w:sz w:val="24"/>
          <w:szCs w:val="24"/>
        </w:rPr>
        <w:t>powania o udzielenie zamówienia.</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 dnia …………………….. r.</w:t>
      </w:r>
    </w:p>
    <w:p w:rsidR="000D042D" w:rsidRPr="000D042D" w:rsidRDefault="000D042D" w:rsidP="006F26DE">
      <w:pPr>
        <w:spacing w:after="0"/>
        <w:ind w:firstLine="708"/>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(miejscowość)</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
          <w:iCs/>
          <w:sz w:val="20"/>
          <w:szCs w:val="20"/>
        </w:rPr>
        <w:t>(podpis)</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jc w:val="both"/>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OŚWIADCZENIE DOTYCZĄCE PODWYKONAWCY NIEBĘDĄCEGO PODMIOTEM, NA KTÓREGO ZASOBY POWOŁUJE SIĘ WYKONAWCA:</w:t>
      </w:r>
    </w:p>
    <w:p w:rsidR="000D042D" w:rsidRPr="000D042D" w:rsidRDefault="000D042D" w:rsidP="000D042D">
      <w:pPr>
        <w:spacing w:after="0"/>
        <w:jc w:val="both"/>
        <w:rPr>
          <w:rFonts w:ascii="Times New Roman" w:eastAsia="Lucida Sans Unicode" w:hAnsi="Times New Roman" w:cs="Tahoma"/>
          <w:b/>
          <w:iCs/>
          <w:sz w:val="24"/>
          <w:szCs w:val="24"/>
        </w:rPr>
      </w:pPr>
    </w:p>
    <w:p w:rsidR="000D042D" w:rsidRPr="000D042D" w:rsidRDefault="000D042D" w:rsidP="000D042D">
      <w:pPr>
        <w:spacing w:after="0"/>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Oświadczam, że w stosunku do następującego/</w:t>
      </w:r>
      <w:proofErr w:type="spellStart"/>
      <w:r w:rsidRPr="000D042D">
        <w:rPr>
          <w:rFonts w:ascii="Times New Roman" w:eastAsia="Lucida Sans Unicode" w:hAnsi="Times New Roman" w:cs="Tahoma"/>
          <w:iCs/>
          <w:sz w:val="24"/>
          <w:szCs w:val="24"/>
        </w:rPr>
        <w:t>ych</w:t>
      </w:r>
      <w:proofErr w:type="spellEnd"/>
      <w:r w:rsidRPr="000D042D">
        <w:rPr>
          <w:rFonts w:ascii="Times New Roman" w:eastAsia="Lucida Sans Unicode" w:hAnsi="Times New Roman" w:cs="Tahoma"/>
          <w:iCs/>
          <w:sz w:val="24"/>
          <w:szCs w:val="24"/>
        </w:rPr>
        <w:t xml:space="preserve"> podmiotu/ów, będącego/</w:t>
      </w:r>
      <w:proofErr w:type="spellStart"/>
      <w:r w:rsidRPr="000D042D">
        <w:rPr>
          <w:rFonts w:ascii="Times New Roman" w:eastAsia="Lucida Sans Unicode" w:hAnsi="Times New Roman" w:cs="Tahoma"/>
          <w:iCs/>
          <w:sz w:val="24"/>
          <w:szCs w:val="24"/>
        </w:rPr>
        <w:t>ych</w:t>
      </w:r>
      <w:proofErr w:type="spellEnd"/>
      <w:r w:rsidRPr="000D042D">
        <w:rPr>
          <w:rFonts w:ascii="Times New Roman" w:eastAsia="Lucida Sans Unicode" w:hAnsi="Times New Roman" w:cs="Tahoma"/>
          <w:iCs/>
          <w:sz w:val="24"/>
          <w:szCs w:val="24"/>
        </w:rPr>
        <w:t xml:space="preserve"> podwykonawcą/</w:t>
      </w:r>
      <w:proofErr w:type="spellStart"/>
      <w:r w:rsidRPr="000D042D">
        <w:rPr>
          <w:rFonts w:ascii="Times New Roman" w:eastAsia="Lucida Sans Unicode" w:hAnsi="Times New Roman" w:cs="Tahoma"/>
          <w:iCs/>
          <w:sz w:val="24"/>
          <w:szCs w:val="24"/>
        </w:rPr>
        <w:t>ami</w:t>
      </w:r>
      <w:proofErr w:type="spellEnd"/>
      <w:r w:rsidRPr="000D042D">
        <w:rPr>
          <w:rFonts w:ascii="Times New Roman" w:eastAsia="Lucida Sans Unicode" w:hAnsi="Times New Roman" w:cs="Tahoma"/>
          <w:iCs/>
          <w:sz w:val="24"/>
          <w:szCs w:val="24"/>
        </w:rPr>
        <w:t>: ………………………………………………......................................................</w:t>
      </w:r>
    </w:p>
    <w:p w:rsidR="000D042D" w:rsidRPr="000D042D" w:rsidRDefault="000D042D" w:rsidP="000D042D">
      <w:pPr>
        <w:spacing w:after="0"/>
        <w:jc w:val="both"/>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(podać pełną nazwę/firmę, adres, a także w zależności od podmiotu: NIP/PESEL, KRS/</w:t>
      </w:r>
      <w:proofErr w:type="spellStart"/>
      <w:r w:rsidRPr="000D042D">
        <w:rPr>
          <w:rFonts w:ascii="Times New Roman" w:eastAsia="Lucida Sans Unicode" w:hAnsi="Times New Roman" w:cs="Tahoma"/>
          <w:i/>
          <w:iCs/>
          <w:sz w:val="20"/>
          <w:szCs w:val="20"/>
        </w:rPr>
        <w:t>CEiDG</w:t>
      </w:r>
      <w:proofErr w:type="spellEnd"/>
      <w:r w:rsidRPr="000D042D">
        <w:rPr>
          <w:rFonts w:ascii="Times New Roman" w:eastAsia="Lucida Sans Unicode" w:hAnsi="Times New Roman" w:cs="Tahoma"/>
          <w:i/>
          <w:iCs/>
          <w:sz w:val="20"/>
          <w:szCs w:val="20"/>
        </w:rPr>
        <w:t>)</w:t>
      </w:r>
      <w:r w:rsidRPr="000D042D">
        <w:rPr>
          <w:rFonts w:ascii="Times New Roman" w:eastAsia="Lucida Sans Unicode" w:hAnsi="Times New Roman" w:cs="Tahoma"/>
          <w:iCs/>
          <w:sz w:val="24"/>
          <w:szCs w:val="24"/>
        </w:rPr>
        <w:t xml:space="preserve"> nie zacho</w:t>
      </w:r>
      <w:r w:rsidR="00C624BF">
        <w:rPr>
          <w:rFonts w:ascii="Times New Roman" w:eastAsia="Lucida Sans Unicode" w:hAnsi="Times New Roman" w:cs="Tahoma"/>
          <w:iCs/>
          <w:sz w:val="24"/>
          <w:szCs w:val="24"/>
        </w:rPr>
        <w:t>dzą podstawy wykluczenia z postę</w:t>
      </w:r>
      <w:r w:rsidRPr="000D042D">
        <w:rPr>
          <w:rFonts w:ascii="Times New Roman" w:eastAsia="Lucida Sans Unicode" w:hAnsi="Times New Roman" w:cs="Tahoma"/>
          <w:iCs/>
          <w:sz w:val="24"/>
          <w:szCs w:val="24"/>
        </w:rPr>
        <w:t>powania o udzielenie zamówienia.</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 dnia …………………….. r.</w:t>
      </w:r>
    </w:p>
    <w:p w:rsidR="000D042D" w:rsidRPr="000D042D" w:rsidRDefault="000D042D" w:rsidP="006F26DE">
      <w:pPr>
        <w:spacing w:after="0"/>
        <w:ind w:firstLine="708"/>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(miejscowość)</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
          <w:iCs/>
          <w:sz w:val="20"/>
          <w:szCs w:val="20"/>
        </w:rPr>
        <w:t>(podpis)</w:t>
      </w:r>
    </w:p>
    <w:p w:rsidR="000D042D" w:rsidRPr="000D042D" w:rsidRDefault="000D042D" w:rsidP="000D042D">
      <w:pPr>
        <w:spacing w:after="0"/>
        <w:rPr>
          <w:rFonts w:ascii="Times New Roman" w:eastAsia="Lucida Sans Unicode" w:hAnsi="Times New Roman" w:cs="Tahoma"/>
          <w:b/>
          <w:iCs/>
          <w:sz w:val="24"/>
          <w:szCs w:val="24"/>
        </w:rPr>
      </w:pPr>
    </w:p>
    <w:p w:rsidR="000D042D" w:rsidRPr="000D042D" w:rsidRDefault="000D042D" w:rsidP="000D042D">
      <w:pPr>
        <w:spacing w:after="0"/>
        <w:rPr>
          <w:rFonts w:ascii="Times New Roman" w:eastAsia="Lucida Sans Unicode" w:hAnsi="Times New Roman" w:cs="Tahoma"/>
          <w:b/>
          <w:iCs/>
          <w:sz w:val="24"/>
          <w:szCs w:val="24"/>
        </w:rPr>
      </w:pPr>
    </w:p>
    <w:p w:rsidR="000D042D" w:rsidRPr="000D042D" w:rsidRDefault="000D042D" w:rsidP="000D042D">
      <w:pPr>
        <w:spacing w:after="0"/>
        <w:jc w:val="both"/>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lastRenderedPageBreak/>
        <w:t>OŚWIADCZENIE DOTYCZĄCE PODANYCH INFORMACJI:</w:t>
      </w:r>
    </w:p>
    <w:p w:rsidR="000D042D" w:rsidRPr="000D042D" w:rsidRDefault="000D042D" w:rsidP="000D042D">
      <w:pPr>
        <w:spacing w:after="0"/>
        <w:jc w:val="both"/>
        <w:rPr>
          <w:rFonts w:ascii="Times New Roman" w:eastAsia="Lucida Sans Unicode" w:hAnsi="Times New Roman" w:cs="Tahoma"/>
          <w:b/>
          <w:iCs/>
          <w:sz w:val="24"/>
          <w:szCs w:val="24"/>
        </w:rPr>
      </w:pPr>
    </w:p>
    <w:p w:rsidR="000D042D" w:rsidRPr="000D042D" w:rsidRDefault="000D042D" w:rsidP="000D042D">
      <w:pPr>
        <w:spacing w:after="0"/>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 dnia …………………….. r.</w:t>
      </w:r>
    </w:p>
    <w:p w:rsidR="000D042D" w:rsidRPr="000D042D" w:rsidRDefault="000D042D" w:rsidP="006F26DE">
      <w:pPr>
        <w:spacing w:after="0"/>
        <w:ind w:firstLine="708"/>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(miejscowość)</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
          <w:iCs/>
          <w:sz w:val="20"/>
          <w:szCs w:val="20"/>
        </w:rPr>
        <w:t>(podpis)</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cs="Tahoma"/>
          <w:iCs/>
        </w:rPr>
      </w:pPr>
    </w:p>
    <w:p w:rsidR="000D042D" w:rsidRPr="000D042D" w:rsidRDefault="000D042D" w:rsidP="000D042D">
      <w:pPr>
        <w:widowControl w:val="0"/>
        <w:suppressAutoHyphens/>
        <w:spacing w:after="0" w:line="240" w:lineRule="auto"/>
        <w:rPr>
          <w:rFonts w:ascii="Times New Roman" w:eastAsia="Lucida Sans Unicode" w:hAnsi="Times New Roman" w:cs="Tahoma"/>
          <w:b/>
          <w:iCs/>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ahoma"/>
          <w:iCs/>
          <w:sz w:val="24"/>
          <w:szCs w:val="24"/>
        </w:rPr>
        <w:sectPr w:rsidR="000D042D" w:rsidRPr="000D042D">
          <w:pgSz w:w="11906" w:h="16838"/>
          <w:pgMar w:top="1134" w:right="1134" w:bottom="1648" w:left="1134" w:header="708" w:footer="1134" w:gutter="0"/>
          <w:cols w:space="708"/>
          <w:docGrid w:linePitch="360"/>
        </w:sectPr>
      </w:pPr>
    </w:p>
    <w:p w:rsidR="000D042D" w:rsidRPr="000D042D" w:rsidRDefault="0076121A" w:rsidP="000D042D">
      <w:pPr>
        <w:widowControl w:val="0"/>
        <w:suppressAutoHyphens/>
        <w:spacing w:after="0" w:line="240" w:lineRule="auto"/>
        <w:jc w:val="both"/>
        <w:rPr>
          <w:rFonts w:ascii="Times New Roman" w:eastAsia="Lucida Sans Unicode" w:hAnsi="Times New Roman" w:cs="Tahoma"/>
          <w:b/>
          <w:bCs/>
          <w:i/>
          <w:iCs/>
          <w:sz w:val="24"/>
          <w:szCs w:val="24"/>
        </w:rPr>
      </w:pPr>
      <w:r>
        <w:rPr>
          <w:rFonts w:ascii="Times New Roman" w:eastAsia="Lucida Sans Unicode" w:hAnsi="Times New Roman" w:cs="Tahoma"/>
          <w:b/>
          <w:bCs/>
          <w:sz w:val="24"/>
          <w:szCs w:val="24"/>
        </w:rPr>
        <w:lastRenderedPageBreak/>
        <w:t>XXIV-38/03</w:t>
      </w:r>
      <w:r w:rsidR="000D042D" w:rsidRPr="000D042D">
        <w:rPr>
          <w:rFonts w:ascii="Times New Roman" w:eastAsia="Lucida Sans Unicode" w:hAnsi="Times New Roman" w:cs="Tahoma"/>
          <w:b/>
          <w:bCs/>
          <w:sz w:val="24"/>
          <w:szCs w:val="24"/>
        </w:rPr>
        <w:t>/17</w:t>
      </w:r>
      <w:r w:rsidR="000D042D" w:rsidRPr="000D042D">
        <w:rPr>
          <w:rFonts w:ascii="Times New Roman" w:eastAsia="Lucida Sans Unicode" w:hAnsi="Times New Roman" w:cs="Tahoma"/>
          <w:sz w:val="24"/>
          <w:szCs w:val="24"/>
        </w:rPr>
        <w:tab/>
      </w:r>
      <w:r w:rsidR="000D042D" w:rsidRPr="000D042D">
        <w:rPr>
          <w:rFonts w:ascii="Times New Roman" w:eastAsia="Lucida Sans Unicode" w:hAnsi="Times New Roman" w:cs="Tahoma"/>
          <w:sz w:val="24"/>
          <w:szCs w:val="24"/>
        </w:rPr>
        <w:tab/>
      </w:r>
      <w:r w:rsidR="000D042D" w:rsidRPr="000D042D">
        <w:rPr>
          <w:rFonts w:ascii="Times New Roman" w:eastAsia="Lucida Sans Unicode" w:hAnsi="Times New Roman" w:cs="Tahoma"/>
          <w:sz w:val="24"/>
          <w:szCs w:val="24"/>
        </w:rPr>
        <w:tab/>
      </w:r>
      <w:r w:rsidR="000D042D" w:rsidRPr="000D042D">
        <w:rPr>
          <w:rFonts w:ascii="Times New Roman" w:eastAsia="Lucida Sans Unicode" w:hAnsi="Times New Roman" w:cs="Tahoma"/>
          <w:sz w:val="24"/>
          <w:szCs w:val="24"/>
        </w:rPr>
        <w:tab/>
      </w:r>
      <w:r w:rsidR="000D042D" w:rsidRPr="000D042D">
        <w:rPr>
          <w:rFonts w:ascii="Times New Roman" w:eastAsia="Lucida Sans Unicode" w:hAnsi="Times New Roman" w:cs="Tahoma"/>
          <w:sz w:val="24"/>
          <w:szCs w:val="24"/>
        </w:rPr>
        <w:tab/>
      </w:r>
      <w:r w:rsidR="000D042D" w:rsidRPr="000D042D">
        <w:rPr>
          <w:rFonts w:ascii="Times New Roman" w:eastAsia="Lucida Sans Unicode" w:hAnsi="Times New Roman" w:cs="Tahoma"/>
          <w:sz w:val="24"/>
          <w:szCs w:val="24"/>
        </w:rPr>
        <w:tab/>
      </w:r>
      <w:r w:rsidR="000D042D" w:rsidRPr="000D042D">
        <w:rPr>
          <w:rFonts w:ascii="Times New Roman" w:eastAsia="Lucida Sans Unicode" w:hAnsi="Times New Roman" w:cs="Tahoma"/>
          <w:sz w:val="24"/>
          <w:szCs w:val="24"/>
        </w:rPr>
        <w:tab/>
      </w:r>
      <w:r w:rsidR="00033885">
        <w:rPr>
          <w:rFonts w:ascii="Times New Roman" w:eastAsia="Lucida Sans Unicode" w:hAnsi="Times New Roman" w:cs="Tahoma"/>
          <w:b/>
          <w:bCs/>
          <w:i/>
          <w:iCs/>
          <w:sz w:val="24"/>
          <w:szCs w:val="24"/>
        </w:rPr>
        <w:t>ZAŁĄCZNIK NR 4</w:t>
      </w:r>
      <w:r w:rsidR="000D042D" w:rsidRPr="000D042D">
        <w:rPr>
          <w:rFonts w:ascii="Times New Roman" w:eastAsia="Lucida Sans Unicode" w:hAnsi="Times New Roman" w:cs="Tahoma"/>
          <w:b/>
          <w:bCs/>
          <w:i/>
          <w:iCs/>
          <w:sz w:val="24"/>
          <w:szCs w:val="24"/>
        </w:rPr>
        <w:t xml:space="preserve"> DO SIWZ</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i/>
          <w:iCs/>
          <w:sz w:val="24"/>
          <w:szCs w:val="24"/>
        </w:rPr>
      </w:pPr>
    </w:p>
    <w:p w:rsidR="000D042D" w:rsidRPr="000D042D" w:rsidRDefault="000D042D" w:rsidP="000D042D">
      <w:pPr>
        <w:widowControl w:val="0"/>
        <w:suppressAutoHyphens/>
        <w:spacing w:after="0" w:line="240" w:lineRule="auto"/>
        <w:rPr>
          <w:rFonts w:ascii="Times New Roman" w:eastAsia="Lucida Sans Unicode" w:hAnsi="Times New Roman" w:cs="Tahoma"/>
          <w:b/>
          <w:bCs/>
          <w:iCs/>
          <w:sz w:val="24"/>
          <w:szCs w:val="24"/>
        </w:rPr>
      </w:pPr>
    </w:p>
    <w:p w:rsidR="000D042D" w:rsidRPr="000D042D" w:rsidRDefault="000D042D" w:rsidP="000D042D">
      <w:pPr>
        <w:widowControl w:val="0"/>
        <w:suppressAutoHyphens/>
        <w:spacing w:after="0" w:line="240" w:lineRule="auto"/>
        <w:ind w:left="4956" w:firstLine="708"/>
        <w:rPr>
          <w:rFonts w:ascii="Times New Roman" w:eastAsia="Lucida Sans Unicode" w:hAnsi="Times New Roman" w:cs="Tahoma"/>
          <w:b/>
          <w:bCs/>
          <w:iCs/>
          <w:sz w:val="24"/>
          <w:szCs w:val="24"/>
        </w:rPr>
      </w:pPr>
      <w:r w:rsidRPr="000D042D">
        <w:rPr>
          <w:rFonts w:ascii="Times New Roman" w:eastAsia="Lucida Sans Unicode" w:hAnsi="Times New Roman" w:cs="Tahoma"/>
          <w:b/>
          <w:bCs/>
          <w:iCs/>
          <w:sz w:val="24"/>
          <w:szCs w:val="24"/>
        </w:rPr>
        <w:t>Zamawiający:</w:t>
      </w:r>
    </w:p>
    <w:p w:rsidR="000D042D" w:rsidRPr="000D042D" w:rsidRDefault="000D042D" w:rsidP="000D042D">
      <w:pPr>
        <w:widowControl w:val="0"/>
        <w:suppressAutoHyphens/>
        <w:spacing w:after="0" w:line="240" w:lineRule="auto"/>
        <w:rPr>
          <w:rFonts w:ascii="Times New Roman" w:eastAsia="Lucida Sans Unicode" w:hAnsi="Times New Roman" w:cs="Tahoma"/>
          <w:bCs/>
          <w:iCs/>
          <w:sz w:val="24"/>
          <w:szCs w:val="24"/>
        </w:rPr>
      </w:pP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
          <w:bCs/>
          <w:iCs/>
          <w:sz w:val="24"/>
          <w:szCs w:val="24"/>
        </w:rPr>
        <w:tab/>
      </w:r>
      <w:r w:rsidRPr="000D042D">
        <w:rPr>
          <w:rFonts w:ascii="Times New Roman" w:eastAsia="Lucida Sans Unicode" w:hAnsi="Times New Roman" w:cs="Tahoma"/>
          <w:bCs/>
          <w:iCs/>
          <w:sz w:val="24"/>
          <w:szCs w:val="24"/>
        </w:rPr>
        <w:t>Polskie Radio – Regionalna Rozgłośnia</w:t>
      </w:r>
    </w:p>
    <w:p w:rsidR="000D042D" w:rsidRPr="000D042D" w:rsidRDefault="000D042D" w:rsidP="000D042D">
      <w:pPr>
        <w:widowControl w:val="0"/>
        <w:suppressAutoHyphens/>
        <w:spacing w:after="0" w:line="240" w:lineRule="auto"/>
        <w:rPr>
          <w:rFonts w:ascii="Times New Roman" w:eastAsia="Lucida Sans Unicode" w:hAnsi="Times New Roman" w:cs="Tahoma"/>
          <w:bCs/>
          <w:iCs/>
          <w:sz w:val="24"/>
          <w:szCs w:val="24"/>
        </w:rPr>
      </w:pP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t>w Olsztynie „Radio Olsztyn” SA</w:t>
      </w:r>
    </w:p>
    <w:p w:rsidR="000D042D" w:rsidRPr="000D042D" w:rsidRDefault="000D042D" w:rsidP="000D042D">
      <w:pPr>
        <w:widowControl w:val="0"/>
        <w:suppressAutoHyphens/>
        <w:spacing w:after="0" w:line="240" w:lineRule="auto"/>
        <w:rPr>
          <w:rFonts w:ascii="Times New Roman" w:eastAsia="Lucida Sans Unicode" w:hAnsi="Times New Roman" w:cs="Tahoma"/>
          <w:bCs/>
          <w:iCs/>
          <w:sz w:val="24"/>
          <w:szCs w:val="24"/>
        </w:rPr>
      </w:pP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r>
      <w:r w:rsidRPr="000D042D">
        <w:rPr>
          <w:rFonts w:ascii="Times New Roman" w:eastAsia="Lucida Sans Unicode" w:hAnsi="Times New Roman" w:cs="Tahoma"/>
          <w:bCs/>
          <w:iCs/>
          <w:sz w:val="24"/>
          <w:szCs w:val="24"/>
        </w:rPr>
        <w:tab/>
        <w:t>10-206 Olsztyn, ul. Radiowa 24</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Wykonawca:</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(pełna nazwa/firma, adres, w zależności od podmiotu:</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 xml:space="preserve"> NIP/PESEL, KRS/</w:t>
      </w:r>
      <w:proofErr w:type="spellStart"/>
      <w:r w:rsidRPr="000D042D">
        <w:rPr>
          <w:rFonts w:ascii="Times New Roman" w:eastAsia="Lucida Sans Unicode" w:hAnsi="Times New Roman" w:cs="Tahoma"/>
          <w:i/>
          <w:iCs/>
          <w:sz w:val="20"/>
          <w:szCs w:val="20"/>
        </w:rPr>
        <w:t>CEiDG</w:t>
      </w:r>
      <w:proofErr w:type="spellEnd"/>
      <w:r w:rsidRPr="000D042D">
        <w:rPr>
          <w:rFonts w:ascii="Times New Roman" w:eastAsia="Lucida Sans Unicode" w:hAnsi="Times New Roman" w:cs="Tahoma"/>
          <w:i/>
          <w:iCs/>
          <w:sz w:val="20"/>
          <w:szCs w:val="20"/>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u w:val="single"/>
        </w:rPr>
      </w:pPr>
      <w:r w:rsidRPr="000D042D">
        <w:rPr>
          <w:rFonts w:ascii="Times New Roman" w:eastAsia="Lucida Sans Unicode" w:hAnsi="Times New Roman" w:cs="Tahoma"/>
          <w:iCs/>
          <w:sz w:val="24"/>
          <w:szCs w:val="24"/>
          <w:u w:val="single"/>
        </w:rPr>
        <w:t>reprezentowany przez:</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(imię, nazwisko, stanowisko/podstawa do reprezentacji)</w:t>
      </w: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
          <w:iCs/>
          <w:sz w:val="20"/>
          <w:szCs w:val="20"/>
        </w:rPr>
      </w:pP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r w:rsidRPr="000D042D">
        <w:rPr>
          <w:rFonts w:ascii="Times New Roman" w:eastAsia="Lucida Sans Unicode" w:hAnsi="Times New Roman" w:cs="Tahoma"/>
          <w:b/>
          <w:iCs/>
          <w:sz w:val="24"/>
          <w:szCs w:val="24"/>
          <w:u w:val="single"/>
        </w:rPr>
        <w:t>Oświadczenie Wykonawcy</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składane na podstawie art. 24 ust. 11 ustawy z dnia 29 stycznia 2004 r.</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 xml:space="preserve">Prawo zamówień publicznych (dalej jako: </w:t>
      </w:r>
      <w:proofErr w:type="spellStart"/>
      <w:r w:rsidRPr="000D042D">
        <w:rPr>
          <w:rFonts w:ascii="Times New Roman" w:eastAsia="Lucida Sans Unicode" w:hAnsi="Times New Roman" w:cs="Tahoma"/>
          <w:b/>
          <w:iCs/>
          <w:sz w:val="24"/>
          <w:szCs w:val="24"/>
        </w:rPr>
        <w:t>pzp</w:t>
      </w:r>
      <w:proofErr w:type="spellEnd"/>
      <w:r w:rsidRPr="000D042D">
        <w:rPr>
          <w:rFonts w:ascii="Times New Roman" w:eastAsia="Lucida Sans Unicode" w:hAnsi="Times New Roman" w:cs="Tahoma"/>
          <w:b/>
          <w:iCs/>
          <w:sz w:val="24"/>
          <w:szCs w:val="24"/>
        </w:rPr>
        <w:t>)</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rPr>
      </w:pP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r w:rsidRPr="000D042D">
        <w:rPr>
          <w:rFonts w:ascii="Times New Roman" w:eastAsia="Lucida Sans Unicode" w:hAnsi="Times New Roman" w:cs="Tahoma"/>
          <w:b/>
          <w:iCs/>
          <w:sz w:val="24"/>
          <w:szCs w:val="24"/>
          <w:u w:val="single"/>
        </w:rPr>
        <w:t xml:space="preserve">DOTYCZĄCE PRZYNALEŻNOŚCI LUB BRAKU PRZYNALEŻNOŚCI DO TEJ SAMEJ GRUPY KAPITAŁOWEJ W ROZUMIENIU USTAWY Z DNIA 16 LUTEGO 2007 R. </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r w:rsidRPr="000D042D">
        <w:rPr>
          <w:rFonts w:ascii="Times New Roman" w:eastAsia="Lucida Sans Unicode" w:hAnsi="Times New Roman" w:cs="Tahoma"/>
          <w:b/>
          <w:iCs/>
          <w:sz w:val="24"/>
          <w:szCs w:val="24"/>
          <w:u w:val="single"/>
        </w:rPr>
        <w:t>O OCHRONIE KONKURENCJI I KONSUMENTÓW</w:t>
      </w:r>
    </w:p>
    <w:p w:rsidR="000D042D" w:rsidRPr="000D042D" w:rsidRDefault="000D042D" w:rsidP="000D042D">
      <w:pPr>
        <w:widowControl w:val="0"/>
        <w:suppressAutoHyphens/>
        <w:spacing w:after="0" w:line="240" w:lineRule="auto"/>
        <w:jc w:val="center"/>
        <w:rPr>
          <w:rFonts w:ascii="Times New Roman" w:eastAsia="Lucida Sans Unicode" w:hAnsi="Times New Roman" w:cs="Tahoma"/>
          <w:b/>
          <w:iCs/>
          <w:sz w:val="24"/>
          <w:szCs w:val="24"/>
          <w:u w:val="single"/>
        </w:rPr>
      </w:pPr>
    </w:p>
    <w:p w:rsidR="000D042D" w:rsidRPr="000D042D" w:rsidRDefault="000D042D" w:rsidP="000D042D">
      <w:pPr>
        <w:widowControl w:val="0"/>
        <w:suppressAutoHyphens/>
        <w:spacing w:after="0" w:line="240" w:lineRule="auto"/>
        <w:rPr>
          <w:rFonts w:ascii="Times New Roman" w:eastAsia="Lucida Sans Unicode" w:hAnsi="Times New Roman" w:cs="Tahoma"/>
          <w:b/>
          <w:iCs/>
          <w:sz w:val="24"/>
          <w:szCs w:val="24"/>
          <w:u w:val="single"/>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Na potrzeby postępowania o udzielenie zamówienia publicznego pn. „</w:t>
      </w:r>
      <w:r w:rsidR="0076121A">
        <w:rPr>
          <w:rFonts w:ascii="Times New Roman" w:eastAsia="Lucida Sans Unicode" w:hAnsi="Times New Roman" w:cs="Tahoma"/>
          <w:iCs/>
          <w:sz w:val="24"/>
          <w:szCs w:val="24"/>
        </w:rPr>
        <w:t>dostawa samochodu typu furgon”</w:t>
      </w:r>
      <w:r w:rsidRPr="000D042D">
        <w:rPr>
          <w:rFonts w:ascii="Times New Roman" w:eastAsia="Lucida Sans Unicode" w:hAnsi="Times New Roman" w:cs="Tahoma"/>
          <w:iCs/>
          <w:sz w:val="24"/>
          <w:szCs w:val="24"/>
        </w:rPr>
        <w:t xml:space="preserve"> prowadzonego przez Polskie Radio – Regionalna Rozgłośnia w Olsztynie „Radio Olsztyn” SA oświadczam, co następuje:</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b/>
          <w:iCs/>
          <w:sz w:val="24"/>
          <w:szCs w:val="24"/>
        </w:rPr>
        <w:t xml:space="preserve">1. </w:t>
      </w:r>
      <w:r w:rsidRPr="000D042D">
        <w:rPr>
          <w:rFonts w:ascii="Times New Roman" w:eastAsia="Lucida Sans Unicode" w:hAnsi="Times New Roman" w:cs="Tahoma"/>
          <w:iCs/>
          <w:sz w:val="24"/>
          <w:szCs w:val="24"/>
        </w:rPr>
        <w:t>Oświadczam, że nie należę do tej samej grupy kapitałowej z żadnym z wykonawców, wymienionych w informacji dotyczącej złożonych ofert, zamieszczonej na stronie internetowej zamawiającego.</w:t>
      </w:r>
    </w:p>
    <w:p w:rsidR="000D042D" w:rsidRPr="000D042D" w:rsidRDefault="000D042D" w:rsidP="000D042D">
      <w:pPr>
        <w:widowControl w:val="0"/>
        <w:suppressAutoHyphens/>
        <w:spacing w:after="0" w:line="240" w:lineRule="auto"/>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 dnia …………………….. r.</w:t>
      </w:r>
    </w:p>
    <w:p w:rsidR="000D042D" w:rsidRPr="000D042D" w:rsidRDefault="000D042D" w:rsidP="006F26DE">
      <w:pPr>
        <w:spacing w:after="0"/>
        <w:ind w:firstLine="708"/>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(miejscowość)</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
          <w:iCs/>
          <w:sz w:val="20"/>
          <w:szCs w:val="20"/>
        </w:rPr>
        <w:t>(podpis)</w:t>
      </w:r>
    </w:p>
    <w:p w:rsidR="000D042D" w:rsidRPr="000D042D" w:rsidRDefault="000D042D" w:rsidP="000D042D">
      <w:pPr>
        <w:widowControl w:val="0"/>
        <w:suppressAutoHyphens/>
        <w:spacing w:after="0" w:line="240" w:lineRule="auto"/>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imes New Roman"/>
          <w:b/>
          <w:sz w:val="24"/>
          <w:szCs w:val="24"/>
        </w:rPr>
        <w:t xml:space="preserve">2. </w:t>
      </w:r>
      <w:r w:rsidRPr="000D042D">
        <w:rPr>
          <w:rFonts w:ascii="Times New Roman" w:eastAsia="Lucida Sans Unicode" w:hAnsi="Times New Roman" w:cs="Times New Roman"/>
          <w:sz w:val="24"/>
          <w:szCs w:val="24"/>
        </w:rPr>
        <w:t>Oświadczam, że należę do tej samej grupy kapitałowej co wymieniony/</w:t>
      </w:r>
      <w:proofErr w:type="spellStart"/>
      <w:r w:rsidRPr="000D042D">
        <w:rPr>
          <w:rFonts w:ascii="Times New Roman" w:eastAsia="Lucida Sans Unicode" w:hAnsi="Times New Roman" w:cs="Times New Roman"/>
          <w:sz w:val="24"/>
          <w:szCs w:val="24"/>
        </w:rPr>
        <w:t>eni</w:t>
      </w:r>
      <w:proofErr w:type="spellEnd"/>
      <w:r w:rsidRPr="000D042D">
        <w:rPr>
          <w:rFonts w:ascii="Times New Roman" w:eastAsia="Lucida Sans Unicode" w:hAnsi="Times New Roman" w:cs="Times New Roman"/>
          <w:sz w:val="24"/>
          <w:szCs w:val="24"/>
        </w:rPr>
        <w:t xml:space="preserve"> w </w:t>
      </w:r>
      <w:r w:rsidRPr="000D042D">
        <w:rPr>
          <w:rFonts w:ascii="Times New Roman" w:eastAsia="Lucida Sans Unicode" w:hAnsi="Times New Roman" w:cs="Tahoma"/>
          <w:iCs/>
          <w:sz w:val="24"/>
          <w:szCs w:val="24"/>
        </w:rPr>
        <w:t>informacji dotyczącej złożonych ofert, zamieszczonej na stronie internetowej zamawiającego wykonawca/</w:t>
      </w:r>
      <w:proofErr w:type="spellStart"/>
      <w:r w:rsidRPr="000D042D">
        <w:rPr>
          <w:rFonts w:ascii="Times New Roman" w:eastAsia="Lucida Sans Unicode" w:hAnsi="Times New Roman" w:cs="Tahoma"/>
          <w:iCs/>
          <w:sz w:val="24"/>
          <w:szCs w:val="24"/>
        </w:rPr>
        <w:t>cy</w:t>
      </w:r>
      <w:proofErr w:type="spellEnd"/>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Jednocześnie załączam następujące dowody, że powiązania z wymienionym/</w:t>
      </w:r>
      <w:proofErr w:type="spellStart"/>
      <w:r w:rsidRPr="000D042D">
        <w:rPr>
          <w:rFonts w:ascii="Times New Roman" w:eastAsia="Lucida Sans Unicode" w:hAnsi="Times New Roman" w:cs="Tahoma"/>
          <w:iCs/>
          <w:sz w:val="24"/>
          <w:szCs w:val="24"/>
        </w:rPr>
        <w:t>ymi</w:t>
      </w:r>
      <w:proofErr w:type="spellEnd"/>
      <w:r w:rsidRPr="000D042D">
        <w:rPr>
          <w:rFonts w:ascii="Times New Roman" w:eastAsia="Lucida Sans Unicode" w:hAnsi="Times New Roman" w:cs="Tahoma"/>
          <w:iCs/>
          <w:sz w:val="24"/>
          <w:szCs w:val="24"/>
        </w:rPr>
        <w:t xml:space="preserve"> wykonawcą/</w:t>
      </w:r>
      <w:proofErr w:type="spellStart"/>
      <w:r w:rsidRPr="000D042D">
        <w:rPr>
          <w:rFonts w:ascii="Times New Roman" w:eastAsia="Lucida Sans Unicode" w:hAnsi="Times New Roman" w:cs="Tahoma"/>
          <w:iCs/>
          <w:sz w:val="24"/>
          <w:szCs w:val="24"/>
        </w:rPr>
        <w:t>ami</w:t>
      </w:r>
      <w:proofErr w:type="spellEnd"/>
      <w:r w:rsidRPr="000D042D">
        <w:rPr>
          <w:rFonts w:ascii="Times New Roman" w:eastAsia="Lucida Sans Unicode" w:hAnsi="Times New Roman" w:cs="Tahoma"/>
          <w:iCs/>
          <w:sz w:val="24"/>
          <w:szCs w:val="24"/>
        </w:rPr>
        <w:t xml:space="preserve"> nie prowadzą do zakłócenia konkurencji w postępowaniu o udzielenie przedmiotowego zamówienia.</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w:t>
      </w:r>
    </w:p>
    <w:p w:rsidR="000D042D" w:rsidRPr="000D042D" w:rsidRDefault="000D042D" w:rsidP="000D042D">
      <w:pPr>
        <w:widowControl w:val="0"/>
        <w:suppressAutoHyphens/>
        <w:spacing w:after="0" w:line="240" w:lineRule="auto"/>
        <w:jc w:val="both"/>
        <w:rPr>
          <w:rFonts w:ascii="Times New Roman" w:eastAsia="Lucida Sans Unicode" w:hAnsi="Times New Roman" w:cs="Tahoma"/>
          <w:i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sz w:val="24"/>
          <w:szCs w:val="24"/>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 dnia …………………….. r.</w:t>
      </w:r>
    </w:p>
    <w:p w:rsidR="000D042D" w:rsidRPr="000D042D" w:rsidRDefault="000D042D" w:rsidP="006F26DE">
      <w:pPr>
        <w:spacing w:after="0"/>
        <w:ind w:firstLine="708"/>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 xml:space="preserve"> (miejscowość)</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
          <w:iCs/>
          <w:sz w:val="20"/>
          <w:szCs w:val="20"/>
        </w:rPr>
        <w:t>(podpis)</w:t>
      </w:r>
    </w:p>
    <w:p w:rsidR="000D042D" w:rsidRPr="000D042D" w:rsidRDefault="000D042D" w:rsidP="000D042D">
      <w:pPr>
        <w:widowControl w:val="0"/>
        <w:suppressAutoHyphens/>
        <w:spacing w:after="0" w:line="240" w:lineRule="auto"/>
        <w:jc w:val="both"/>
        <w:rPr>
          <w:rFonts w:ascii="Times New Roman" w:eastAsia="Lucida Sans Unicode" w:hAnsi="Times New Roman" w:cs="Times New Roman"/>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p>
    <w:p w:rsidR="000D042D" w:rsidRPr="000D042D" w:rsidRDefault="000D042D" w:rsidP="000D042D">
      <w:pPr>
        <w:spacing w:after="0"/>
        <w:rPr>
          <w:rFonts w:ascii="Times New Roman" w:eastAsia="Lucida Sans Unicode" w:hAnsi="Times New Roman" w:cs="Tahoma"/>
          <w:b/>
          <w:iCs/>
          <w:sz w:val="24"/>
          <w:szCs w:val="24"/>
        </w:rPr>
      </w:pPr>
      <w:r w:rsidRPr="000D042D">
        <w:rPr>
          <w:rFonts w:ascii="Times New Roman" w:eastAsia="Lucida Sans Unicode" w:hAnsi="Times New Roman" w:cs="Tahoma"/>
          <w:b/>
          <w:iCs/>
          <w:sz w:val="24"/>
          <w:szCs w:val="24"/>
        </w:rPr>
        <w:t>OŚWIADCZENIE DOTYCZĄCE PODANYCH INFORMACJI:</w:t>
      </w:r>
    </w:p>
    <w:p w:rsidR="000D042D" w:rsidRPr="000D042D" w:rsidRDefault="000D042D" w:rsidP="000D042D">
      <w:pPr>
        <w:spacing w:after="0"/>
        <w:rPr>
          <w:rFonts w:ascii="Times New Roman" w:eastAsia="Lucida Sans Unicode" w:hAnsi="Times New Roman" w:cs="Tahoma"/>
          <w:b/>
          <w:iCs/>
          <w:sz w:val="24"/>
          <w:szCs w:val="24"/>
        </w:rPr>
      </w:pPr>
    </w:p>
    <w:p w:rsidR="000D042D" w:rsidRPr="000D042D" w:rsidRDefault="000D042D" w:rsidP="000D042D">
      <w:pPr>
        <w:spacing w:after="0"/>
        <w:jc w:val="both"/>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Cs/>
          <w:sz w:val="24"/>
          <w:szCs w:val="24"/>
        </w:rPr>
        <w:t>……………………………., dnia …………………….. r.</w:t>
      </w:r>
    </w:p>
    <w:p w:rsidR="000D042D" w:rsidRPr="000D042D" w:rsidRDefault="000D042D" w:rsidP="006F26DE">
      <w:pPr>
        <w:spacing w:after="0"/>
        <w:ind w:firstLine="708"/>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t xml:space="preserve"> (miejscowość)</w:t>
      </w: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
          <w:iCs/>
          <w:sz w:val="20"/>
          <w:szCs w:val="20"/>
        </w:rPr>
      </w:pPr>
    </w:p>
    <w:p w:rsidR="000D042D" w:rsidRPr="000D042D" w:rsidRDefault="000D042D" w:rsidP="000D042D">
      <w:pPr>
        <w:spacing w:after="0"/>
        <w:rPr>
          <w:rFonts w:ascii="Times New Roman" w:eastAsia="Lucida Sans Unicode" w:hAnsi="Times New Roman" w:cs="Tahoma"/>
          <w:iCs/>
          <w:sz w:val="24"/>
          <w:szCs w:val="24"/>
        </w:rPr>
      </w:pP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
          <w:iCs/>
          <w:sz w:val="20"/>
          <w:szCs w:val="20"/>
        </w:rPr>
        <w:tab/>
      </w:r>
      <w:r w:rsidRPr="000D042D">
        <w:rPr>
          <w:rFonts w:ascii="Times New Roman" w:eastAsia="Lucida Sans Unicode" w:hAnsi="Times New Roman" w:cs="Tahoma"/>
          <w:iCs/>
          <w:sz w:val="24"/>
          <w:szCs w:val="24"/>
        </w:rPr>
        <w:t>……………………………………..</w:t>
      </w:r>
    </w:p>
    <w:p w:rsidR="000D042D" w:rsidRPr="000D042D" w:rsidRDefault="000D042D" w:rsidP="000D042D">
      <w:pPr>
        <w:spacing w:after="0"/>
        <w:rPr>
          <w:rFonts w:ascii="Times New Roman" w:eastAsia="Lucida Sans Unicode" w:hAnsi="Times New Roman" w:cs="Tahoma"/>
          <w:i/>
          <w:iCs/>
          <w:sz w:val="20"/>
          <w:szCs w:val="20"/>
        </w:rPr>
      </w:pP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Cs/>
          <w:sz w:val="24"/>
          <w:szCs w:val="24"/>
        </w:rPr>
        <w:tab/>
      </w:r>
      <w:r w:rsidRPr="000D042D">
        <w:rPr>
          <w:rFonts w:ascii="Times New Roman" w:eastAsia="Lucida Sans Unicode" w:hAnsi="Times New Roman" w:cs="Tahoma"/>
          <w:i/>
          <w:iCs/>
          <w:sz w:val="20"/>
          <w:szCs w:val="20"/>
        </w:rPr>
        <w:t>(podpis)</w:t>
      </w:r>
    </w:p>
    <w:p w:rsidR="000D042D" w:rsidRPr="000D042D" w:rsidRDefault="000D042D" w:rsidP="000D042D">
      <w:pPr>
        <w:rPr>
          <w:rFonts w:ascii="Times New Roman" w:eastAsia="Lucida Sans Unicode" w:hAnsi="Times New Roman" w:cs="Tahoma"/>
          <w:i/>
          <w:iCs/>
          <w:sz w:val="20"/>
          <w:szCs w:val="20"/>
        </w:rPr>
      </w:pPr>
      <w:r w:rsidRPr="000D042D">
        <w:rPr>
          <w:rFonts w:ascii="Times New Roman" w:eastAsia="Lucida Sans Unicode" w:hAnsi="Times New Roman" w:cs="Tahoma"/>
          <w:i/>
          <w:iCs/>
          <w:sz w:val="20"/>
          <w:szCs w:val="20"/>
        </w:rPr>
        <w:br w:type="page"/>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i/>
          <w:iCs/>
          <w:sz w:val="24"/>
          <w:szCs w:val="24"/>
        </w:rPr>
      </w:pPr>
      <w:r w:rsidRPr="000D042D">
        <w:rPr>
          <w:rFonts w:ascii="Times New Roman" w:eastAsia="Lucida Sans Unicode" w:hAnsi="Times New Roman" w:cs="Tahoma"/>
          <w:b/>
          <w:bCs/>
          <w:sz w:val="24"/>
          <w:szCs w:val="24"/>
        </w:rPr>
        <w:lastRenderedPageBreak/>
        <w:t>XXIV-38/0</w:t>
      </w:r>
      <w:r w:rsidR="000500F9">
        <w:rPr>
          <w:rFonts w:ascii="Times New Roman" w:eastAsia="Lucida Sans Unicode" w:hAnsi="Times New Roman" w:cs="Tahoma"/>
          <w:b/>
          <w:bCs/>
          <w:sz w:val="24"/>
          <w:szCs w:val="24"/>
        </w:rPr>
        <w:t>3</w:t>
      </w:r>
      <w:r w:rsidRPr="000D042D">
        <w:rPr>
          <w:rFonts w:ascii="Times New Roman" w:eastAsia="Lucida Sans Unicode" w:hAnsi="Times New Roman" w:cs="Tahoma"/>
          <w:b/>
          <w:bCs/>
          <w:sz w:val="24"/>
          <w:szCs w:val="24"/>
        </w:rPr>
        <w:t>/17</w:t>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Pr="000D042D">
        <w:rPr>
          <w:rFonts w:ascii="Times New Roman" w:eastAsia="Lucida Sans Unicode" w:hAnsi="Times New Roman" w:cs="Tahoma"/>
          <w:sz w:val="24"/>
          <w:szCs w:val="24"/>
        </w:rPr>
        <w:tab/>
      </w:r>
      <w:r w:rsidR="00033885">
        <w:rPr>
          <w:rFonts w:ascii="Times New Roman" w:eastAsia="Lucida Sans Unicode" w:hAnsi="Times New Roman" w:cs="Tahoma"/>
          <w:b/>
          <w:bCs/>
          <w:i/>
          <w:iCs/>
          <w:sz w:val="24"/>
          <w:szCs w:val="24"/>
        </w:rPr>
        <w:t>ZAŁĄCZNIK NR 5</w:t>
      </w:r>
      <w:r w:rsidRPr="000D042D">
        <w:rPr>
          <w:rFonts w:ascii="Times New Roman" w:eastAsia="Lucida Sans Unicode" w:hAnsi="Times New Roman" w:cs="Tahoma"/>
          <w:b/>
          <w:bCs/>
          <w:i/>
          <w:iCs/>
          <w:sz w:val="24"/>
          <w:szCs w:val="24"/>
        </w:rPr>
        <w:t xml:space="preserve"> DO SIWZ</w:t>
      </w: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p>
    <w:p w:rsidR="000D042D" w:rsidRPr="000D042D" w:rsidRDefault="000D042D" w:rsidP="000D042D">
      <w:pPr>
        <w:widowControl w:val="0"/>
        <w:suppressAutoHyphens/>
        <w:spacing w:after="0" w:line="240" w:lineRule="auto"/>
        <w:jc w:val="both"/>
        <w:rPr>
          <w:rFonts w:ascii="Times New Roman" w:eastAsia="Lucida Sans Unicode" w:hAnsi="Times New Roman" w:cs="Tahoma"/>
          <w:b/>
          <w:bCs/>
          <w:sz w:val="24"/>
          <w:szCs w:val="24"/>
        </w:rPr>
      </w:pPr>
    </w:p>
    <w:p w:rsidR="00D9742B" w:rsidRPr="00D9742B" w:rsidRDefault="00D9742B" w:rsidP="00D9742B">
      <w:pPr>
        <w:widowControl w:val="0"/>
        <w:suppressAutoHyphens/>
        <w:spacing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b/>
          <w:bCs/>
          <w:sz w:val="24"/>
          <w:szCs w:val="24"/>
          <w:lang w:eastAsia="zh-CN"/>
        </w:rPr>
        <w:t xml:space="preserve">UMOWA </w:t>
      </w:r>
      <w:r w:rsidRPr="00D9742B">
        <w:rPr>
          <w:rFonts w:ascii="Times New Roman" w:eastAsia="Lucida Sans Unicode" w:hAnsi="Times New Roman" w:cs="Times New Roman"/>
          <w:sz w:val="24"/>
          <w:szCs w:val="24"/>
          <w:lang w:eastAsia="zh-CN"/>
        </w:rPr>
        <w:t xml:space="preserve">- </w:t>
      </w:r>
      <w:r w:rsidRPr="00D9742B">
        <w:rPr>
          <w:rFonts w:ascii="Times New Roman" w:eastAsia="Lucida Sans Unicode" w:hAnsi="Times New Roman" w:cs="Times New Roman"/>
          <w:i/>
          <w:iCs/>
          <w:sz w:val="24"/>
          <w:szCs w:val="24"/>
          <w:lang w:eastAsia="zh-CN"/>
        </w:rPr>
        <w:t>wzór</w:t>
      </w:r>
    </w:p>
    <w:p w:rsidR="00D9742B" w:rsidRPr="00D9742B" w:rsidRDefault="00D9742B" w:rsidP="00D9742B">
      <w:pPr>
        <w:widowControl w:val="0"/>
        <w:suppressAutoHyphens/>
        <w:spacing w:after="0" w:line="288" w:lineRule="auto"/>
        <w:rPr>
          <w:rFonts w:ascii="Times New Roman" w:eastAsia="Lucida Sans Unicode" w:hAnsi="Times New Roman" w:cs="Times New Roman"/>
          <w:sz w:val="24"/>
          <w:szCs w:val="24"/>
          <w:lang w:eastAsia="zh-CN"/>
        </w:rPr>
      </w:pP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 dniu  .................... w Olsztynie pomiędzy:</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rPr>
      </w:pPr>
      <w:r w:rsidRPr="00D9742B">
        <w:rPr>
          <w:rFonts w:ascii="Times New Roman" w:eastAsia="Lucida Sans Unicode" w:hAnsi="Times New Roman" w:cs="Times New Roman"/>
          <w:sz w:val="24"/>
          <w:szCs w:val="24"/>
        </w:rPr>
        <w:t>Polskim Radiem – Regionalną Rozgłośnią w Olsztynie „Radio Olsztyn” SA, 10-206 Olsztyn,</w:t>
      </w:r>
      <w:r w:rsidRPr="00D9742B">
        <w:rPr>
          <w:rFonts w:ascii="Times New Roman" w:eastAsia="Lucida Sans Unicode" w:hAnsi="Times New Roman" w:cs="Times New Roman"/>
          <w:sz w:val="24"/>
          <w:szCs w:val="24"/>
        </w:rPr>
        <w:br/>
        <w:t xml:space="preserve">ul. Radiowa 24; kapitał zakładowy 713.000 zł; NIP 739-05-09-493; REGON 510226583; </w:t>
      </w:r>
      <w:r w:rsidRPr="00D9742B">
        <w:rPr>
          <w:rFonts w:ascii="Times New Roman" w:eastAsia="Lucida Sans Unicode" w:hAnsi="Times New Roman" w:cs="Times New Roman"/>
          <w:sz w:val="24"/>
          <w:szCs w:val="24"/>
        </w:rPr>
        <w:br/>
        <w:t>Nr KRS 0000038114 Sądu Rejonowego w Olsztynie, zwanym dalej „Zamawiającym”, reprezentowanym przez:</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a</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zwanym dalej „Wykonawcą”, reprezentowanym przez:</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zwanymi dalej także „Stronami”</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 konsekwencji zamówienia publicznego realizowanego w trybie przetargu nieograniczonego na podstawie ustawy Prawo zamówień publicznych (BZP ogłoszenie  nr z dnia …................... 2017 r.) została zawarta umowa następującej treści:</w:t>
      </w:r>
    </w:p>
    <w:p w:rsidR="00D9742B" w:rsidRPr="00D9742B" w:rsidRDefault="00D9742B" w:rsidP="00D9742B">
      <w:pPr>
        <w:widowControl w:val="0"/>
        <w:suppressAutoHyphens/>
        <w:spacing w:before="160"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1</w:t>
      </w:r>
    </w:p>
    <w:p w:rsidR="00D9742B" w:rsidRPr="00D9742B" w:rsidRDefault="00D9742B" w:rsidP="00D9742B">
      <w:pPr>
        <w:widowControl w:val="0"/>
        <w:numPr>
          <w:ilvl w:val="0"/>
          <w:numId w:val="12"/>
        </w:numPr>
        <w:shd w:val="clear" w:color="auto" w:fill="FFFFFF"/>
        <w:tabs>
          <w:tab w:val="left" w:pos="975"/>
        </w:tabs>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Przedmiotem umowy jest dostawa samochodu typu furgon, zwanego dalej „samochodem”, o parametrach technicznych i użytkowych oraz wyposażeniu zgodnym z wymaganiami specyfikacji istotnych warunków zamówienia, potwierdzonymi w „Formularzu ofertowym”, stanowiącym załącznik nr 2 do niniejszej umowy.</w:t>
      </w:r>
    </w:p>
    <w:p w:rsidR="00D9742B" w:rsidRPr="00D9742B" w:rsidRDefault="00D9742B" w:rsidP="00D9742B">
      <w:pPr>
        <w:widowControl w:val="0"/>
        <w:numPr>
          <w:ilvl w:val="0"/>
          <w:numId w:val="12"/>
        </w:numPr>
        <w:shd w:val="clear" w:color="auto" w:fill="FFFFFF"/>
        <w:tabs>
          <w:tab w:val="left" w:pos="975"/>
        </w:tabs>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Wykonawca ponosi pełną odpowiedzialność za  samochód do momentu jego wydania.</w:t>
      </w:r>
    </w:p>
    <w:p w:rsidR="00D9742B" w:rsidRPr="00D9742B" w:rsidRDefault="00D9742B" w:rsidP="00D9742B">
      <w:pPr>
        <w:widowControl w:val="0"/>
        <w:numPr>
          <w:ilvl w:val="0"/>
          <w:numId w:val="12"/>
        </w:numPr>
        <w:shd w:val="clear" w:color="auto" w:fill="FFFFFF"/>
        <w:tabs>
          <w:tab w:val="left" w:pos="975"/>
        </w:tabs>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Wykonawca dostarczy samochód w terminie 60 dni od daty podpisania niniejszej umowy.</w:t>
      </w:r>
    </w:p>
    <w:p w:rsidR="00D9742B" w:rsidRPr="00D9742B" w:rsidRDefault="00D9742B" w:rsidP="00D9742B">
      <w:pPr>
        <w:widowControl w:val="0"/>
        <w:shd w:val="clear" w:color="auto" w:fill="FFFFFF"/>
        <w:tabs>
          <w:tab w:val="left" w:pos="975"/>
        </w:tabs>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Miejscem wydania samochodu będzie siedziba Zamawiającego.</w:t>
      </w:r>
    </w:p>
    <w:p w:rsidR="00D9742B" w:rsidRPr="00D9742B" w:rsidRDefault="00D9742B" w:rsidP="00D9742B">
      <w:pPr>
        <w:widowControl w:val="0"/>
        <w:numPr>
          <w:ilvl w:val="0"/>
          <w:numId w:val="12"/>
        </w:numPr>
        <w:shd w:val="clear" w:color="auto" w:fill="FFFFFF"/>
        <w:tabs>
          <w:tab w:val="left" w:pos="975"/>
        </w:tabs>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Wraz z samochodem Wykonawca dostarczy:</w:t>
      </w:r>
    </w:p>
    <w:p w:rsidR="00D9742B" w:rsidRPr="00D9742B" w:rsidRDefault="00D9742B" w:rsidP="00274915">
      <w:pPr>
        <w:widowControl w:val="0"/>
        <w:numPr>
          <w:ilvl w:val="0"/>
          <w:numId w:val="23"/>
        </w:numPr>
        <w:tabs>
          <w:tab w:val="left" w:pos="12960"/>
        </w:tabs>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fakturę VAT,</w:t>
      </w:r>
    </w:p>
    <w:p w:rsidR="00D9742B" w:rsidRPr="00D9742B" w:rsidRDefault="00D9742B" w:rsidP="00274915">
      <w:pPr>
        <w:widowControl w:val="0"/>
        <w:numPr>
          <w:ilvl w:val="0"/>
          <w:numId w:val="23"/>
        </w:numPr>
        <w:tabs>
          <w:tab w:val="left" w:pos="12960"/>
        </w:tabs>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dokumenty niezbędne do  rejestracji,</w:t>
      </w:r>
    </w:p>
    <w:p w:rsidR="00D9742B" w:rsidRPr="00D9742B" w:rsidRDefault="00D9742B" w:rsidP="00274915">
      <w:pPr>
        <w:widowControl w:val="0"/>
        <w:numPr>
          <w:ilvl w:val="0"/>
          <w:numId w:val="23"/>
        </w:numPr>
        <w:tabs>
          <w:tab w:val="left" w:pos="12960"/>
        </w:tabs>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kartę gwarancyjną wraz z listą Autoryzowanych Stacji Obsługi (ASO),</w:t>
      </w:r>
    </w:p>
    <w:p w:rsidR="00D9742B" w:rsidRPr="00D9742B" w:rsidRDefault="00D9742B" w:rsidP="00274915">
      <w:pPr>
        <w:widowControl w:val="0"/>
        <w:numPr>
          <w:ilvl w:val="0"/>
          <w:numId w:val="23"/>
        </w:numPr>
        <w:tabs>
          <w:tab w:val="left" w:pos="12960"/>
        </w:tabs>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instrukcję obsługi w języku polskim,</w:t>
      </w:r>
    </w:p>
    <w:p w:rsidR="00D9742B" w:rsidRPr="00D9742B" w:rsidRDefault="00D9742B" w:rsidP="00274915">
      <w:pPr>
        <w:widowControl w:val="0"/>
        <w:numPr>
          <w:ilvl w:val="0"/>
          <w:numId w:val="23"/>
        </w:numPr>
        <w:tabs>
          <w:tab w:val="left" w:pos="12960"/>
        </w:tabs>
        <w:suppressAutoHyphens/>
        <w:spacing w:after="0" w:line="288" w:lineRule="auto"/>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inne wymagane prawem dokumenty pojazdu.</w:t>
      </w:r>
    </w:p>
    <w:p w:rsidR="00D9742B" w:rsidRPr="00D9742B" w:rsidRDefault="00D9742B" w:rsidP="00D9742B">
      <w:pPr>
        <w:widowControl w:val="0"/>
        <w:suppressAutoHyphens/>
        <w:spacing w:before="160"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2</w:t>
      </w:r>
    </w:p>
    <w:p w:rsidR="00D9742B" w:rsidRPr="00D9742B" w:rsidRDefault="00D9742B" w:rsidP="00D9742B">
      <w:pPr>
        <w:widowControl w:val="0"/>
        <w:numPr>
          <w:ilvl w:val="0"/>
          <w:numId w:val="13"/>
        </w:numPr>
        <w:tabs>
          <w:tab w:val="left" w:pos="1447"/>
        </w:tabs>
        <w:suppressAutoHyphens/>
        <w:spacing w:after="0" w:line="288" w:lineRule="auto"/>
        <w:ind w:left="357" w:hanging="357"/>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xml:space="preserve">Wykonawca gwarantuje, że dostarczony samochód jest fabrycznie nowy, wyprodukowany nie wcześniej niż w 2017 r., wolny od wad fizycznych i prawnych, kompletny (zgodnie ze specyfikacją techniczną), posiada zestaw wymaganych prawem dokumentów, w tym niezbędnych do rejestracji oraz instrukcję obsługi w języku polskim. </w:t>
      </w:r>
    </w:p>
    <w:p w:rsidR="00D9742B" w:rsidRPr="00D9742B" w:rsidRDefault="00D9742B" w:rsidP="00D9742B">
      <w:pPr>
        <w:widowControl w:val="0"/>
        <w:numPr>
          <w:ilvl w:val="0"/>
          <w:numId w:val="13"/>
        </w:numPr>
        <w:tabs>
          <w:tab w:val="left" w:pos="1447"/>
        </w:tabs>
        <w:suppressAutoHyphens/>
        <w:spacing w:after="0" w:line="288" w:lineRule="auto"/>
        <w:ind w:left="357" w:hanging="357"/>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xml:space="preserve">Wykonawca udziela, zgodnie z „Formularzem ofertowym”, </w:t>
      </w:r>
      <w:r w:rsidR="007A315B">
        <w:rPr>
          <w:rFonts w:ascii="Times New Roman" w:eastAsia="Lucida Sans Unicode" w:hAnsi="Times New Roman" w:cs="Times New Roman"/>
          <w:sz w:val="24"/>
          <w:szCs w:val="24"/>
          <w:lang w:eastAsia="zh-CN"/>
        </w:rPr>
        <w:t>…….</w:t>
      </w:r>
      <w:r w:rsidRPr="00D9742B">
        <w:rPr>
          <w:rFonts w:ascii="Times New Roman" w:eastAsia="Lucida Sans Unicode" w:hAnsi="Times New Roman" w:cs="Times New Roman"/>
          <w:sz w:val="24"/>
          <w:szCs w:val="24"/>
          <w:lang w:eastAsia="zh-CN"/>
        </w:rPr>
        <w:t xml:space="preserve"> miesiące gwarancji na sprawne działanie silnika i podzespołów sam</w:t>
      </w:r>
      <w:r w:rsidR="007A315B">
        <w:rPr>
          <w:rFonts w:ascii="Times New Roman" w:eastAsia="Lucida Sans Unicode" w:hAnsi="Times New Roman" w:cs="Times New Roman"/>
          <w:sz w:val="24"/>
          <w:szCs w:val="24"/>
          <w:lang w:eastAsia="zh-CN"/>
        </w:rPr>
        <w:t>ochodu (gwarancja mechaniczna).</w:t>
      </w:r>
    </w:p>
    <w:p w:rsidR="00D9742B" w:rsidRPr="00D9742B" w:rsidRDefault="00D9742B" w:rsidP="00D9742B">
      <w:pPr>
        <w:widowControl w:val="0"/>
        <w:numPr>
          <w:ilvl w:val="0"/>
          <w:numId w:val="13"/>
        </w:numPr>
        <w:tabs>
          <w:tab w:val="left" w:pos="1463"/>
        </w:tabs>
        <w:suppressAutoHyphens/>
        <w:spacing w:after="0" w:line="288" w:lineRule="auto"/>
        <w:ind w:left="357" w:hanging="357"/>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xml:space="preserve">Wykonawca zapewnia świadczenie usług gwarancyjnych i serwisowych w autoryzowanych przez producenta pojazdów stacjach obsługi na terenie całego kraju, zgodnie z przedstawionym </w:t>
      </w:r>
      <w:r w:rsidRPr="00D9742B">
        <w:rPr>
          <w:rFonts w:ascii="Times New Roman" w:eastAsia="Lucida Sans Unicode" w:hAnsi="Times New Roman" w:cs="Times New Roman"/>
          <w:sz w:val="24"/>
          <w:szCs w:val="24"/>
          <w:lang w:eastAsia="zh-CN"/>
        </w:rPr>
        <w:lastRenderedPageBreak/>
        <w:t>wykazem ASO.</w:t>
      </w:r>
    </w:p>
    <w:p w:rsidR="00D9742B" w:rsidRPr="00D9742B" w:rsidRDefault="00D9742B" w:rsidP="00D9742B">
      <w:pPr>
        <w:widowControl w:val="0"/>
        <w:numPr>
          <w:ilvl w:val="0"/>
          <w:numId w:val="13"/>
        </w:numPr>
        <w:tabs>
          <w:tab w:val="left" w:pos="1463"/>
        </w:tabs>
        <w:suppressAutoHyphens/>
        <w:spacing w:after="0" w:line="288" w:lineRule="auto"/>
        <w:ind w:left="357" w:hanging="357"/>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Wykonawca zobowiązuje się do dokonania naprawy gwarancyjnej w ciągu 14 dni od chwili zgłoszenia usterki lub awarii.</w:t>
      </w:r>
    </w:p>
    <w:p w:rsidR="00D9742B" w:rsidRPr="00D9742B" w:rsidRDefault="00D9742B" w:rsidP="00D9742B">
      <w:pPr>
        <w:widowControl w:val="0"/>
        <w:numPr>
          <w:ilvl w:val="0"/>
          <w:numId w:val="13"/>
        </w:numPr>
        <w:tabs>
          <w:tab w:val="left" w:pos="1463"/>
        </w:tabs>
        <w:suppressAutoHyphens/>
        <w:spacing w:after="0" w:line="288" w:lineRule="auto"/>
        <w:ind w:left="357" w:hanging="357"/>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Wszelkie koszty związane ze świadczeniem zobowiązań gwarancyjnych ponosi Wykonawca.</w:t>
      </w:r>
    </w:p>
    <w:p w:rsidR="00D9742B" w:rsidRPr="00D9742B" w:rsidRDefault="00D9742B" w:rsidP="00D9742B">
      <w:pPr>
        <w:widowControl w:val="0"/>
        <w:suppressAutoHyphens/>
        <w:spacing w:before="160" w:after="0" w:line="288" w:lineRule="auto"/>
        <w:ind w:left="238"/>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3</w:t>
      </w:r>
    </w:p>
    <w:p w:rsidR="00D9742B" w:rsidRPr="00D9742B" w:rsidRDefault="00D9742B" w:rsidP="00D9742B">
      <w:pPr>
        <w:widowControl w:val="0"/>
        <w:numPr>
          <w:ilvl w:val="0"/>
          <w:numId w:val="14"/>
        </w:numPr>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Wynagrodzenie Wykonawcy za wykonanie przedmiotu umowy określonego w § 1 wynosi (razem z podatkiem VAT) …………….… zł (słownie: …...................................................).</w:t>
      </w:r>
    </w:p>
    <w:p w:rsidR="00D9742B" w:rsidRPr="00D9742B" w:rsidRDefault="00D9742B" w:rsidP="00D9742B">
      <w:pPr>
        <w:widowControl w:val="0"/>
        <w:numPr>
          <w:ilvl w:val="0"/>
          <w:numId w:val="14"/>
        </w:numPr>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Podstawę do wystawienia faktury stanowić będzie protokół  odbioru wykonanego przedmiotu umowy.</w:t>
      </w:r>
    </w:p>
    <w:p w:rsidR="00D9742B" w:rsidRPr="00D9742B" w:rsidRDefault="00D9742B" w:rsidP="00D9742B">
      <w:pPr>
        <w:widowControl w:val="0"/>
        <w:numPr>
          <w:ilvl w:val="0"/>
          <w:numId w:val="14"/>
        </w:numPr>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Zamawiający zobowiązuje się zapłacić fakturę w terminie dwóch tygodni od daty jej otrzymania.</w:t>
      </w:r>
    </w:p>
    <w:p w:rsidR="00D9742B" w:rsidRPr="00D9742B" w:rsidRDefault="00D9742B" w:rsidP="00D9742B">
      <w:pPr>
        <w:widowControl w:val="0"/>
        <w:numPr>
          <w:ilvl w:val="0"/>
          <w:numId w:val="14"/>
        </w:numPr>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Zapłata należności  nastąpi przelewem na konto Wykonawcy wskazane w fakturze.</w:t>
      </w:r>
    </w:p>
    <w:p w:rsidR="00D9742B" w:rsidRPr="00D9742B" w:rsidRDefault="00D9742B" w:rsidP="00D9742B">
      <w:pPr>
        <w:widowControl w:val="0"/>
        <w:numPr>
          <w:ilvl w:val="0"/>
          <w:numId w:val="14"/>
        </w:numPr>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ahoma"/>
          <w:sz w:val="24"/>
          <w:szCs w:val="24"/>
          <w:lang w:eastAsia="zh-CN"/>
        </w:rPr>
        <w:t>Zamawiający oświadcza, że jest podatnikiem podatku VAT i posiada numer identyfikacyjny NIP 739-05-09-493.</w:t>
      </w:r>
    </w:p>
    <w:p w:rsidR="00D9742B" w:rsidRPr="00D9742B" w:rsidRDefault="00D9742B" w:rsidP="00D9742B">
      <w:pPr>
        <w:widowControl w:val="0"/>
        <w:numPr>
          <w:ilvl w:val="0"/>
          <w:numId w:val="14"/>
        </w:numPr>
        <w:suppressAutoHyphens/>
        <w:spacing w:after="0" w:line="288" w:lineRule="auto"/>
        <w:ind w:left="340"/>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ahoma"/>
          <w:sz w:val="24"/>
          <w:szCs w:val="24"/>
          <w:lang w:eastAsia="zh-CN"/>
        </w:rPr>
        <w:t>Wykonawca oświadcza, że jest podatnikiem podatku VAT i posiada numer identyfikacyjny NIP ………………………</w:t>
      </w:r>
    </w:p>
    <w:p w:rsidR="00D9742B" w:rsidRPr="00D9742B" w:rsidRDefault="00D9742B" w:rsidP="00D9742B">
      <w:pPr>
        <w:widowControl w:val="0"/>
        <w:suppressAutoHyphens/>
        <w:spacing w:before="160"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4</w:t>
      </w:r>
    </w:p>
    <w:p w:rsidR="00D9742B" w:rsidRPr="00D9742B" w:rsidRDefault="00D9742B" w:rsidP="00D9742B">
      <w:pPr>
        <w:widowControl w:val="0"/>
        <w:numPr>
          <w:ilvl w:val="0"/>
          <w:numId w:val="15"/>
        </w:numPr>
        <w:tabs>
          <w:tab w:val="left" w:pos="4320"/>
        </w:tabs>
        <w:suppressAutoHyphens/>
        <w:spacing w:after="0" w:line="288" w:lineRule="auto"/>
        <w:ind w:left="357" w:hanging="357"/>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 przypadku niedotrzymania terminu realizacji zamówienia określonego w § 1 ust. 3 Wykonawca zapłaci karę umowną w wysokości 0,2% wartości zamówienia brutto za każdy dzień opóźnienia.</w:t>
      </w:r>
    </w:p>
    <w:p w:rsidR="00D9742B" w:rsidRPr="00D9742B" w:rsidRDefault="00D9742B" w:rsidP="00D9742B">
      <w:pPr>
        <w:widowControl w:val="0"/>
        <w:numPr>
          <w:ilvl w:val="0"/>
          <w:numId w:val="15"/>
        </w:numPr>
        <w:tabs>
          <w:tab w:val="left" w:pos="4320"/>
        </w:tabs>
        <w:suppressAutoHyphens/>
        <w:spacing w:after="0" w:line="288" w:lineRule="auto"/>
        <w:ind w:left="357" w:hanging="357"/>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xml:space="preserve">W przypadku gdy opóźnienie przekroczy 30 dni, Zamawiający może od umowy odstąpić. </w:t>
      </w:r>
      <w:r w:rsidRPr="00D9742B">
        <w:rPr>
          <w:rFonts w:ascii="Times New Roman" w:eastAsia="Lucida Sans Unicode" w:hAnsi="Times New Roman" w:cs="Times New Roman"/>
          <w:sz w:val="24"/>
          <w:szCs w:val="24"/>
          <w:lang w:eastAsia="zh-CN"/>
        </w:rPr>
        <w:br/>
        <w:t>W takim wypadku Wykonawca zobowiązuje się zapłacić Zamawiającemu dodatkową karę umowną w wysokości 20% wartości brutto przedmiotu umowy.</w:t>
      </w:r>
    </w:p>
    <w:p w:rsidR="00D9742B" w:rsidRPr="00D9742B" w:rsidRDefault="00D9742B" w:rsidP="00D9742B">
      <w:pPr>
        <w:widowControl w:val="0"/>
        <w:numPr>
          <w:ilvl w:val="0"/>
          <w:numId w:val="15"/>
        </w:numPr>
        <w:suppressAutoHyphens/>
        <w:spacing w:after="0" w:line="288" w:lineRule="auto"/>
        <w:ind w:left="357" w:hanging="357"/>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Ustalenie kar umownych, o których mowa w ust. 1 i 2, nie wyłącza uprawnienia Zamawiającego do żądania odszkodowania przekraczającego wysokość w/w kar na zasadach ogólnych.</w:t>
      </w:r>
    </w:p>
    <w:p w:rsidR="00D9742B" w:rsidRPr="00D9742B" w:rsidRDefault="00D9742B" w:rsidP="00D9742B">
      <w:pPr>
        <w:widowControl w:val="0"/>
        <w:tabs>
          <w:tab w:val="left" w:pos="2694"/>
        </w:tabs>
        <w:suppressAutoHyphens/>
        <w:spacing w:before="160"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0"/>
          <w:lang w:eastAsia="zh-CN"/>
        </w:rPr>
        <w:t xml:space="preserve">§ </w:t>
      </w:r>
      <w:r w:rsidRPr="00D9742B">
        <w:rPr>
          <w:rFonts w:ascii="Times New Roman" w:eastAsia="Lucida Sans Unicode" w:hAnsi="Times New Roman" w:cs="Times New Roman"/>
          <w:sz w:val="24"/>
          <w:szCs w:val="24"/>
          <w:lang w:eastAsia="zh-CN"/>
        </w:rPr>
        <w:t>5</w:t>
      </w:r>
    </w:p>
    <w:p w:rsidR="00D9742B" w:rsidRPr="00D9742B" w:rsidRDefault="00D9742B" w:rsidP="00D9742B">
      <w:pPr>
        <w:widowControl w:val="0"/>
        <w:numPr>
          <w:ilvl w:val="0"/>
          <w:numId w:val="16"/>
        </w:numPr>
        <w:tabs>
          <w:tab w:val="left" w:pos="2520"/>
        </w:tabs>
        <w:suppressAutoHyphens/>
        <w:spacing w:after="0" w:line="288" w:lineRule="auto"/>
        <w:ind w:left="357" w:hanging="357"/>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W razie zaistnienia istotnej okoliczności powodującej, że wykonanie umowy nie leży w interesie publicznym, czego nie można było przewidzieć w chwili zawarcia umowy, Zamawiający może odstąpić od umowy w terminie 30 dni od powzięcia wiadomości o tych okolicznościach.</w:t>
      </w:r>
    </w:p>
    <w:p w:rsidR="00D9742B" w:rsidRPr="00D9742B" w:rsidRDefault="00D9742B" w:rsidP="00D9742B">
      <w:pPr>
        <w:widowControl w:val="0"/>
        <w:numPr>
          <w:ilvl w:val="0"/>
          <w:numId w:val="16"/>
        </w:numPr>
        <w:tabs>
          <w:tab w:val="left" w:pos="2520"/>
        </w:tabs>
        <w:suppressAutoHyphens/>
        <w:spacing w:after="0" w:line="288" w:lineRule="auto"/>
        <w:ind w:left="357" w:hanging="357"/>
        <w:contextualSpacing/>
        <w:jc w:val="both"/>
        <w:rPr>
          <w:rFonts w:ascii="Times New Roman" w:eastAsia="Lucida Sans Unicode" w:hAnsi="Times New Roman" w:cs="Times New Roman"/>
          <w:sz w:val="24"/>
          <w:szCs w:val="24"/>
          <w:lang w:eastAsia="zh-CN"/>
        </w:rPr>
      </w:pPr>
      <w:r w:rsidRPr="00D9742B">
        <w:rPr>
          <w:rFonts w:ascii="Times New Roman" w:eastAsia="Lucida Sans Unicode" w:hAnsi="Times New Roman" w:cs="Tahoma"/>
          <w:sz w:val="24"/>
          <w:szCs w:val="24"/>
          <w:lang w:eastAsia="zh-CN"/>
        </w:rPr>
        <w:t>Odstąpienie od umowy powinno nastąpić w formie pisemnej pod rygorem nieważności takiego oświadczenia i powinno zawierać uzasadnienie.</w:t>
      </w:r>
    </w:p>
    <w:p w:rsidR="00D9742B" w:rsidRPr="00D9742B" w:rsidRDefault="00D9742B" w:rsidP="00D9742B">
      <w:pPr>
        <w:widowControl w:val="0"/>
        <w:suppressAutoHyphens/>
        <w:spacing w:before="160"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6</w:t>
      </w:r>
    </w:p>
    <w:p w:rsidR="00D9742B" w:rsidRPr="00D9742B" w:rsidRDefault="00D9742B" w:rsidP="00D9742B">
      <w:pPr>
        <w:widowControl w:val="0"/>
        <w:suppressAutoHyphens/>
        <w:spacing w:after="0" w:line="288" w:lineRule="auto"/>
        <w:contextualSpacing/>
        <w:jc w:val="both"/>
        <w:rPr>
          <w:rFonts w:ascii="Times New Roman" w:eastAsia="Lucida Sans Unicode" w:hAnsi="Times New Roman" w:cs="Times New Roman"/>
          <w:sz w:val="24"/>
          <w:szCs w:val="24"/>
        </w:rPr>
      </w:pPr>
      <w:r w:rsidRPr="00D9742B">
        <w:rPr>
          <w:rFonts w:ascii="Times New Roman" w:eastAsia="Lucida Sans Unicode" w:hAnsi="Times New Roman" w:cs="Times New Roman"/>
          <w:sz w:val="24"/>
          <w:szCs w:val="24"/>
        </w:rPr>
        <w:t>Wszelkie spory mogące wyniknąć z niniejszej umowy Strony poddają rozstrzygnięciu przez Sąd właściwy rzeczowo dla siedziby Zamawiającego.</w:t>
      </w:r>
    </w:p>
    <w:p w:rsidR="00D9742B" w:rsidRPr="00D9742B" w:rsidRDefault="00D9742B" w:rsidP="00D9742B">
      <w:pPr>
        <w:widowControl w:val="0"/>
        <w:suppressAutoHyphens/>
        <w:spacing w:before="160"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7</w:t>
      </w:r>
    </w:p>
    <w:p w:rsidR="00D9742B" w:rsidRDefault="00D9742B" w:rsidP="00FB284A">
      <w:pPr>
        <w:widowControl w:val="0"/>
        <w:suppressAutoHyphens/>
        <w:spacing w:after="0" w:line="288" w:lineRule="auto"/>
        <w:contextualSpacing/>
        <w:jc w:val="both"/>
        <w:rPr>
          <w:rFonts w:ascii="Times New Roman" w:eastAsia="Lucida Sans Unicode" w:hAnsi="Times New Roman" w:cs="Times New Roman"/>
          <w:sz w:val="24"/>
          <w:szCs w:val="24"/>
        </w:rPr>
      </w:pPr>
      <w:r w:rsidRPr="00D9742B">
        <w:rPr>
          <w:rFonts w:ascii="Times New Roman" w:eastAsia="Lucida Sans Unicode" w:hAnsi="Times New Roman" w:cs="Times New Roman"/>
          <w:sz w:val="24"/>
          <w:szCs w:val="24"/>
        </w:rPr>
        <w:t>W sprawach nieuregulowanych niniejszą umową stosuje się przepisy Kodeksu cywilnego i Prawa zamówień publicznych oraz w sprawach procesowych przepisy Kodeksu postępowania cywilnego.</w:t>
      </w:r>
    </w:p>
    <w:p w:rsidR="00D9742B" w:rsidRPr="00D9742B" w:rsidRDefault="00D9742B" w:rsidP="00D9742B">
      <w:pPr>
        <w:widowControl w:val="0"/>
        <w:suppressAutoHyphens/>
        <w:spacing w:before="160"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 8</w:t>
      </w:r>
    </w:p>
    <w:p w:rsidR="00D9742B" w:rsidRPr="00D9742B" w:rsidRDefault="00D9742B" w:rsidP="00D9742B">
      <w:pPr>
        <w:widowControl w:val="0"/>
        <w:suppressAutoHyphens/>
        <w:spacing w:after="0" w:line="288" w:lineRule="auto"/>
        <w:jc w:val="both"/>
        <w:rPr>
          <w:rFonts w:ascii="Times New Roman" w:eastAsia="Lucida Sans Unicode" w:hAnsi="Times New Roman" w:cs="Times New Roman"/>
          <w:sz w:val="24"/>
          <w:szCs w:val="24"/>
        </w:rPr>
      </w:pPr>
      <w:r w:rsidRPr="00D9742B">
        <w:rPr>
          <w:rFonts w:ascii="Times New Roman" w:eastAsia="Lucida Sans Unicode" w:hAnsi="Times New Roman" w:cs="Times New Roman"/>
          <w:sz w:val="24"/>
          <w:szCs w:val="24"/>
        </w:rPr>
        <w:t>Umowę niniejszą sporządzono w dwóch jednobrzmiących egzemplarzach, po jednym dla każdej ze Stron.</w:t>
      </w:r>
    </w:p>
    <w:p w:rsidR="00D9742B" w:rsidRPr="00D9742B" w:rsidRDefault="00D9742B" w:rsidP="00D9742B">
      <w:pPr>
        <w:widowControl w:val="0"/>
        <w:suppressAutoHyphens/>
        <w:spacing w:before="160" w:after="0" w:line="288" w:lineRule="auto"/>
        <w:jc w:val="center"/>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lastRenderedPageBreak/>
        <w:t>§ 9</w:t>
      </w:r>
    </w:p>
    <w:p w:rsidR="00D9742B" w:rsidRPr="00D9742B" w:rsidRDefault="00D9742B" w:rsidP="00D9742B">
      <w:pPr>
        <w:widowControl w:val="0"/>
        <w:suppressAutoHyphens/>
        <w:spacing w:after="0" w:line="288" w:lineRule="auto"/>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Integralną część niniejszej umowy stanowią:</w:t>
      </w:r>
    </w:p>
    <w:p w:rsidR="00D9742B" w:rsidRPr="00D9742B" w:rsidRDefault="00D9742B" w:rsidP="00D9742B">
      <w:pPr>
        <w:widowControl w:val="0"/>
        <w:numPr>
          <w:ilvl w:val="0"/>
          <w:numId w:val="17"/>
        </w:numPr>
        <w:suppressAutoHyphens/>
        <w:spacing w:after="0" w:line="288" w:lineRule="auto"/>
        <w:contextualSpacing/>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załącznik nr 1 – Opis przedmiotu zamówienia,</w:t>
      </w:r>
    </w:p>
    <w:p w:rsidR="004473C9" w:rsidRPr="006F26DE" w:rsidRDefault="00D9742B" w:rsidP="006F26DE">
      <w:pPr>
        <w:widowControl w:val="0"/>
        <w:numPr>
          <w:ilvl w:val="0"/>
          <w:numId w:val="17"/>
        </w:numPr>
        <w:suppressAutoHyphens/>
        <w:spacing w:after="0" w:line="288" w:lineRule="auto"/>
        <w:contextualSpacing/>
        <w:rPr>
          <w:rFonts w:ascii="Times New Roman" w:eastAsia="Lucida Sans Unicode" w:hAnsi="Times New Roman" w:cs="Times New Roman"/>
          <w:sz w:val="24"/>
          <w:szCs w:val="24"/>
          <w:lang w:eastAsia="zh-CN"/>
        </w:rPr>
      </w:pPr>
      <w:r w:rsidRPr="00D9742B">
        <w:rPr>
          <w:rFonts w:ascii="Times New Roman" w:eastAsia="Lucida Sans Unicode" w:hAnsi="Times New Roman" w:cs="Times New Roman"/>
          <w:sz w:val="24"/>
          <w:szCs w:val="24"/>
          <w:lang w:eastAsia="zh-CN"/>
        </w:rPr>
        <w:t>załącznik nr 2 – formularz ofertowy Wykonawcy.</w:t>
      </w:r>
    </w:p>
    <w:sectPr w:rsidR="004473C9" w:rsidRPr="006F26DE" w:rsidSect="00BE5BEA">
      <w:pgSz w:w="11906" w:h="16838"/>
      <w:pgMar w:top="1134" w:right="1134" w:bottom="1648"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CD" w:rsidRDefault="00647FCD">
      <w:pPr>
        <w:spacing w:after="0" w:line="240" w:lineRule="auto"/>
      </w:pPr>
      <w:r>
        <w:separator/>
      </w:r>
    </w:p>
  </w:endnote>
  <w:endnote w:type="continuationSeparator" w:id="0">
    <w:p w:rsidR="00647FCD" w:rsidRDefault="0064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1E" w:rsidRDefault="0049561E">
    <w:pPr>
      <w:pStyle w:val="Stopka"/>
      <w:rPr>
        <w:rFonts w:cs="Tahoma"/>
        <w:i/>
        <w:iCs/>
        <w:sz w:val="20"/>
        <w:szCs w:val="20"/>
      </w:rPr>
    </w:pPr>
    <w:r>
      <w:rPr>
        <w:rFonts w:cs="Tahoma"/>
        <w:i/>
        <w:iCs/>
        <w:sz w:val="20"/>
        <w:szCs w:val="20"/>
      </w:rPr>
      <w:t>XXIV-38/03/17   -   specyfikacja  istotnych  warunków  zamówienia   -   Radio Olsztyn SA</w:t>
    </w:r>
    <w:r>
      <w:rPr>
        <w:rFonts w:cs="Tahoma"/>
        <w:i/>
        <w:iCs/>
        <w:sz w:val="20"/>
        <w:szCs w:val="20"/>
      </w:rPr>
      <w:tab/>
    </w:r>
    <w:r>
      <w:rPr>
        <w:rFonts w:cs="Tahoma"/>
        <w:i/>
        <w:iCs/>
        <w:sz w:val="20"/>
        <w:szCs w:val="20"/>
      </w:rPr>
      <w:fldChar w:fldCharType="begin"/>
    </w:r>
    <w:r>
      <w:rPr>
        <w:rFonts w:cs="Tahoma"/>
        <w:i/>
        <w:iCs/>
        <w:sz w:val="20"/>
        <w:szCs w:val="20"/>
      </w:rPr>
      <w:instrText xml:space="preserve"> PAGE </w:instrText>
    </w:r>
    <w:r>
      <w:rPr>
        <w:rFonts w:cs="Tahoma"/>
        <w:i/>
        <w:iCs/>
        <w:sz w:val="20"/>
        <w:szCs w:val="20"/>
      </w:rPr>
      <w:fldChar w:fldCharType="separate"/>
    </w:r>
    <w:r w:rsidR="00CE1BE4">
      <w:rPr>
        <w:rFonts w:cs="Tahoma"/>
        <w:i/>
        <w:iCs/>
        <w:noProof/>
        <w:sz w:val="20"/>
        <w:szCs w:val="20"/>
      </w:rPr>
      <w:t>22</w:t>
    </w:r>
    <w:r>
      <w:rPr>
        <w:rFonts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CD" w:rsidRDefault="00647FCD">
      <w:pPr>
        <w:spacing w:after="0" w:line="240" w:lineRule="auto"/>
      </w:pPr>
      <w:r>
        <w:separator/>
      </w:r>
    </w:p>
  </w:footnote>
  <w:footnote w:type="continuationSeparator" w:id="0">
    <w:p w:rsidR="00647FCD" w:rsidRDefault="00647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83E74"/>
    <w:multiLevelType w:val="hybridMultilevel"/>
    <w:tmpl w:val="76D4352A"/>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D5C94"/>
    <w:multiLevelType w:val="hybridMultilevel"/>
    <w:tmpl w:val="AEE64FC8"/>
    <w:lvl w:ilvl="0" w:tplc="7CEA8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B1CAA"/>
    <w:multiLevelType w:val="hybridMultilevel"/>
    <w:tmpl w:val="974A732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56D30"/>
    <w:multiLevelType w:val="hybridMultilevel"/>
    <w:tmpl w:val="1CC064CA"/>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901F3"/>
    <w:multiLevelType w:val="hybridMultilevel"/>
    <w:tmpl w:val="04023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DD607B"/>
    <w:multiLevelType w:val="hybridMultilevel"/>
    <w:tmpl w:val="0E2AE776"/>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17111"/>
    <w:multiLevelType w:val="hybridMultilevel"/>
    <w:tmpl w:val="D90E7C6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2E049B"/>
    <w:multiLevelType w:val="hybridMultilevel"/>
    <w:tmpl w:val="AD44AF2C"/>
    <w:lvl w:ilvl="0" w:tplc="EEC6D16E">
      <w:start w:val="1"/>
      <w:numFmt w:val="decimal"/>
      <w:lvlText w:val="%1."/>
      <w:lvlJc w:val="center"/>
      <w:pPr>
        <w:ind w:left="693" w:hanging="360"/>
      </w:pPr>
      <w:rPr>
        <w:rFonts w:hint="default"/>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abstractNum w:abstractNumId="11" w15:restartNumberingAfterBreak="0">
    <w:nsid w:val="3717361B"/>
    <w:multiLevelType w:val="hybridMultilevel"/>
    <w:tmpl w:val="C0F03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9B2590"/>
    <w:multiLevelType w:val="hybridMultilevel"/>
    <w:tmpl w:val="9DF8E032"/>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6555C1"/>
    <w:multiLevelType w:val="multilevel"/>
    <w:tmpl w:val="4C0257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4B1F1D64"/>
    <w:multiLevelType w:val="multilevel"/>
    <w:tmpl w:val="7216493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B0863"/>
    <w:multiLevelType w:val="hybridMultilevel"/>
    <w:tmpl w:val="DF78905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9C7243"/>
    <w:multiLevelType w:val="hybridMultilevel"/>
    <w:tmpl w:val="76B4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E848A0"/>
    <w:multiLevelType w:val="hybridMultilevel"/>
    <w:tmpl w:val="C34CE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967B4E"/>
    <w:multiLevelType w:val="hybridMultilevel"/>
    <w:tmpl w:val="75D4D338"/>
    <w:lvl w:ilvl="0" w:tplc="92740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280EA5"/>
    <w:multiLevelType w:val="multilevel"/>
    <w:tmpl w:val="1924C3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80353F6"/>
    <w:multiLevelType w:val="hybridMultilevel"/>
    <w:tmpl w:val="836C675E"/>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1B5A11"/>
    <w:multiLevelType w:val="hybridMultilevel"/>
    <w:tmpl w:val="00D417DC"/>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00CEE"/>
    <w:multiLevelType w:val="hybridMultilevel"/>
    <w:tmpl w:val="73702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9C69A8"/>
    <w:multiLevelType w:val="multilevel"/>
    <w:tmpl w:val="1DF2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A45ECA"/>
    <w:multiLevelType w:val="multilevel"/>
    <w:tmpl w:val="C4C2C08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DE462FD"/>
    <w:multiLevelType w:val="hybridMultilevel"/>
    <w:tmpl w:val="51C45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6"/>
  </w:num>
  <w:num w:numId="5">
    <w:abstractNumId w:val="15"/>
  </w:num>
  <w:num w:numId="6">
    <w:abstractNumId w:val="25"/>
  </w:num>
  <w:num w:numId="7">
    <w:abstractNumId w:val="4"/>
  </w:num>
  <w:num w:numId="8">
    <w:abstractNumId w:val="5"/>
  </w:num>
  <w:num w:numId="9">
    <w:abstractNumId w:val="20"/>
  </w:num>
  <w:num w:numId="10">
    <w:abstractNumId w:val="18"/>
  </w:num>
  <w:num w:numId="11">
    <w:abstractNumId w:val="19"/>
  </w:num>
  <w:num w:numId="12">
    <w:abstractNumId w:val="10"/>
  </w:num>
  <w:num w:numId="13">
    <w:abstractNumId w:val="3"/>
  </w:num>
  <w:num w:numId="14">
    <w:abstractNumId w:val="12"/>
  </w:num>
  <w:num w:numId="15">
    <w:abstractNumId w:val="21"/>
  </w:num>
  <w:num w:numId="16">
    <w:abstractNumId w:val="8"/>
  </w:num>
  <w:num w:numId="17">
    <w:abstractNumId w:val="6"/>
  </w:num>
  <w:num w:numId="18">
    <w:abstractNumId w:val="2"/>
  </w:num>
  <w:num w:numId="19">
    <w:abstractNumId w:val="11"/>
  </w:num>
  <w:num w:numId="20">
    <w:abstractNumId w:val="22"/>
  </w:num>
  <w:num w:numId="21">
    <w:abstractNumId w:val="7"/>
  </w:num>
  <w:num w:numId="22">
    <w:abstractNumId w:val="17"/>
  </w:num>
  <w:num w:numId="23">
    <w:abstractNumId w:val="13"/>
  </w:num>
  <w:num w:numId="24">
    <w:abstractNumId w:val="24"/>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CB"/>
    <w:rsid w:val="00013B77"/>
    <w:rsid w:val="00033885"/>
    <w:rsid w:val="000500F9"/>
    <w:rsid w:val="00063DCB"/>
    <w:rsid w:val="000664D2"/>
    <w:rsid w:val="00074BF6"/>
    <w:rsid w:val="0008600A"/>
    <w:rsid w:val="000D042D"/>
    <w:rsid w:val="000E7094"/>
    <w:rsid w:val="000F3E26"/>
    <w:rsid w:val="00112004"/>
    <w:rsid w:val="001145C4"/>
    <w:rsid w:val="00156864"/>
    <w:rsid w:val="001666A5"/>
    <w:rsid w:val="001B48B6"/>
    <w:rsid w:val="001C3611"/>
    <w:rsid w:val="001D0372"/>
    <w:rsid w:val="001D7A86"/>
    <w:rsid w:val="00215B45"/>
    <w:rsid w:val="00215C7A"/>
    <w:rsid w:val="00231BDE"/>
    <w:rsid w:val="00274915"/>
    <w:rsid w:val="002B2090"/>
    <w:rsid w:val="002F57E8"/>
    <w:rsid w:val="002F66E3"/>
    <w:rsid w:val="00322232"/>
    <w:rsid w:val="003261B1"/>
    <w:rsid w:val="00326A00"/>
    <w:rsid w:val="003400A4"/>
    <w:rsid w:val="00356965"/>
    <w:rsid w:val="0038084F"/>
    <w:rsid w:val="00381821"/>
    <w:rsid w:val="00394B1D"/>
    <w:rsid w:val="00404C6C"/>
    <w:rsid w:val="004473C9"/>
    <w:rsid w:val="0045658B"/>
    <w:rsid w:val="00481D4D"/>
    <w:rsid w:val="0048475F"/>
    <w:rsid w:val="0049561E"/>
    <w:rsid w:val="004A682E"/>
    <w:rsid w:val="004A74A9"/>
    <w:rsid w:val="004D37AA"/>
    <w:rsid w:val="0052220C"/>
    <w:rsid w:val="00526B53"/>
    <w:rsid w:val="00560982"/>
    <w:rsid w:val="005973D4"/>
    <w:rsid w:val="005B7E69"/>
    <w:rsid w:val="005D20B9"/>
    <w:rsid w:val="005E77CB"/>
    <w:rsid w:val="006012B4"/>
    <w:rsid w:val="00647FCD"/>
    <w:rsid w:val="006520A0"/>
    <w:rsid w:val="00652C4A"/>
    <w:rsid w:val="0065754C"/>
    <w:rsid w:val="00661778"/>
    <w:rsid w:val="006912BB"/>
    <w:rsid w:val="006B09E4"/>
    <w:rsid w:val="006B5663"/>
    <w:rsid w:val="006D519F"/>
    <w:rsid w:val="006E50D9"/>
    <w:rsid w:val="006F26DE"/>
    <w:rsid w:val="00702A3D"/>
    <w:rsid w:val="00720EFA"/>
    <w:rsid w:val="0074409C"/>
    <w:rsid w:val="007555AA"/>
    <w:rsid w:val="0076121A"/>
    <w:rsid w:val="00763AEA"/>
    <w:rsid w:val="007A315B"/>
    <w:rsid w:val="007A7CA5"/>
    <w:rsid w:val="00811EEB"/>
    <w:rsid w:val="00816044"/>
    <w:rsid w:val="00842655"/>
    <w:rsid w:val="00850AF5"/>
    <w:rsid w:val="008D612B"/>
    <w:rsid w:val="008E74C5"/>
    <w:rsid w:val="008F6A98"/>
    <w:rsid w:val="00901454"/>
    <w:rsid w:val="00943800"/>
    <w:rsid w:val="00947144"/>
    <w:rsid w:val="0095137E"/>
    <w:rsid w:val="009741AE"/>
    <w:rsid w:val="009B26F4"/>
    <w:rsid w:val="009B79DA"/>
    <w:rsid w:val="009F089A"/>
    <w:rsid w:val="00A5239B"/>
    <w:rsid w:val="00A67373"/>
    <w:rsid w:val="00A749F9"/>
    <w:rsid w:val="00A75619"/>
    <w:rsid w:val="00A92FA0"/>
    <w:rsid w:val="00A96AEE"/>
    <w:rsid w:val="00AD0E71"/>
    <w:rsid w:val="00AF2369"/>
    <w:rsid w:val="00B149D1"/>
    <w:rsid w:val="00B35CE6"/>
    <w:rsid w:val="00B56C9B"/>
    <w:rsid w:val="00B62CCB"/>
    <w:rsid w:val="00B73022"/>
    <w:rsid w:val="00B747B2"/>
    <w:rsid w:val="00B77EA7"/>
    <w:rsid w:val="00BE5BEA"/>
    <w:rsid w:val="00BE78C3"/>
    <w:rsid w:val="00C10D01"/>
    <w:rsid w:val="00C16D1E"/>
    <w:rsid w:val="00C550A5"/>
    <w:rsid w:val="00C624BF"/>
    <w:rsid w:val="00C66CE5"/>
    <w:rsid w:val="00C71856"/>
    <w:rsid w:val="00C7392A"/>
    <w:rsid w:val="00C81736"/>
    <w:rsid w:val="00CB460C"/>
    <w:rsid w:val="00CB6024"/>
    <w:rsid w:val="00CB6E95"/>
    <w:rsid w:val="00CD1BE6"/>
    <w:rsid w:val="00CE0C39"/>
    <w:rsid w:val="00CE1BE4"/>
    <w:rsid w:val="00D33DA4"/>
    <w:rsid w:val="00D378B8"/>
    <w:rsid w:val="00D71111"/>
    <w:rsid w:val="00D72919"/>
    <w:rsid w:val="00D9742B"/>
    <w:rsid w:val="00DB2200"/>
    <w:rsid w:val="00DE5551"/>
    <w:rsid w:val="00E06369"/>
    <w:rsid w:val="00E15945"/>
    <w:rsid w:val="00E30D0E"/>
    <w:rsid w:val="00E34470"/>
    <w:rsid w:val="00E3690A"/>
    <w:rsid w:val="00E61EC5"/>
    <w:rsid w:val="00E72EF8"/>
    <w:rsid w:val="00E75DF3"/>
    <w:rsid w:val="00E9386A"/>
    <w:rsid w:val="00E938B0"/>
    <w:rsid w:val="00E9457A"/>
    <w:rsid w:val="00EA16DE"/>
    <w:rsid w:val="00EA16F1"/>
    <w:rsid w:val="00EB4278"/>
    <w:rsid w:val="00EC20A9"/>
    <w:rsid w:val="00EE526B"/>
    <w:rsid w:val="00F3291E"/>
    <w:rsid w:val="00F45841"/>
    <w:rsid w:val="00F522E9"/>
    <w:rsid w:val="00F85F23"/>
    <w:rsid w:val="00F9582F"/>
    <w:rsid w:val="00FA4862"/>
    <w:rsid w:val="00FA7D8B"/>
    <w:rsid w:val="00FB040D"/>
    <w:rsid w:val="00FB284A"/>
    <w:rsid w:val="00FB3B60"/>
    <w:rsid w:val="00FF7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FFD52-A16B-4472-8D11-2229EEAD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7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D042D"/>
  </w:style>
  <w:style w:type="character" w:styleId="Hipercze">
    <w:name w:val="Hyperlink"/>
    <w:rsid w:val="000D042D"/>
    <w:rPr>
      <w:color w:val="000080"/>
      <w:u w:val="single"/>
    </w:rPr>
  </w:style>
  <w:style w:type="paragraph" w:styleId="Tekstpodstawowy">
    <w:name w:val="Body Text"/>
    <w:basedOn w:val="Normalny"/>
    <w:link w:val="TekstpodstawowyZnak"/>
    <w:rsid w:val="000D042D"/>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0D042D"/>
    <w:rPr>
      <w:rFonts w:ascii="Times New Roman" w:eastAsia="Lucida Sans Unicode" w:hAnsi="Times New Roman" w:cs="Times New Roman"/>
      <w:sz w:val="24"/>
      <w:szCs w:val="24"/>
    </w:rPr>
  </w:style>
  <w:style w:type="paragraph" w:styleId="Stopka">
    <w:name w:val="footer"/>
    <w:basedOn w:val="Normalny"/>
    <w:link w:val="StopkaZnak"/>
    <w:rsid w:val="000D042D"/>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rPr>
  </w:style>
  <w:style w:type="character" w:customStyle="1" w:styleId="StopkaZnak">
    <w:name w:val="Stopka Znak"/>
    <w:basedOn w:val="Domylnaczcionkaakapitu"/>
    <w:link w:val="Stopka"/>
    <w:rsid w:val="000D042D"/>
    <w:rPr>
      <w:rFonts w:ascii="Times New Roman" w:eastAsia="Lucida Sans Unicode" w:hAnsi="Times New Roman" w:cs="Times New Roman"/>
      <w:sz w:val="24"/>
      <w:szCs w:val="24"/>
    </w:rPr>
  </w:style>
  <w:style w:type="paragraph" w:customStyle="1" w:styleId="Zawartotabeli">
    <w:name w:val="Zawartość tabeli"/>
    <w:basedOn w:val="Normalny"/>
    <w:rsid w:val="000D042D"/>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0D042D"/>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0D042D"/>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NagwekZnak">
    <w:name w:val="Nagłówek Znak"/>
    <w:basedOn w:val="Domylnaczcionkaakapitu"/>
    <w:link w:val="Nagwek"/>
    <w:uiPriority w:val="99"/>
    <w:rsid w:val="000D042D"/>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0D042D"/>
    <w:pPr>
      <w:widowControl w:val="0"/>
      <w:suppressAutoHyphens/>
      <w:spacing w:after="0" w:line="240" w:lineRule="auto"/>
    </w:pPr>
    <w:rPr>
      <w:rFonts w:ascii="Segoe UI" w:eastAsia="Lucida Sans Unicode" w:hAnsi="Segoe UI" w:cs="Segoe UI"/>
      <w:sz w:val="18"/>
      <w:szCs w:val="18"/>
    </w:rPr>
  </w:style>
  <w:style w:type="character" w:customStyle="1" w:styleId="TekstdymkaZnak">
    <w:name w:val="Tekst dymka Znak"/>
    <w:basedOn w:val="Domylnaczcionkaakapitu"/>
    <w:link w:val="Tekstdymka"/>
    <w:uiPriority w:val="99"/>
    <w:semiHidden/>
    <w:rsid w:val="000D042D"/>
    <w:rPr>
      <w:rFonts w:ascii="Segoe UI" w:eastAsia="Lucida Sans Unicode" w:hAnsi="Segoe UI" w:cs="Segoe UI"/>
      <w:sz w:val="18"/>
      <w:szCs w:val="18"/>
    </w:rPr>
  </w:style>
  <w:style w:type="paragraph" w:styleId="Tekstprzypisudolnego">
    <w:name w:val="footnote text"/>
    <w:basedOn w:val="Normalny"/>
    <w:link w:val="TekstprzypisudolnegoZnak"/>
    <w:uiPriority w:val="99"/>
    <w:unhideWhenUsed/>
    <w:rsid w:val="000D042D"/>
    <w:pPr>
      <w:spacing w:after="0" w:line="240" w:lineRule="auto"/>
    </w:pPr>
    <w:rPr>
      <w:rFonts w:ascii="Trebuchet MS" w:eastAsia="Times New Roman" w:hAnsi="Trebuchet MS" w:cs="Times New Roman"/>
      <w:sz w:val="20"/>
      <w:szCs w:val="20"/>
    </w:rPr>
  </w:style>
  <w:style w:type="character" w:customStyle="1" w:styleId="TekstprzypisudolnegoZnak">
    <w:name w:val="Tekst przypisu dolnego Znak"/>
    <w:basedOn w:val="Domylnaczcionkaakapitu"/>
    <w:link w:val="Tekstprzypisudolnego"/>
    <w:uiPriority w:val="99"/>
    <w:rsid w:val="000D042D"/>
    <w:rPr>
      <w:rFonts w:ascii="Trebuchet MS" w:eastAsia="Times New Roman" w:hAnsi="Trebuchet MS" w:cs="Times New Roman"/>
      <w:sz w:val="20"/>
      <w:szCs w:val="20"/>
    </w:rPr>
  </w:style>
  <w:style w:type="character" w:styleId="Odwoanieprzypisudolnego">
    <w:name w:val="footnote reference"/>
    <w:semiHidden/>
    <w:rsid w:val="000D042D"/>
    <w:rPr>
      <w:vertAlign w:val="superscript"/>
    </w:rPr>
  </w:style>
  <w:style w:type="paragraph" w:styleId="Zwykytekst">
    <w:name w:val="Plain Text"/>
    <w:basedOn w:val="Normalny"/>
    <w:link w:val="ZwykytekstZnak"/>
    <w:rsid w:val="000D042D"/>
    <w:pPr>
      <w:autoSpaceDE w:val="0"/>
      <w:autoSpaceDN w:val="0"/>
      <w:spacing w:after="0" w:line="240" w:lineRule="auto"/>
    </w:pPr>
    <w:rPr>
      <w:rFonts w:ascii="Arial" w:eastAsia="Times New Roman" w:hAnsi="Arial" w:cs="Courier New"/>
      <w:sz w:val="20"/>
      <w:szCs w:val="20"/>
      <w:lang w:val="de-DE" w:eastAsia="de-DE"/>
    </w:rPr>
  </w:style>
  <w:style w:type="character" w:customStyle="1" w:styleId="ZwykytekstZnak">
    <w:name w:val="Zwykły tekst Znak"/>
    <w:basedOn w:val="Domylnaczcionkaakapitu"/>
    <w:link w:val="Zwykytekst"/>
    <w:rsid w:val="000D042D"/>
    <w:rPr>
      <w:rFonts w:ascii="Arial" w:eastAsia="Times New Roman" w:hAnsi="Arial" w:cs="Courier New"/>
      <w:sz w:val="20"/>
      <w:szCs w:val="20"/>
      <w:lang w:val="de-DE" w:eastAsia="de-DE"/>
    </w:rPr>
  </w:style>
  <w:style w:type="character" w:customStyle="1" w:styleId="Domylnaczcionkaakapitu2">
    <w:name w:val="Domyślna czcionka akapitu2"/>
    <w:rsid w:val="000D042D"/>
  </w:style>
  <w:style w:type="paragraph" w:customStyle="1" w:styleId="celp">
    <w:name w:val="cel_p"/>
    <w:basedOn w:val="Normalny"/>
    <w:rsid w:val="000D042D"/>
    <w:pPr>
      <w:spacing w:after="10" w:line="240" w:lineRule="auto"/>
      <w:ind w:left="10" w:right="10"/>
      <w:jc w:val="both"/>
      <w:textAlignment w:val="top"/>
    </w:pPr>
    <w:rPr>
      <w:rFonts w:ascii="Times New Roman" w:eastAsia="Times New Roman" w:hAnsi="Times New Roman" w:cs="Calibri"/>
      <w:sz w:val="24"/>
      <w:szCs w:val="24"/>
      <w:lang w:eastAsia="ar-SA"/>
    </w:rPr>
  </w:style>
  <w:style w:type="paragraph" w:styleId="NormalnyWeb">
    <w:name w:val="Normal (Web)"/>
    <w:basedOn w:val="Normalny"/>
    <w:uiPriority w:val="99"/>
    <w:semiHidden/>
    <w:unhideWhenUsed/>
    <w:rsid w:val="00E15945"/>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8501">
      <w:bodyDiv w:val="1"/>
      <w:marLeft w:val="0"/>
      <w:marRight w:val="0"/>
      <w:marTop w:val="0"/>
      <w:marBottom w:val="0"/>
      <w:divBdr>
        <w:top w:val="none" w:sz="0" w:space="0" w:color="auto"/>
        <w:left w:val="none" w:sz="0" w:space="0" w:color="auto"/>
        <w:bottom w:val="none" w:sz="0" w:space="0" w:color="auto"/>
        <w:right w:val="none" w:sz="0" w:space="0" w:color="auto"/>
      </w:divBdr>
    </w:div>
    <w:div w:id="4223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om.pl/bip/" TargetMode="External"/><Relationship Id="rId5" Type="http://schemas.openxmlformats.org/officeDocument/2006/relationships/webSettings" Target="webSettings.xml"/><Relationship Id="rId10" Type="http://schemas.openxmlformats.org/officeDocument/2006/relationships/hyperlink" Target="mailto:zp@ro.com.pl" TargetMode="External"/><Relationship Id="rId4" Type="http://schemas.openxmlformats.org/officeDocument/2006/relationships/settings" Target="settings.xml"/><Relationship Id="rId9" Type="http://schemas.openxmlformats.org/officeDocument/2006/relationships/hyperlink" Target="mailto:zp@r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01BF-DCCF-4A36-9664-35CC653D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22</Pages>
  <Words>6594</Words>
  <Characters>39565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Bonikowska</dc:creator>
  <cp:keywords/>
  <dc:description/>
  <cp:lastModifiedBy>Anna Bonikowska</cp:lastModifiedBy>
  <cp:revision>115</cp:revision>
  <dcterms:created xsi:type="dcterms:W3CDTF">2017-11-07T11:43:00Z</dcterms:created>
  <dcterms:modified xsi:type="dcterms:W3CDTF">2017-12-04T09:11:00Z</dcterms:modified>
</cp:coreProperties>
</file>